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7A" w:rsidRPr="0054117A" w:rsidRDefault="0054117A" w:rsidP="0054117A">
      <w:pPr>
        <w:jc w:val="right"/>
        <w:rPr>
          <w:sz w:val="28"/>
          <w:szCs w:val="28"/>
        </w:rPr>
      </w:pPr>
      <w:r w:rsidRPr="0054117A">
        <w:rPr>
          <w:sz w:val="28"/>
          <w:szCs w:val="28"/>
        </w:rPr>
        <w:t xml:space="preserve">Приложение </w:t>
      </w:r>
    </w:p>
    <w:p w:rsidR="0054117A" w:rsidRPr="0054117A" w:rsidRDefault="0054117A" w:rsidP="0054117A">
      <w:pPr>
        <w:jc w:val="right"/>
        <w:rPr>
          <w:sz w:val="28"/>
          <w:szCs w:val="28"/>
        </w:rPr>
      </w:pPr>
      <w:r w:rsidRPr="0054117A">
        <w:rPr>
          <w:sz w:val="28"/>
          <w:szCs w:val="28"/>
        </w:rPr>
        <w:t>к распоряжению главы Петушинского района</w:t>
      </w:r>
    </w:p>
    <w:p w:rsidR="0054117A" w:rsidRPr="0054117A" w:rsidRDefault="00864324" w:rsidP="00864324">
      <w:pPr>
        <w:jc w:val="center"/>
        <w:rPr>
          <w:sz w:val="28"/>
          <w:szCs w:val="28"/>
        </w:rPr>
      </w:pPr>
      <w:r>
        <w:rPr>
          <w:sz w:val="28"/>
          <w:szCs w:val="28"/>
        </w:rPr>
        <w:t xml:space="preserve">                                                                                                                                                                                </w:t>
      </w:r>
      <w:bookmarkStart w:id="0" w:name="_GoBack"/>
      <w:bookmarkEnd w:id="0"/>
      <w:r w:rsidR="0054117A" w:rsidRPr="0054117A">
        <w:rPr>
          <w:sz w:val="28"/>
          <w:szCs w:val="28"/>
        </w:rPr>
        <w:t xml:space="preserve">от </w:t>
      </w:r>
      <w:r>
        <w:rPr>
          <w:sz w:val="28"/>
          <w:szCs w:val="28"/>
        </w:rPr>
        <w:t>17.03.2020</w:t>
      </w:r>
      <w:r w:rsidR="0054117A" w:rsidRPr="0054117A">
        <w:rPr>
          <w:sz w:val="28"/>
          <w:szCs w:val="28"/>
        </w:rPr>
        <w:t xml:space="preserve"> № </w:t>
      </w:r>
      <w:r>
        <w:rPr>
          <w:sz w:val="28"/>
          <w:szCs w:val="28"/>
        </w:rPr>
        <w:t>5-р</w:t>
      </w:r>
    </w:p>
    <w:p w:rsidR="0054117A" w:rsidRDefault="0054117A" w:rsidP="00B92C80">
      <w:pPr>
        <w:jc w:val="center"/>
        <w:rPr>
          <w:b/>
          <w:sz w:val="28"/>
          <w:szCs w:val="28"/>
        </w:rPr>
      </w:pPr>
    </w:p>
    <w:p w:rsidR="0054117A" w:rsidRDefault="0054117A" w:rsidP="00B92C80">
      <w:pPr>
        <w:jc w:val="center"/>
        <w:rPr>
          <w:b/>
          <w:sz w:val="28"/>
          <w:szCs w:val="28"/>
        </w:rPr>
      </w:pPr>
    </w:p>
    <w:p w:rsidR="00E44FA9" w:rsidRDefault="007744A2" w:rsidP="00B92C80">
      <w:pPr>
        <w:jc w:val="center"/>
        <w:rPr>
          <w:b/>
          <w:sz w:val="28"/>
          <w:szCs w:val="28"/>
        </w:rPr>
      </w:pPr>
      <w:r>
        <w:rPr>
          <w:b/>
          <w:sz w:val="28"/>
          <w:szCs w:val="28"/>
        </w:rPr>
        <w:t>ПРИЛОЖЕНИЯ</w:t>
      </w:r>
      <w:r w:rsidR="00E44FA9">
        <w:rPr>
          <w:b/>
          <w:sz w:val="28"/>
          <w:szCs w:val="28"/>
        </w:rPr>
        <w:t xml:space="preserve"> К </w:t>
      </w:r>
      <w:r w:rsidR="00E44FA9" w:rsidRPr="00B92C80">
        <w:rPr>
          <w:b/>
          <w:sz w:val="28"/>
          <w:szCs w:val="28"/>
        </w:rPr>
        <w:t>РАСПИСАНИ</w:t>
      </w:r>
      <w:r w:rsidR="00E44FA9">
        <w:rPr>
          <w:b/>
          <w:sz w:val="28"/>
          <w:szCs w:val="28"/>
        </w:rPr>
        <w:t>Ю</w:t>
      </w:r>
      <w:r w:rsidR="00E44FA9" w:rsidRPr="00B92C80">
        <w:rPr>
          <w:b/>
          <w:sz w:val="28"/>
          <w:szCs w:val="28"/>
        </w:rPr>
        <w:t xml:space="preserve"> ВЫЕЗДА</w:t>
      </w:r>
    </w:p>
    <w:p w:rsidR="007744A2" w:rsidRDefault="007744A2" w:rsidP="00B92C80">
      <w:pPr>
        <w:jc w:val="center"/>
        <w:rPr>
          <w:b/>
          <w:sz w:val="28"/>
          <w:szCs w:val="28"/>
        </w:rPr>
      </w:pPr>
      <w:r w:rsidRPr="00B92C80">
        <w:rPr>
          <w:b/>
          <w:sz w:val="28"/>
          <w:szCs w:val="28"/>
        </w:rPr>
        <w:t xml:space="preserve">подразделений </w:t>
      </w:r>
      <w:r w:rsidR="009465BE">
        <w:rPr>
          <w:b/>
          <w:sz w:val="28"/>
          <w:szCs w:val="28"/>
        </w:rPr>
        <w:t>Петушинского</w:t>
      </w:r>
      <w:r w:rsidRPr="00B92C80">
        <w:rPr>
          <w:b/>
          <w:sz w:val="28"/>
          <w:szCs w:val="28"/>
        </w:rPr>
        <w:t xml:space="preserve"> </w:t>
      </w:r>
      <w:r>
        <w:rPr>
          <w:b/>
          <w:sz w:val="28"/>
          <w:szCs w:val="28"/>
        </w:rPr>
        <w:t xml:space="preserve">пожарно-спасательного гарнизона </w:t>
      </w:r>
      <w:r w:rsidRPr="00B92C80">
        <w:rPr>
          <w:b/>
          <w:sz w:val="28"/>
          <w:szCs w:val="28"/>
        </w:rPr>
        <w:t>для тушения пожаров и проведени</w:t>
      </w:r>
      <w:r>
        <w:rPr>
          <w:b/>
          <w:sz w:val="28"/>
          <w:szCs w:val="28"/>
        </w:rPr>
        <w:t xml:space="preserve">я аварийно – спасательных работ на территории </w:t>
      </w:r>
      <w:r w:rsidR="009465BE">
        <w:rPr>
          <w:b/>
          <w:sz w:val="28"/>
          <w:szCs w:val="28"/>
        </w:rPr>
        <w:t>Петушинского</w:t>
      </w:r>
      <w:r w:rsidRPr="00B92C80">
        <w:rPr>
          <w:b/>
          <w:sz w:val="28"/>
          <w:szCs w:val="28"/>
        </w:rPr>
        <w:t xml:space="preserve"> района</w:t>
      </w:r>
    </w:p>
    <w:p w:rsidR="007744A2" w:rsidRDefault="007744A2" w:rsidP="00B92C80">
      <w:pPr>
        <w:jc w:val="both"/>
        <w:rPr>
          <w:b/>
          <w:sz w:val="28"/>
          <w:szCs w:val="28"/>
        </w:rPr>
      </w:pPr>
    </w:p>
    <w:p w:rsidR="007744A2" w:rsidRPr="00B00F4E" w:rsidRDefault="007744A2" w:rsidP="00B92C80">
      <w:pPr>
        <w:pStyle w:val="a3"/>
        <w:numPr>
          <w:ilvl w:val="0"/>
          <w:numId w:val="1"/>
        </w:numPr>
        <w:ind w:left="0" w:firstLine="709"/>
        <w:jc w:val="both"/>
        <w:rPr>
          <w:sz w:val="28"/>
          <w:szCs w:val="28"/>
        </w:rPr>
      </w:pPr>
      <w:r w:rsidRPr="00B00F4E">
        <w:rPr>
          <w:sz w:val="28"/>
          <w:szCs w:val="28"/>
        </w:rPr>
        <w:t xml:space="preserve">Перечень сил и средств </w:t>
      </w:r>
      <w:r w:rsidR="009465BE" w:rsidRPr="009465BE">
        <w:rPr>
          <w:sz w:val="28"/>
          <w:szCs w:val="28"/>
        </w:rPr>
        <w:t>Петушинского</w:t>
      </w:r>
      <w:r w:rsidRPr="00B00F4E">
        <w:rPr>
          <w:sz w:val="28"/>
          <w:szCs w:val="28"/>
        </w:rPr>
        <w:t xml:space="preserve"> пожарно-спасательного гарнизона.</w:t>
      </w:r>
    </w:p>
    <w:p w:rsidR="00A91A0B" w:rsidRDefault="007744A2" w:rsidP="00A91A0B">
      <w:pPr>
        <w:pStyle w:val="a3"/>
        <w:numPr>
          <w:ilvl w:val="0"/>
          <w:numId w:val="1"/>
        </w:numPr>
        <w:ind w:left="0" w:firstLine="709"/>
        <w:jc w:val="both"/>
        <w:rPr>
          <w:sz w:val="28"/>
          <w:szCs w:val="28"/>
        </w:rPr>
      </w:pPr>
      <w:r w:rsidRPr="00B92C80">
        <w:rPr>
          <w:sz w:val="28"/>
          <w:szCs w:val="28"/>
        </w:rPr>
        <w:t xml:space="preserve">Выписка из Плана привлечения в части, касающейся </w:t>
      </w:r>
      <w:r>
        <w:rPr>
          <w:sz w:val="28"/>
          <w:szCs w:val="28"/>
        </w:rPr>
        <w:t xml:space="preserve">населенных пунктов </w:t>
      </w:r>
      <w:r w:rsidR="009465BE">
        <w:rPr>
          <w:sz w:val="28"/>
          <w:szCs w:val="28"/>
        </w:rPr>
        <w:t>Петушинского</w:t>
      </w:r>
      <w:r>
        <w:rPr>
          <w:sz w:val="28"/>
          <w:szCs w:val="28"/>
        </w:rPr>
        <w:t xml:space="preserve"> района</w:t>
      </w:r>
      <w:r w:rsidRPr="00B92C80">
        <w:rPr>
          <w:sz w:val="28"/>
          <w:szCs w:val="28"/>
        </w:rPr>
        <w:t>, с указанием номеров (рангов) пожара, по которым привлекаются силы и средства сопредельных гарнизонов сос</w:t>
      </w:r>
      <w:r>
        <w:rPr>
          <w:sz w:val="28"/>
          <w:szCs w:val="28"/>
        </w:rPr>
        <w:t>едних муниципальных образований.</w:t>
      </w:r>
    </w:p>
    <w:p w:rsidR="00EA2901" w:rsidRDefault="00A91A0B" w:rsidP="00EA2901">
      <w:pPr>
        <w:pStyle w:val="a3"/>
        <w:numPr>
          <w:ilvl w:val="0"/>
          <w:numId w:val="1"/>
        </w:numPr>
        <w:ind w:left="0" w:firstLine="709"/>
        <w:jc w:val="both"/>
        <w:rPr>
          <w:sz w:val="28"/>
          <w:szCs w:val="28"/>
        </w:rPr>
      </w:pPr>
      <w:r w:rsidRPr="00A91A0B">
        <w:rPr>
          <w:sz w:val="28"/>
          <w:szCs w:val="28"/>
        </w:rPr>
        <w:t>Силы и средства добровольной пожарной охраны;</w:t>
      </w:r>
    </w:p>
    <w:p w:rsidR="00A91A0B" w:rsidRPr="00EA2901" w:rsidRDefault="00EA2901" w:rsidP="00EA2901">
      <w:pPr>
        <w:pStyle w:val="a3"/>
        <w:numPr>
          <w:ilvl w:val="0"/>
          <w:numId w:val="1"/>
        </w:numPr>
        <w:ind w:left="0" w:firstLine="709"/>
        <w:jc w:val="both"/>
        <w:rPr>
          <w:sz w:val="28"/>
          <w:szCs w:val="28"/>
        </w:rPr>
      </w:pPr>
      <w:r w:rsidRPr="00EA2901">
        <w:rPr>
          <w:sz w:val="28"/>
          <w:szCs w:val="28"/>
        </w:rPr>
        <w:t>Перечень водоподвозящей техники муниципального образования Петушинского района;</w:t>
      </w:r>
    </w:p>
    <w:p w:rsidR="007744A2" w:rsidRPr="00B92C80" w:rsidRDefault="007744A2" w:rsidP="00B92C80">
      <w:pPr>
        <w:pStyle w:val="a3"/>
        <w:numPr>
          <w:ilvl w:val="0"/>
          <w:numId w:val="1"/>
        </w:numPr>
        <w:ind w:left="0" w:firstLine="709"/>
        <w:jc w:val="both"/>
        <w:rPr>
          <w:sz w:val="28"/>
          <w:szCs w:val="28"/>
        </w:rPr>
      </w:pPr>
      <w:r w:rsidRPr="00B92C80">
        <w:rPr>
          <w:sz w:val="28"/>
          <w:szCs w:val="28"/>
        </w:rPr>
        <w:t>Перечень сил и средств гарнизонов сопредельных муниципальных образований, привлекаемых для тушения пожаров и проведения АСР на территорию муниципального образования, для которого разрабатывается Расписание выезда, с указанием расстояния до административного центра муниципального образования, маршрутов следовани</w:t>
      </w:r>
      <w:r>
        <w:rPr>
          <w:sz w:val="28"/>
          <w:szCs w:val="28"/>
        </w:rPr>
        <w:t>я и состояния дорожных покрытий.</w:t>
      </w:r>
    </w:p>
    <w:p w:rsidR="007744A2" w:rsidRPr="00B92C80" w:rsidRDefault="007744A2" w:rsidP="00B92C80">
      <w:pPr>
        <w:pStyle w:val="a3"/>
        <w:numPr>
          <w:ilvl w:val="0"/>
          <w:numId w:val="1"/>
        </w:numPr>
        <w:ind w:left="0" w:firstLine="709"/>
        <w:jc w:val="both"/>
        <w:rPr>
          <w:sz w:val="28"/>
          <w:szCs w:val="28"/>
        </w:rPr>
      </w:pPr>
      <w:r w:rsidRPr="00B92C80">
        <w:rPr>
          <w:sz w:val="28"/>
          <w:szCs w:val="28"/>
        </w:rPr>
        <w:t>Перечень сил и средств гарнизонов, привлекаемых для тушения пожаров и проведения АСР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w:t>
      </w:r>
      <w:r>
        <w:rPr>
          <w:sz w:val="28"/>
          <w:szCs w:val="28"/>
        </w:rPr>
        <w:t>я и состояния дорожных покрытий.</w:t>
      </w:r>
    </w:p>
    <w:p w:rsidR="007744A2" w:rsidRPr="00B92C80" w:rsidRDefault="007744A2" w:rsidP="00B92C80">
      <w:pPr>
        <w:pStyle w:val="a3"/>
        <w:numPr>
          <w:ilvl w:val="0"/>
          <w:numId w:val="1"/>
        </w:numPr>
        <w:ind w:left="0" w:firstLine="709"/>
        <w:jc w:val="both"/>
        <w:rPr>
          <w:sz w:val="28"/>
          <w:szCs w:val="28"/>
        </w:rPr>
      </w:pPr>
      <w:r w:rsidRPr="00B92C80">
        <w:rPr>
          <w:sz w:val="28"/>
          <w:szCs w:val="28"/>
        </w:rPr>
        <w:t xml:space="preserve">Описание территориальных границ районов и подрайонов выезда подразделений, зон ответственности СПСЧ, СПЧ, ОП, пожарных поездов, границ акваторий для пожарных судов, а также условий, при которых они направляются в подрайоны выезда по </w:t>
      </w:r>
      <w:r>
        <w:rPr>
          <w:sz w:val="28"/>
          <w:szCs w:val="28"/>
        </w:rPr>
        <w:t>первому сообщению о пожаре (ЧС).</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выезда для тушения пожаров и проведения АСР должностных лиц гарнизона и подразделений гарнизона, су</w:t>
      </w:r>
      <w:r>
        <w:rPr>
          <w:sz w:val="28"/>
          <w:szCs w:val="28"/>
        </w:rPr>
        <w:t>дебно-экспертных учреждений ФПС.</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привлечения для тушения пожаров и проведения АСР технических средств, приспособленных для т</w:t>
      </w:r>
      <w:r>
        <w:rPr>
          <w:sz w:val="28"/>
          <w:szCs w:val="28"/>
        </w:rPr>
        <w:t>ушения пожаров и проведения АСР.</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выезда объектовых подразделений пожарной охраны за</w:t>
      </w:r>
      <w:r>
        <w:rPr>
          <w:sz w:val="28"/>
          <w:szCs w:val="28"/>
        </w:rPr>
        <w:t xml:space="preserve"> пределы охраняемой организации.</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использования резервной техники, а также сбора личного состава, свободного от несения службы, при объявлении по</w:t>
      </w:r>
      <w:r>
        <w:rPr>
          <w:sz w:val="28"/>
          <w:szCs w:val="28"/>
        </w:rPr>
        <w:t>вышенного номера (ранга) пожара.</w:t>
      </w:r>
    </w:p>
    <w:p w:rsidR="007744A2" w:rsidRPr="00B92C80" w:rsidRDefault="007744A2" w:rsidP="00B92C80">
      <w:pPr>
        <w:pStyle w:val="a3"/>
        <w:numPr>
          <w:ilvl w:val="0"/>
          <w:numId w:val="1"/>
        </w:numPr>
        <w:ind w:left="0" w:firstLine="709"/>
        <w:jc w:val="both"/>
        <w:rPr>
          <w:sz w:val="28"/>
          <w:szCs w:val="28"/>
        </w:rPr>
      </w:pPr>
      <w:r w:rsidRPr="00B92C80">
        <w:rPr>
          <w:sz w:val="28"/>
          <w:szCs w:val="28"/>
        </w:rPr>
        <w:lastRenderedPageBreak/>
        <w:t>Инструкции по взаимодействию (соглашения) с аварийно-спасательными, аварийно-восстановительными служб</w:t>
      </w:r>
      <w:r>
        <w:rPr>
          <w:sz w:val="28"/>
          <w:szCs w:val="28"/>
        </w:rPr>
        <w:t>ами и службами жизнеобеспечения.</w:t>
      </w:r>
    </w:p>
    <w:p w:rsidR="007744A2" w:rsidRPr="00B92C80" w:rsidRDefault="007744A2" w:rsidP="00B92C80">
      <w:pPr>
        <w:pStyle w:val="a3"/>
        <w:numPr>
          <w:ilvl w:val="0"/>
          <w:numId w:val="1"/>
        </w:numPr>
        <w:ind w:left="0" w:firstLine="709"/>
        <w:jc w:val="both"/>
        <w:rPr>
          <w:sz w:val="28"/>
          <w:szCs w:val="28"/>
        </w:rPr>
      </w:pPr>
      <w:r w:rsidRPr="00B92C80">
        <w:rPr>
          <w:sz w:val="28"/>
          <w:szCs w:val="28"/>
        </w:rPr>
        <w:t>Инструкция по осуществлению действий работников дежурно-диспетчерских служб при получении сообщени</w:t>
      </w:r>
      <w:r>
        <w:rPr>
          <w:sz w:val="28"/>
          <w:szCs w:val="28"/>
        </w:rPr>
        <w:t>й, не связанных с пожарами (ЧС).</w:t>
      </w:r>
    </w:p>
    <w:p w:rsidR="007744A2" w:rsidRPr="00B92C80" w:rsidRDefault="007744A2" w:rsidP="00B92C80">
      <w:pPr>
        <w:pStyle w:val="a3"/>
        <w:numPr>
          <w:ilvl w:val="0"/>
          <w:numId w:val="1"/>
        </w:numPr>
        <w:ind w:left="0" w:firstLine="709"/>
        <w:jc w:val="both"/>
        <w:rPr>
          <w:sz w:val="28"/>
          <w:szCs w:val="28"/>
        </w:rPr>
      </w:pPr>
      <w:r w:rsidRPr="00B92C80">
        <w:rPr>
          <w:sz w:val="28"/>
          <w:szCs w:val="28"/>
        </w:rPr>
        <w:t>Перечень организаций, в которые при получении первого сообщения о пожаре (ЧС) направляются силы и средства гарнизона по повышенному номеру (рангу) пожар</w:t>
      </w:r>
      <w:r>
        <w:rPr>
          <w:sz w:val="28"/>
          <w:szCs w:val="28"/>
        </w:rPr>
        <w:t>а.</w:t>
      </w:r>
    </w:p>
    <w:p w:rsidR="007744A2" w:rsidRPr="00B92C80" w:rsidRDefault="007744A2" w:rsidP="00B92C80">
      <w:pPr>
        <w:pStyle w:val="a3"/>
        <w:numPr>
          <w:ilvl w:val="0"/>
          <w:numId w:val="1"/>
        </w:numPr>
        <w:ind w:left="0" w:firstLine="709"/>
        <w:jc w:val="both"/>
        <w:rPr>
          <w:sz w:val="28"/>
          <w:szCs w:val="28"/>
        </w:rPr>
      </w:pPr>
      <w:r w:rsidRPr="00B92C80">
        <w:rPr>
          <w:sz w:val="28"/>
          <w:szCs w:val="28"/>
        </w:rPr>
        <w:t>Сведения об основных и специальных ПА, вспомогательной технике, высылаемой для тушения пожаров и проведения АСР, исх</w:t>
      </w:r>
      <w:r>
        <w:rPr>
          <w:sz w:val="28"/>
          <w:szCs w:val="28"/>
        </w:rPr>
        <w:t>одя из особенностей организаций.</w:t>
      </w:r>
    </w:p>
    <w:p w:rsidR="007744A2" w:rsidRPr="00B92C80" w:rsidRDefault="007744A2" w:rsidP="00B92C80">
      <w:pPr>
        <w:pStyle w:val="a3"/>
        <w:numPr>
          <w:ilvl w:val="0"/>
          <w:numId w:val="1"/>
        </w:numPr>
        <w:ind w:left="0" w:firstLine="709"/>
        <w:jc w:val="both"/>
        <w:rPr>
          <w:sz w:val="28"/>
          <w:szCs w:val="28"/>
        </w:rPr>
      </w:pPr>
      <w:r w:rsidRPr="00B92C80">
        <w:rPr>
          <w:sz w:val="28"/>
          <w:szCs w:val="28"/>
        </w:rPr>
        <w:t>Список пожароопасных организаций, особо ценных объектов культурного наследия народов Российской Федерации (при наличии в границах муниципального образования у</w:t>
      </w:r>
      <w:r>
        <w:rPr>
          <w:sz w:val="28"/>
          <w:szCs w:val="28"/>
        </w:rPr>
        <w:t>казанных организаций (объектов).</w:t>
      </w:r>
    </w:p>
    <w:p w:rsidR="007744A2" w:rsidRPr="00B92C80" w:rsidRDefault="007744A2" w:rsidP="00B92C80">
      <w:pPr>
        <w:pStyle w:val="a3"/>
        <w:numPr>
          <w:ilvl w:val="0"/>
          <w:numId w:val="1"/>
        </w:numPr>
        <w:ind w:left="0" w:firstLine="709"/>
        <w:jc w:val="both"/>
        <w:rPr>
          <w:sz w:val="28"/>
          <w:szCs w:val="28"/>
        </w:rPr>
      </w:pPr>
      <w:r w:rsidRPr="00B92C80">
        <w:rPr>
          <w:sz w:val="28"/>
          <w:szCs w:val="28"/>
        </w:rPr>
        <w:t>Список организаций с массовым и к</w:t>
      </w:r>
      <w:r>
        <w:rPr>
          <w:sz w:val="28"/>
          <w:szCs w:val="28"/>
        </w:rPr>
        <w:t>руглосуточным пребыванием людей.</w:t>
      </w:r>
    </w:p>
    <w:p w:rsidR="007744A2" w:rsidRPr="00B92C80" w:rsidRDefault="007744A2" w:rsidP="00B92C80">
      <w:pPr>
        <w:pStyle w:val="a3"/>
        <w:numPr>
          <w:ilvl w:val="0"/>
          <w:numId w:val="1"/>
        </w:numPr>
        <w:ind w:left="0" w:firstLine="709"/>
        <w:jc w:val="both"/>
        <w:rPr>
          <w:sz w:val="28"/>
          <w:szCs w:val="28"/>
        </w:rPr>
      </w:pPr>
      <w:r w:rsidRPr="00B92C80">
        <w:rPr>
          <w:sz w:val="28"/>
          <w:szCs w:val="28"/>
        </w:rPr>
        <w:t xml:space="preserve">Список </w:t>
      </w:r>
      <w:r>
        <w:rPr>
          <w:sz w:val="28"/>
          <w:szCs w:val="28"/>
        </w:rPr>
        <w:t>безводных участков.</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руководства тушением пожаров и ликвидацией ЧС в организациях, охраняемых объектовыми, договорными и с</w:t>
      </w:r>
      <w:r>
        <w:rPr>
          <w:sz w:val="28"/>
          <w:szCs w:val="28"/>
        </w:rPr>
        <w:t>пециальными подразделениями ФПС.</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и сроки незамедлительного убытия с места вызова объектовых подразделений пожарной охраны, осуществляющих тушение пожара и проведение АСР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ЧС в охраняемой организации, а также при сосредоточении на месте пожара и проведения АСР необходимого количества сил и средств гарнизона или объявлении ликвидации п</w:t>
      </w:r>
      <w:r>
        <w:rPr>
          <w:sz w:val="28"/>
          <w:szCs w:val="28"/>
        </w:rPr>
        <w:t>ожара, окончания проведения АСР.</w:t>
      </w:r>
    </w:p>
    <w:p w:rsidR="007744A2" w:rsidRPr="00B92C80" w:rsidRDefault="007744A2" w:rsidP="00B92C80">
      <w:pPr>
        <w:pStyle w:val="a3"/>
        <w:numPr>
          <w:ilvl w:val="0"/>
          <w:numId w:val="1"/>
        </w:numPr>
        <w:ind w:left="0" w:firstLine="709"/>
        <w:jc w:val="both"/>
        <w:rPr>
          <w:sz w:val="28"/>
          <w:szCs w:val="28"/>
        </w:rPr>
      </w:pPr>
      <w:r w:rsidRPr="00B92C80">
        <w:rPr>
          <w:sz w:val="28"/>
          <w:szCs w:val="28"/>
        </w:rPr>
        <w:t>Перечень населенных пунктов, к которым отсутствуют подъезд</w:t>
      </w:r>
      <w:r>
        <w:rPr>
          <w:sz w:val="28"/>
          <w:szCs w:val="28"/>
        </w:rPr>
        <w:t>ы по дорогам общего пользования.</w:t>
      </w:r>
    </w:p>
    <w:p w:rsidR="007744A2" w:rsidRPr="00B92C80" w:rsidRDefault="007744A2" w:rsidP="00B92C80">
      <w:pPr>
        <w:pStyle w:val="a3"/>
        <w:numPr>
          <w:ilvl w:val="0"/>
          <w:numId w:val="1"/>
        </w:numPr>
        <w:ind w:left="0" w:firstLine="709"/>
        <w:jc w:val="both"/>
        <w:rPr>
          <w:sz w:val="28"/>
          <w:szCs w:val="28"/>
        </w:rPr>
      </w:pPr>
      <w:r w:rsidRPr="00B92C80">
        <w:rPr>
          <w:sz w:val="28"/>
          <w:szCs w:val="28"/>
        </w:rPr>
        <w:t>Перечень населенных пунктов, под</w:t>
      </w:r>
      <w:r>
        <w:rPr>
          <w:sz w:val="28"/>
          <w:szCs w:val="28"/>
        </w:rPr>
        <w:t>верженных угрозе лесных пожаров.</w:t>
      </w:r>
    </w:p>
    <w:p w:rsidR="007744A2" w:rsidRPr="00B92C80" w:rsidRDefault="007744A2" w:rsidP="00B92C80">
      <w:pPr>
        <w:pStyle w:val="a3"/>
        <w:numPr>
          <w:ilvl w:val="0"/>
          <w:numId w:val="1"/>
        </w:numPr>
        <w:ind w:left="0" w:firstLine="709"/>
        <w:jc w:val="both"/>
        <w:rPr>
          <w:sz w:val="28"/>
          <w:szCs w:val="28"/>
        </w:rPr>
      </w:pPr>
      <w:r w:rsidRPr="00B92C80">
        <w:rPr>
          <w:sz w:val="28"/>
          <w:szCs w:val="28"/>
        </w:rPr>
        <w:t>Порядок действий диспетчеров по обработке вызовов, поступающих с территорий, расположенн</w:t>
      </w:r>
      <w:r>
        <w:rPr>
          <w:sz w:val="28"/>
          <w:szCs w:val="28"/>
        </w:rPr>
        <w:t>ых в границах других гарнизонов.</w:t>
      </w:r>
    </w:p>
    <w:p w:rsidR="007744A2" w:rsidRPr="00B92C80" w:rsidRDefault="007744A2" w:rsidP="00B92C80">
      <w:pPr>
        <w:pStyle w:val="a3"/>
        <w:numPr>
          <w:ilvl w:val="0"/>
          <w:numId w:val="1"/>
        </w:numPr>
        <w:ind w:left="0" w:firstLine="709"/>
        <w:jc w:val="both"/>
        <w:rPr>
          <w:sz w:val="28"/>
          <w:szCs w:val="28"/>
        </w:rPr>
      </w:pPr>
      <w:r w:rsidRPr="00B92C80">
        <w:rPr>
          <w:sz w:val="28"/>
          <w:szCs w:val="28"/>
        </w:rPr>
        <w:t>Перечень населенных пунктов, подъезд к которым может быть</w:t>
      </w:r>
      <w:r>
        <w:rPr>
          <w:sz w:val="28"/>
          <w:szCs w:val="28"/>
        </w:rPr>
        <w:t xml:space="preserve"> невозможен в паводковый период.</w:t>
      </w:r>
    </w:p>
    <w:p w:rsidR="00EA2901" w:rsidRDefault="007744A2" w:rsidP="00EA2901">
      <w:pPr>
        <w:pStyle w:val="a3"/>
        <w:numPr>
          <w:ilvl w:val="0"/>
          <w:numId w:val="1"/>
        </w:numPr>
        <w:ind w:left="0" w:firstLine="709"/>
        <w:jc w:val="both"/>
        <w:rPr>
          <w:sz w:val="28"/>
          <w:szCs w:val="28"/>
        </w:rPr>
      </w:pPr>
      <w:r w:rsidRPr="00B92C80">
        <w:rPr>
          <w:sz w:val="28"/>
          <w:szCs w:val="28"/>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АСР за пределы закрепленного района выезда, и при этом сил и средств для прикрытия указанного ра</w:t>
      </w:r>
      <w:r>
        <w:rPr>
          <w:sz w:val="28"/>
          <w:szCs w:val="28"/>
        </w:rPr>
        <w:t>йона выезда будет недостаточно).</w:t>
      </w:r>
    </w:p>
    <w:p w:rsidR="00EA2901" w:rsidRDefault="00EA2901" w:rsidP="00EA2901">
      <w:pPr>
        <w:pStyle w:val="a3"/>
        <w:numPr>
          <w:ilvl w:val="0"/>
          <w:numId w:val="1"/>
        </w:numPr>
        <w:ind w:left="0" w:firstLine="709"/>
        <w:jc w:val="both"/>
        <w:rPr>
          <w:sz w:val="28"/>
          <w:szCs w:val="28"/>
        </w:rPr>
      </w:pPr>
      <w:r w:rsidRPr="00EA2901">
        <w:rPr>
          <w:sz w:val="28"/>
          <w:szCs w:val="28"/>
        </w:rPr>
        <w:t>Перечень садоводческих товариществ, коттеджных поселков (ДНП, СНТ), а также порядок реагирования пожарных подразделений в эти организации с указанием номеров (рангов) пожара (до вызова №2 включительно), по которым привлекаются силы и средства в том числе и сопредельных гарнизонов соседних муниципальных образований;</w:t>
      </w:r>
    </w:p>
    <w:p w:rsidR="00EA2901" w:rsidRDefault="00EA2901" w:rsidP="00EA2901">
      <w:pPr>
        <w:pStyle w:val="a3"/>
        <w:numPr>
          <w:ilvl w:val="0"/>
          <w:numId w:val="1"/>
        </w:numPr>
        <w:ind w:left="0" w:firstLine="709"/>
        <w:jc w:val="both"/>
        <w:rPr>
          <w:sz w:val="28"/>
          <w:szCs w:val="28"/>
        </w:rPr>
      </w:pPr>
      <w:r w:rsidRPr="00EA2901">
        <w:rPr>
          <w:sz w:val="28"/>
          <w:szCs w:val="28"/>
        </w:rPr>
        <w:t xml:space="preserve">Перечень детских оздоровительных лагерей, детских патриотических клубов, объектов культурного наследия, лечебно-оздоровительных учреждений и других социально-значимых объектов, расположенных за пределами границ </w:t>
      </w:r>
      <w:r w:rsidRPr="00EA2901">
        <w:rPr>
          <w:sz w:val="28"/>
          <w:szCs w:val="28"/>
        </w:rPr>
        <w:lastRenderedPageBreak/>
        <w:t>населенных пунктов, действующих на территории муниципального образования, в интересах которого разрабатывается расписание выезда, а также порядок реагирования пожарных подразделений в эти организации с указанием номеров (рангов) пожара, по которым привлекаются силы и средства в том числе и сопредельных гарнизонов соседних муниципальных образований;</w:t>
      </w:r>
    </w:p>
    <w:p w:rsidR="00EA2901" w:rsidRPr="00EA2901" w:rsidRDefault="00EA2901" w:rsidP="00EA2901">
      <w:pPr>
        <w:pStyle w:val="a3"/>
        <w:numPr>
          <w:ilvl w:val="0"/>
          <w:numId w:val="1"/>
        </w:numPr>
        <w:ind w:left="0" w:firstLine="709"/>
        <w:jc w:val="both"/>
        <w:rPr>
          <w:sz w:val="28"/>
          <w:szCs w:val="28"/>
        </w:rPr>
      </w:pPr>
      <w:r w:rsidRPr="00EA2901">
        <w:rPr>
          <w:sz w:val="28"/>
          <w:szCs w:val="28"/>
        </w:rPr>
        <w:t>Список железнодорожных переездов, влияющих на увеличение времени реагирования подразделений на тушение пожаров и проведения АСР.</w:t>
      </w:r>
    </w:p>
    <w:p w:rsidR="007744A2" w:rsidRDefault="007744A2" w:rsidP="002F6DAA">
      <w:pPr>
        <w:jc w:val="both"/>
        <w:rPr>
          <w:sz w:val="28"/>
          <w:szCs w:val="28"/>
        </w:rPr>
      </w:pPr>
    </w:p>
    <w:p w:rsidR="007744A2" w:rsidRDefault="007744A2" w:rsidP="002F6DAA">
      <w:pPr>
        <w:jc w:val="both"/>
        <w:rPr>
          <w:sz w:val="28"/>
          <w:szCs w:val="28"/>
        </w:rPr>
      </w:pPr>
    </w:p>
    <w:p w:rsidR="007744A2" w:rsidRDefault="007744A2" w:rsidP="002F6DAA">
      <w:pPr>
        <w:jc w:val="both"/>
        <w:rPr>
          <w:sz w:val="28"/>
          <w:szCs w:val="28"/>
        </w:rPr>
      </w:pPr>
    </w:p>
    <w:p w:rsidR="007744A2" w:rsidRDefault="007744A2" w:rsidP="002F6DAA">
      <w:pPr>
        <w:jc w:val="both"/>
        <w:rPr>
          <w:sz w:val="28"/>
          <w:szCs w:val="28"/>
        </w:rPr>
      </w:pPr>
    </w:p>
    <w:p w:rsidR="007744A2" w:rsidRDefault="007744A2" w:rsidP="002F6DAA">
      <w:pPr>
        <w:jc w:val="both"/>
        <w:rPr>
          <w:sz w:val="28"/>
          <w:szCs w:val="28"/>
        </w:rPr>
        <w:sectPr w:rsidR="007744A2" w:rsidSect="00A04806">
          <w:pgSz w:w="16838" w:h="11906" w:orient="landscape"/>
          <w:pgMar w:top="999" w:right="962" w:bottom="568" w:left="1134" w:header="426" w:footer="708" w:gutter="0"/>
          <w:cols w:space="708"/>
          <w:docGrid w:linePitch="381"/>
        </w:sectPr>
      </w:pPr>
    </w:p>
    <w:p w:rsidR="007744A2" w:rsidRDefault="007744A2" w:rsidP="007A167D">
      <w:pPr>
        <w:jc w:val="right"/>
        <w:rPr>
          <w:sz w:val="28"/>
          <w:szCs w:val="28"/>
        </w:rPr>
      </w:pPr>
      <w:r w:rsidRPr="0048236A">
        <w:rPr>
          <w:sz w:val="28"/>
          <w:szCs w:val="28"/>
        </w:rPr>
        <w:lastRenderedPageBreak/>
        <w:t>Приложение №1</w:t>
      </w:r>
    </w:p>
    <w:p w:rsidR="0054117A" w:rsidRPr="0048236A" w:rsidRDefault="0054117A" w:rsidP="007A167D">
      <w:pPr>
        <w:jc w:val="right"/>
        <w:rPr>
          <w:sz w:val="28"/>
          <w:szCs w:val="28"/>
        </w:rPr>
      </w:pPr>
      <w:r>
        <w:rPr>
          <w:sz w:val="28"/>
          <w:szCs w:val="28"/>
        </w:rPr>
        <w:t>к приложению к распоряжению</w:t>
      </w:r>
    </w:p>
    <w:p w:rsidR="007744A2" w:rsidRDefault="007744A2" w:rsidP="002F6DAA">
      <w:pPr>
        <w:jc w:val="center"/>
        <w:rPr>
          <w:b/>
          <w:sz w:val="28"/>
          <w:szCs w:val="28"/>
        </w:rPr>
      </w:pPr>
      <w:r w:rsidRPr="002F6DAA">
        <w:rPr>
          <w:b/>
          <w:sz w:val="28"/>
          <w:szCs w:val="28"/>
        </w:rPr>
        <w:t xml:space="preserve">Перечень сил и средств </w:t>
      </w:r>
      <w:r w:rsidR="009465BE">
        <w:rPr>
          <w:b/>
          <w:sz w:val="28"/>
          <w:szCs w:val="28"/>
        </w:rPr>
        <w:t>Петушинского</w:t>
      </w:r>
      <w:r>
        <w:rPr>
          <w:b/>
          <w:sz w:val="28"/>
          <w:szCs w:val="28"/>
        </w:rPr>
        <w:t xml:space="preserve"> пожарно-спасательного гарнизона</w:t>
      </w:r>
      <w:r w:rsidRPr="002F6DAA">
        <w:rPr>
          <w:b/>
          <w:sz w:val="28"/>
          <w:szCs w:val="28"/>
        </w:rPr>
        <w:t>.</w:t>
      </w:r>
    </w:p>
    <w:tbl>
      <w:tblPr>
        <w:tblW w:w="15536" w:type="dxa"/>
        <w:jc w:val="center"/>
        <w:tblLayout w:type="fixed"/>
        <w:tblLook w:val="0000" w:firstRow="0" w:lastRow="0" w:firstColumn="0" w:lastColumn="0" w:noHBand="0" w:noVBand="0"/>
      </w:tblPr>
      <w:tblGrid>
        <w:gridCol w:w="2549"/>
        <w:gridCol w:w="2020"/>
        <w:gridCol w:w="3479"/>
        <w:gridCol w:w="702"/>
        <w:gridCol w:w="3157"/>
        <w:gridCol w:w="955"/>
        <w:gridCol w:w="2674"/>
      </w:tblGrid>
      <w:tr w:rsidR="007744A2" w:rsidTr="005F5EAD">
        <w:trPr>
          <w:trHeight w:val="321"/>
          <w:jc w:val="center"/>
        </w:trPr>
        <w:tc>
          <w:tcPr>
            <w:tcW w:w="2549" w:type="dxa"/>
            <w:vMerge w:val="restart"/>
            <w:tcBorders>
              <w:top w:val="single" w:sz="4" w:space="0" w:color="000000"/>
              <w:left w:val="single" w:sz="4" w:space="0" w:color="000000"/>
              <w:bottom w:val="single" w:sz="4" w:space="0" w:color="000000"/>
            </w:tcBorders>
            <w:vAlign w:val="center"/>
          </w:tcPr>
          <w:p w:rsidR="007744A2" w:rsidRDefault="007744A2" w:rsidP="00DA7899">
            <w:pPr>
              <w:ind w:left="-57"/>
              <w:jc w:val="center"/>
            </w:pPr>
            <w:r>
              <w:t>Наименование пожарного подразделения</w:t>
            </w:r>
          </w:p>
        </w:tc>
        <w:tc>
          <w:tcPr>
            <w:tcW w:w="2020" w:type="dxa"/>
            <w:vMerge w:val="restart"/>
            <w:tcBorders>
              <w:top w:val="single" w:sz="4" w:space="0" w:color="000000"/>
              <w:left w:val="single" w:sz="4" w:space="0" w:color="000000"/>
              <w:bottom w:val="single" w:sz="4" w:space="0" w:color="000000"/>
            </w:tcBorders>
            <w:vAlign w:val="center"/>
          </w:tcPr>
          <w:p w:rsidR="007744A2" w:rsidRDefault="007744A2" w:rsidP="00DA7899">
            <w:pPr>
              <w:ind w:left="-57"/>
              <w:jc w:val="center"/>
            </w:pPr>
            <w:r>
              <w:t>Постоянный пункт дислокации пожарных подразделений</w:t>
            </w:r>
          </w:p>
        </w:tc>
        <w:tc>
          <w:tcPr>
            <w:tcW w:w="3479" w:type="dxa"/>
            <w:vMerge w:val="restart"/>
            <w:tcBorders>
              <w:top w:val="single" w:sz="4" w:space="0" w:color="000000"/>
              <w:left w:val="single" w:sz="4" w:space="0" w:color="000000"/>
              <w:bottom w:val="single" w:sz="4" w:space="0" w:color="000000"/>
            </w:tcBorders>
            <w:vAlign w:val="center"/>
          </w:tcPr>
          <w:p w:rsidR="007744A2" w:rsidRDefault="007744A2" w:rsidP="00DA7899">
            <w:pPr>
              <w:ind w:left="-57"/>
              <w:jc w:val="center"/>
            </w:pPr>
            <w:r>
              <w:t>Телефон ЦППС (ПСЧ)</w:t>
            </w:r>
          </w:p>
        </w:tc>
        <w:tc>
          <w:tcPr>
            <w:tcW w:w="7488" w:type="dxa"/>
            <w:gridSpan w:val="4"/>
            <w:tcBorders>
              <w:top w:val="single" w:sz="4" w:space="0" w:color="000000"/>
              <w:left w:val="single" w:sz="4" w:space="0" w:color="000000"/>
              <w:bottom w:val="single" w:sz="4" w:space="0" w:color="000000"/>
              <w:right w:val="single" w:sz="4" w:space="0" w:color="000000"/>
            </w:tcBorders>
          </w:tcPr>
          <w:p w:rsidR="007744A2" w:rsidRDefault="007744A2" w:rsidP="00DA7899">
            <w:pPr>
              <w:ind w:left="-57"/>
              <w:jc w:val="center"/>
            </w:pPr>
            <w:r>
              <w:t>Силы и средства</w:t>
            </w:r>
          </w:p>
        </w:tc>
      </w:tr>
      <w:tr w:rsidR="007744A2" w:rsidTr="005F5EAD">
        <w:trPr>
          <w:trHeight w:val="321"/>
          <w:jc w:val="center"/>
        </w:trPr>
        <w:tc>
          <w:tcPr>
            <w:tcW w:w="2549" w:type="dxa"/>
            <w:vMerge/>
            <w:tcBorders>
              <w:top w:val="single" w:sz="4" w:space="0" w:color="000000"/>
              <w:left w:val="single" w:sz="4" w:space="0" w:color="000000"/>
              <w:bottom w:val="single" w:sz="4" w:space="0" w:color="000000"/>
            </w:tcBorders>
          </w:tcPr>
          <w:p w:rsidR="007744A2" w:rsidRDefault="007744A2" w:rsidP="00DA7899">
            <w:pPr>
              <w:snapToGrid w:val="0"/>
              <w:ind w:left="-57"/>
              <w:jc w:val="center"/>
            </w:pPr>
          </w:p>
        </w:tc>
        <w:tc>
          <w:tcPr>
            <w:tcW w:w="2020" w:type="dxa"/>
            <w:vMerge/>
            <w:tcBorders>
              <w:top w:val="single" w:sz="4" w:space="0" w:color="000000"/>
              <w:left w:val="single" w:sz="4" w:space="0" w:color="000000"/>
              <w:bottom w:val="single" w:sz="4" w:space="0" w:color="000000"/>
            </w:tcBorders>
          </w:tcPr>
          <w:p w:rsidR="007744A2" w:rsidRDefault="007744A2" w:rsidP="00DA7899">
            <w:pPr>
              <w:snapToGrid w:val="0"/>
              <w:ind w:left="-57"/>
              <w:jc w:val="center"/>
            </w:pPr>
          </w:p>
        </w:tc>
        <w:tc>
          <w:tcPr>
            <w:tcW w:w="3479" w:type="dxa"/>
            <w:vMerge/>
            <w:tcBorders>
              <w:top w:val="single" w:sz="4" w:space="0" w:color="000000"/>
              <w:left w:val="single" w:sz="4" w:space="0" w:color="000000"/>
              <w:bottom w:val="single" w:sz="4" w:space="0" w:color="000000"/>
            </w:tcBorders>
          </w:tcPr>
          <w:p w:rsidR="007744A2" w:rsidRDefault="007744A2" w:rsidP="00DA7899">
            <w:pPr>
              <w:snapToGrid w:val="0"/>
              <w:ind w:left="-57"/>
              <w:jc w:val="center"/>
            </w:pPr>
          </w:p>
        </w:tc>
        <w:tc>
          <w:tcPr>
            <w:tcW w:w="3859" w:type="dxa"/>
            <w:gridSpan w:val="2"/>
            <w:tcBorders>
              <w:top w:val="single" w:sz="4" w:space="0" w:color="000000"/>
              <w:left w:val="single" w:sz="4" w:space="0" w:color="000000"/>
              <w:bottom w:val="single" w:sz="4" w:space="0" w:color="000000"/>
            </w:tcBorders>
          </w:tcPr>
          <w:p w:rsidR="007744A2" w:rsidRDefault="007744A2" w:rsidP="00DA7899">
            <w:pPr>
              <w:ind w:left="-57"/>
              <w:jc w:val="center"/>
            </w:pPr>
            <w:r>
              <w:t>всего</w:t>
            </w:r>
          </w:p>
        </w:tc>
        <w:tc>
          <w:tcPr>
            <w:tcW w:w="3629" w:type="dxa"/>
            <w:gridSpan w:val="2"/>
            <w:tcBorders>
              <w:top w:val="single" w:sz="4" w:space="0" w:color="000000"/>
              <w:left w:val="single" w:sz="4" w:space="0" w:color="000000"/>
              <w:bottom w:val="single" w:sz="4" w:space="0" w:color="000000"/>
              <w:right w:val="single" w:sz="4" w:space="0" w:color="000000"/>
            </w:tcBorders>
          </w:tcPr>
          <w:p w:rsidR="007744A2" w:rsidRDefault="007744A2" w:rsidP="00DA7899">
            <w:pPr>
              <w:ind w:left="-57"/>
              <w:jc w:val="center"/>
            </w:pPr>
            <w:r>
              <w:t>на дежурстве</w:t>
            </w:r>
          </w:p>
        </w:tc>
      </w:tr>
      <w:tr w:rsidR="007744A2" w:rsidTr="005F5EAD">
        <w:trPr>
          <w:trHeight w:val="179"/>
          <w:jc w:val="center"/>
        </w:trPr>
        <w:tc>
          <w:tcPr>
            <w:tcW w:w="2549" w:type="dxa"/>
            <w:vMerge/>
            <w:tcBorders>
              <w:top w:val="single" w:sz="4" w:space="0" w:color="000000"/>
              <w:left w:val="single" w:sz="4" w:space="0" w:color="000000"/>
              <w:bottom w:val="single" w:sz="4" w:space="0" w:color="000000"/>
            </w:tcBorders>
          </w:tcPr>
          <w:p w:rsidR="007744A2" w:rsidRDefault="007744A2" w:rsidP="00DA7899">
            <w:pPr>
              <w:snapToGrid w:val="0"/>
              <w:ind w:left="-57"/>
              <w:jc w:val="center"/>
            </w:pPr>
          </w:p>
        </w:tc>
        <w:tc>
          <w:tcPr>
            <w:tcW w:w="2020" w:type="dxa"/>
            <w:vMerge/>
            <w:tcBorders>
              <w:top w:val="single" w:sz="4" w:space="0" w:color="000000"/>
              <w:left w:val="single" w:sz="4" w:space="0" w:color="000000"/>
              <w:bottom w:val="single" w:sz="4" w:space="0" w:color="000000"/>
            </w:tcBorders>
          </w:tcPr>
          <w:p w:rsidR="007744A2" w:rsidRDefault="007744A2" w:rsidP="00DA7899">
            <w:pPr>
              <w:snapToGrid w:val="0"/>
              <w:ind w:left="-57"/>
              <w:jc w:val="center"/>
            </w:pPr>
          </w:p>
        </w:tc>
        <w:tc>
          <w:tcPr>
            <w:tcW w:w="3479" w:type="dxa"/>
            <w:vMerge/>
            <w:tcBorders>
              <w:top w:val="single" w:sz="4" w:space="0" w:color="000000"/>
              <w:left w:val="single" w:sz="4" w:space="0" w:color="000000"/>
              <w:bottom w:val="single" w:sz="4" w:space="0" w:color="000000"/>
            </w:tcBorders>
          </w:tcPr>
          <w:p w:rsidR="007744A2" w:rsidRDefault="007744A2" w:rsidP="00DA7899">
            <w:pPr>
              <w:snapToGrid w:val="0"/>
              <w:ind w:left="-57"/>
              <w:jc w:val="center"/>
            </w:pPr>
          </w:p>
        </w:tc>
        <w:tc>
          <w:tcPr>
            <w:tcW w:w="702" w:type="dxa"/>
            <w:tcBorders>
              <w:top w:val="single" w:sz="4" w:space="0" w:color="000000"/>
              <w:left w:val="single" w:sz="4" w:space="0" w:color="000000"/>
              <w:bottom w:val="single" w:sz="4" w:space="0" w:color="000000"/>
            </w:tcBorders>
            <w:vAlign w:val="center"/>
          </w:tcPr>
          <w:p w:rsidR="007744A2" w:rsidRDefault="007744A2" w:rsidP="00DA7899">
            <w:pPr>
              <w:ind w:left="-57"/>
              <w:jc w:val="center"/>
            </w:pPr>
            <w:r>
              <w:t>л</w:t>
            </w:r>
            <w:r>
              <w:rPr>
                <w:lang w:val="en-US"/>
              </w:rPr>
              <w:t>/</w:t>
            </w:r>
            <w:r>
              <w:t>с</w:t>
            </w:r>
          </w:p>
        </w:tc>
        <w:tc>
          <w:tcPr>
            <w:tcW w:w="3157" w:type="dxa"/>
            <w:tcBorders>
              <w:top w:val="single" w:sz="4" w:space="0" w:color="000000"/>
              <w:left w:val="single" w:sz="4" w:space="0" w:color="000000"/>
              <w:bottom w:val="single" w:sz="4" w:space="0" w:color="000000"/>
            </w:tcBorders>
            <w:vAlign w:val="center"/>
          </w:tcPr>
          <w:p w:rsidR="007744A2" w:rsidRDefault="007744A2" w:rsidP="00DA7899">
            <w:pPr>
              <w:ind w:left="-57"/>
              <w:jc w:val="center"/>
            </w:pPr>
            <w:r>
              <w:t>Техника по видам</w:t>
            </w:r>
          </w:p>
        </w:tc>
        <w:tc>
          <w:tcPr>
            <w:tcW w:w="955" w:type="dxa"/>
            <w:tcBorders>
              <w:top w:val="single" w:sz="4" w:space="0" w:color="000000"/>
              <w:left w:val="single" w:sz="4" w:space="0" w:color="000000"/>
              <w:bottom w:val="single" w:sz="4" w:space="0" w:color="000000"/>
            </w:tcBorders>
            <w:vAlign w:val="center"/>
          </w:tcPr>
          <w:p w:rsidR="007744A2" w:rsidRDefault="007744A2" w:rsidP="00DA7899">
            <w:pPr>
              <w:ind w:left="-57"/>
              <w:jc w:val="center"/>
            </w:pPr>
            <w:r>
              <w:t>л</w:t>
            </w:r>
            <w:r>
              <w:rPr>
                <w:lang w:val="en-US"/>
              </w:rPr>
              <w:t>/c</w:t>
            </w:r>
          </w:p>
        </w:tc>
        <w:tc>
          <w:tcPr>
            <w:tcW w:w="2674" w:type="dxa"/>
            <w:tcBorders>
              <w:top w:val="single" w:sz="4" w:space="0" w:color="000000"/>
              <w:left w:val="single" w:sz="4" w:space="0" w:color="000000"/>
              <w:bottom w:val="single" w:sz="4" w:space="0" w:color="000000"/>
              <w:right w:val="single" w:sz="4" w:space="0" w:color="000000"/>
            </w:tcBorders>
            <w:vAlign w:val="center"/>
          </w:tcPr>
          <w:p w:rsidR="007744A2" w:rsidRDefault="007744A2" w:rsidP="00DA7899">
            <w:pPr>
              <w:ind w:left="-57"/>
              <w:jc w:val="center"/>
            </w:pPr>
            <w:r>
              <w:t>Техника по видам</w:t>
            </w:r>
          </w:p>
        </w:tc>
      </w:tr>
      <w:tr w:rsidR="007744A2" w:rsidRPr="008220DE" w:rsidTr="005F5EAD">
        <w:trPr>
          <w:trHeight w:val="321"/>
          <w:jc w:val="center"/>
        </w:trPr>
        <w:tc>
          <w:tcPr>
            <w:tcW w:w="15536" w:type="dxa"/>
            <w:gridSpan w:val="7"/>
            <w:tcBorders>
              <w:top w:val="single" w:sz="4" w:space="0" w:color="000000"/>
              <w:left w:val="single" w:sz="4" w:space="0" w:color="000000"/>
              <w:bottom w:val="single" w:sz="4" w:space="0" w:color="000000"/>
              <w:right w:val="single" w:sz="4" w:space="0" w:color="000000"/>
            </w:tcBorders>
            <w:vAlign w:val="center"/>
          </w:tcPr>
          <w:p w:rsidR="007744A2" w:rsidRPr="008220DE" w:rsidRDefault="007744A2" w:rsidP="00DA7899">
            <w:pPr>
              <w:ind w:left="-57"/>
              <w:jc w:val="center"/>
              <w:rPr>
                <w:b/>
                <w:sz w:val="28"/>
                <w:szCs w:val="28"/>
              </w:rPr>
            </w:pPr>
            <w:r w:rsidRPr="008220DE">
              <w:rPr>
                <w:b/>
                <w:sz w:val="28"/>
                <w:szCs w:val="28"/>
              </w:rPr>
              <w:t>Федеральная противопожарная служба</w:t>
            </w:r>
          </w:p>
        </w:tc>
      </w:tr>
      <w:tr w:rsidR="00643087"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ПС</w:t>
            </w:r>
            <w:r w:rsidR="009A34E3" w:rsidRPr="009A34E3">
              <w:rPr>
                <w:sz w:val="22"/>
              </w:rPr>
              <w:t>Ч-77</w:t>
            </w:r>
          </w:p>
        </w:tc>
        <w:tc>
          <w:tcPr>
            <w:tcW w:w="2020"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г. Петушки, ул. Красноармейская, д.139а</w:t>
            </w:r>
          </w:p>
        </w:tc>
        <w:tc>
          <w:tcPr>
            <w:tcW w:w="3479" w:type="dxa"/>
            <w:tcBorders>
              <w:top w:val="single" w:sz="4" w:space="0" w:color="000000"/>
              <w:left w:val="single" w:sz="4" w:space="0" w:color="000000"/>
              <w:bottom w:val="single" w:sz="4" w:space="0" w:color="000000"/>
            </w:tcBorders>
            <w:vAlign w:val="center"/>
          </w:tcPr>
          <w:p w:rsidR="00643087" w:rsidRPr="009A34E3" w:rsidRDefault="009A34E3" w:rsidP="009A34E3">
            <w:pPr>
              <w:jc w:val="center"/>
              <w:rPr>
                <w:sz w:val="22"/>
              </w:rPr>
            </w:pPr>
            <w:r w:rsidRPr="009A34E3">
              <w:rPr>
                <w:sz w:val="22"/>
              </w:rPr>
              <w:t>1</w:t>
            </w:r>
            <w:r w:rsidR="00643087" w:rsidRPr="009A34E3">
              <w:rPr>
                <w:sz w:val="22"/>
              </w:rPr>
              <w:t>01, (</w:t>
            </w:r>
            <w:r w:rsidRPr="009A34E3">
              <w:rPr>
                <w:sz w:val="22"/>
              </w:rPr>
              <w:t>49</w:t>
            </w:r>
            <w:r w:rsidR="00643087" w:rsidRPr="009A34E3">
              <w:rPr>
                <w:sz w:val="22"/>
              </w:rPr>
              <w:t>243)-2-42-02,спец.АТС 451</w:t>
            </w:r>
          </w:p>
        </w:tc>
        <w:tc>
          <w:tcPr>
            <w:tcW w:w="702"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39</w:t>
            </w:r>
          </w:p>
        </w:tc>
        <w:tc>
          <w:tcPr>
            <w:tcW w:w="3157" w:type="dxa"/>
            <w:tcBorders>
              <w:top w:val="single" w:sz="4" w:space="0" w:color="000000"/>
              <w:left w:val="single" w:sz="4" w:space="0" w:color="000000"/>
              <w:bottom w:val="single" w:sz="4" w:space="0" w:color="000000"/>
            </w:tcBorders>
            <w:vAlign w:val="center"/>
          </w:tcPr>
          <w:p w:rsidR="00643087" w:rsidRPr="009A34E3" w:rsidRDefault="009A34E3" w:rsidP="009A34E3">
            <w:pPr>
              <w:ind w:left="-57"/>
              <w:jc w:val="center"/>
              <w:rPr>
                <w:sz w:val="22"/>
              </w:rPr>
            </w:pPr>
            <w:r>
              <w:rPr>
                <w:sz w:val="22"/>
              </w:rPr>
              <w:t>АЦ-40 – 4 шт.</w:t>
            </w:r>
          </w:p>
        </w:tc>
        <w:tc>
          <w:tcPr>
            <w:tcW w:w="955"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8</w:t>
            </w:r>
          </w:p>
        </w:tc>
        <w:tc>
          <w:tcPr>
            <w:tcW w:w="2674" w:type="dxa"/>
            <w:tcBorders>
              <w:top w:val="single" w:sz="4" w:space="0" w:color="000000"/>
              <w:left w:val="single" w:sz="4" w:space="0" w:color="000000"/>
              <w:bottom w:val="single" w:sz="4" w:space="0" w:color="000000"/>
              <w:right w:val="single" w:sz="4" w:space="0" w:color="000000"/>
            </w:tcBorders>
            <w:vAlign w:val="center"/>
          </w:tcPr>
          <w:p w:rsidR="00643087" w:rsidRPr="009A34E3" w:rsidRDefault="00643087" w:rsidP="009A34E3">
            <w:pPr>
              <w:ind w:left="-57"/>
              <w:jc w:val="center"/>
              <w:rPr>
                <w:sz w:val="22"/>
              </w:rPr>
            </w:pPr>
            <w:r w:rsidRPr="009A34E3">
              <w:rPr>
                <w:sz w:val="22"/>
              </w:rPr>
              <w:t>АЦ-40 – 2 шт.</w:t>
            </w:r>
          </w:p>
        </w:tc>
      </w:tr>
      <w:tr w:rsidR="00643087"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ПС</w:t>
            </w:r>
            <w:r w:rsidR="009A34E3" w:rsidRPr="009A34E3">
              <w:rPr>
                <w:sz w:val="22"/>
              </w:rPr>
              <w:t>Ч-43</w:t>
            </w:r>
          </w:p>
        </w:tc>
        <w:tc>
          <w:tcPr>
            <w:tcW w:w="2020"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г. Покров, ул. III Интернационала, д.62</w:t>
            </w:r>
          </w:p>
        </w:tc>
        <w:tc>
          <w:tcPr>
            <w:tcW w:w="3479"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w:t>
            </w:r>
            <w:r w:rsidR="009A34E3" w:rsidRPr="009A34E3">
              <w:rPr>
                <w:sz w:val="22"/>
              </w:rPr>
              <w:t>49</w:t>
            </w:r>
            <w:r w:rsidRPr="009A34E3">
              <w:rPr>
                <w:sz w:val="22"/>
              </w:rPr>
              <w:t>243) 6-10-01</w:t>
            </w:r>
          </w:p>
        </w:tc>
        <w:tc>
          <w:tcPr>
            <w:tcW w:w="702" w:type="dxa"/>
            <w:tcBorders>
              <w:top w:val="single" w:sz="4" w:space="0" w:color="000000"/>
              <w:left w:val="single" w:sz="4" w:space="0" w:color="000000"/>
              <w:bottom w:val="single" w:sz="4" w:space="0" w:color="000000"/>
            </w:tcBorders>
            <w:vAlign w:val="center"/>
          </w:tcPr>
          <w:p w:rsidR="00643087" w:rsidRPr="009A34E3" w:rsidRDefault="009A34E3" w:rsidP="009A34E3">
            <w:pPr>
              <w:jc w:val="center"/>
              <w:rPr>
                <w:sz w:val="22"/>
              </w:rPr>
            </w:pPr>
            <w:r>
              <w:rPr>
                <w:sz w:val="22"/>
              </w:rPr>
              <w:t>32</w:t>
            </w:r>
          </w:p>
        </w:tc>
        <w:tc>
          <w:tcPr>
            <w:tcW w:w="3157" w:type="dxa"/>
            <w:tcBorders>
              <w:top w:val="single" w:sz="4" w:space="0" w:color="000000"/>
              <w:left w:val="single" w:sz="4" w:space="0" w:color="000000"/>
              <w:bottom w:val="single" w:sz="4" w:space="0" w:color="000000"/>
            </w:tcBorders>
            <w:vAlign w:val="center"/>
          </w:tcPr>
          <w:p w:rsidR="00643087" w:rsidRDefault="00643087" w:rsidP="009A34E3">
            <w:pPr>
              <w:ind w:left="-57"/>
              <w:jc w:val="center"/>
              <w:rPr>
                <w:sz w:val="22"/>
              </w:rPr>
            </w:pPr>
            <w:r w:rsidRPr="009A34E3">
              <w:rPr>
                <w:sz w:val="22"/>
              </w:rPr>
              <w:t>АЦ-40 – 4 шт.</w:t>
            </w:r>
            <w:r w:rsidR="009A34E3">
              <w:rPr>
                <w:sz w:val="22"/>
              </w:rPr>
              <w:t>,</w:t>
            </w:r>
          </w:p>
          <w:p w:rsidR="009A34E3" w:rsidRPr="009A34E3" w:rsidRDefault="009A34E3" w:rsidP="009A34E3">
            <w:pPr>
              <w:ind w:left="-57"/>
              <w:jc w:val="center"/>
              <w:rPr>
                <w:sz w:val="22"/>
              </w:rPr>
            </w:pPr>
            <w:r>
              <w:rPr>
                <w:sz w:val="22"/>
              </w:rPr>
              <w:t>АЛ-30 – 1 шт.</w:t>
            </w:r>
          </w:p>
        </w:tc>
        <w:tc>
          <w:tcPr>
            <w:tcW w:w="955"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6</w:t>
            </w:r>
          </w:p>
        </w:tc>
        <w:tc>
          <w:tcPr>
            <w:tcW w:w="2674" w:type="dxa"/>
            <w:tcBorders>
              <w:top w:val="single" w:sz="4" w:space="0" w:color="000000"/>
              <w:left w:val="single" w:sz="4" w:space="0" w:color="000000"/>
              <w:bottom w:val="single" w:sz="4" w:space="0" w:color="000000"/>
              <w:right w:val="single" w:sz="4" w:space="0" w:color="000000"/>
            </w:tcBorders>
            <w:vAlign w:val="center"/>
          </w:tcPr>
          <w:p w:rsidR="00643087" w:rsidRPr="009A34E3" w:rsidRDefault="00643087" w:rsidP="009A34E3">
            <w:pPr>
              <w:ind w:left="-57"/>
              <w:jc w:val="center"/>
              <w:rPr>
                <w:sz w:val="22"/>
              </w:rPr>
            </w:pPr>
            <w:r w:rsidRPr="009A34E3">
              <w:rPr>
                <w:sz w:val="22"/>
              </w:rPr>
              <w:t>АЦ-40 – 2 шт.</w:t>
            </w:r>
          </w:p>
        </w:tc>
      </w:tr>
      <w:tr w:rsidR="00643087"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ОП ПСЧ-77</w:t>
            </w:r>
          </w:p>
        </w:tc>
        <w:tc>
          <w:tcPr>
            <w:tcW w:w="2020"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г.</w:t>
            </w:r>
            <w:r w:rsidR="009A34E3" w:rsidRPr="009A34E3">
              <w:rPr>
                <w:sz w:val="22"/>
              </w:rPr>
              <w:t xml:space="preserve"> Костерево, ул. Вокзальная, 5-А</w:t>
            </w:r>
          </w:p>
        </w:tc>
        <w:tc>
          <w:tcPr>
            <w:tcW w:w="3479"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w:t>
            </w:r>
            <w:r w:rsidR="009A34E3" w:rsidRPr="009A34E3">
              <w:rPr>
                <w:sz w:val="22"/>
              </w:rPr>
              <w:t>49</w:t>
            </w:r>
            <w:r w:rsidRPr="009A34E3">
              <w:rPr>
                <w:sz w:val="22"/>
              </w:rPr>
              <w:t>243)  4-20-76</w:t>
            </w:r>
          </w:p>
        </w:tc>
        <w:tc>
          <w:tcPr>
            <w:tcW w:w="702" w:type="dxa"/>
            <w:tcBorders>
              <w:top w:val="single" w:sz="4" w:space="0" w:color="000000"/>
              <w:left w:val="single" w:sz="4" w:space="0" w:color="000000"/>
              <w:bottom w:val="single" w:sz="4" w:space="0" w:color="000000"/>
            </w:tcBorders>
            <w:vAlign w:val="center"/>
          </w:tcPr>
          <w:p w:rsidR="00643087" w:rsidRPr="009A34E3" w:rsidRDefault="009A34E3" w:rsidP="009A34E3">
            <w:pPr>
              <w:jc w:val="center"/>
              <w:rPr>
                <w:sz w:val="22"/>
              </w:rPr>
            </w:pPr>
            <w:r>
              <w:rPr>
                <w:sz w:val="22"/>
              </w:rPr>
              <w:t>18</w:t>
            </w:r>
          </w:p>
        </w:tc>
        <w:tc>
          <w:tcPr>
            <w:tcW w:w="3157" w:type="dxa"/>
            <w:tcBorders>
              <w:top w:val="single" w:sz="4" w:space="0" w:color="000000"/>
              <w:left w:val="single" w:sz="4" w:space="0" w:color="000000"/>
              <w:bottom w:val="single" w:sz="4" w:space="0" w:color="000000"/>
            </w:tcBorders>
            <w:vAlign w:val="center"/>
          </w:tcPr>
          <w:p w:rsidR="00643087" w:rsidRPr="009A34E3" w:rsidRDefault="00643087" w:rsidP="009A34E3">
            <w:pPr>
              <w:ind w:left="-57"/>
              <w:jc w:val="center"/>
              <w:rPr>
                <w:sz w:val="22"/>
              </w:rPr>
            </w:pPr>
            <w:r w:rsidRPr="009A34E3">
              <w:rPr>
                <w:sz w:val="22"/>
              </w:rPr>
              <w:t>АЦ-40 – 2 шт.</w:t>
            </w:r>
          </w:p>
        </w:tc>
        <w:tc>
          <w:tcPr>
            <w:tcW w:w="955" w:type="dxa"/>
            <w:tcBorders>
              <w:top w:val="single" w:sz="4" w:space="0" w:color="000000"/>
              <w:left w:val="single" w:sz="4" w:space="0" w:color="000000"/>
              <w:bottom w:val="single" w:sz="4" w:space="0" w:color="000000"/>
            </w:tcBorders>
            <w:vAlign w:val="center"/>
          </w:tcPr>
          <w:p w:rsidR="00643087" w:rsidRPr="009A34E3" w:rsidRDefault="00643087" w:rsidP="009A34E3">
            <w:pPr>
              <w:jc w:val="center"/>
              <w:rPr>
                <w:sz w:val="22"/>
              </w:rPr>
            </w:pPr>
            <w:r w:rsidRPr="009A34E3">
              <w:rPr>
                <w:sz w:val="22"/>
              </w:rPr>
              <w:t>4</w:t>
            </w:r>
          </w:p>
        </w:tc>
        <w:tc>
          <w:tcPr>
            <w:tcW w:w="2674" w:type="dxa"/>
            <w:tcBorders>
              <w:top w:val="single" w:sz="4" w:space="0" w:color="000000"/>
              <w:left w:val="single" w:sz="4" w:space="0" w:color="000000"/>
              <w:bottom w:val="single" w:sz="4" w:space="0" w:color="000000"/>
              <w:right w:val="single" w:sz="4" w:space="0" w:color="000000"/>
            </w:tcBorders>
            <w:vAlign w:val="center"/>
          </w:tcPr>
          <w:p w:rsidR="00643087" w:rsidRPr="009A34E3" w:rsidRDefault="00643087" w:rsidP="009A34E3">
            <w:pPr>
              <w:ind w:left="-57"/>
              <w:jc w:val="center"/>
              <w:rPr>
                <w:sz w:val="22"/>
              </w:rPr>
            </w:pPr>
            <w:r w:rsidRPr="009A34E3">
              <w:rPr>
                <w:sz w:val="22"/>
              </w:rPr>
              <w:t>АЦ-40 – 1 шт.</w:t>
            </w:r>
          </w:p>
        </w:tc>
      </w:tr>
      <w:tr w:rsidR="00643087" w:rsidTr="005F5EAD">
        <w:trPr>
          <w:trHeight w:val="321"/>
          <w:jc w:val="center"/>
        </w:trPr>
        <w:tc>
          <w:tcPr>
            <w:tcW w:w="2549" w:type="dxa"/>
            <w:tcBorders>
              <w:top w:val="single" w:sz="4" w:space="0" w:color="000000"/>
              <w:left w:val="single" w:sz="4" w:space="0" w:color="000000"/>
              <w:bottom w:val="double" w:sz="4" w:space="0" w:color="000000"/>
            </w:tcBorders>
            <w:vAlign w:val="center"/>
          </w:tcPr>
          <w:p w:rsidR="00643087" w:rsidRPr="009A34E3" w:rsidRDefault="00643087" w:rsidP="009A34E3">
            <w:pPr>
              <w:jc w:val="center"/>
              <w:rPr>
                <w:sz w:val="22"/>
              </w:rPr>
            </w:pPr>
            <w:r w:rsidRPr="009A34E3">
              <w:rPr>
                <w:sz w:val="22"/>
              </w:rPr>
              <w:t>СП</w:t>
            </w:r>
            <w:r w:rsidR="009A34E3">
              <w:rPr>
                <w:sz w:val="22"/>
              </w:rPr>
              <w:t>С</w:t>
            </w:r>
            <w:r w:rsidRPr="009A34E3">
              <w:rPr>
                <w:sz w:val="22"/>
              </w:rPr>
              <w:t>Ч</w:t>
            </w:r>
            <w:r w:rsidR="00DF3B98">
              <w:rPr>
                <w:sz w:val="22"/>
              </w:rPr>
              <w:t xml:space="preserve"> №</w:t>
            </w:r>
            <w:r w:rsidRPr="009A34E3">
              <w:rPr>
                <w:sz w:val="22"/>
              </w:rPr>
              <w:t>1</w:t>
            </w:r>
          </w:p>
          <w:p w:rsidR="00643087" w:rsidRPr="009A34E3" w:rsidRDefault="00643087" w:rsidP="009A34E3">
            <w:pPr>
              <w:jc w:val="center"/>
              <w:rPr>
                <w:sz w:val="22"/>
              </w:rPr>
            </w:pPr>
            <w:r w:rsidRPr="009A34E3">
              <w:rPr>
                <w:sz w:val="22"/>
              </w:rPr>
              <w:t>СУ ФПС-66</w:t>
            </w:r>
          </w:p>
        </w:tc>
        <w:tc>
          <w:tcPr>
            <w:tcW w:w="2020" w:type="dxa"/>
            <w:tcBorders>
              <w:top w:val="single" w:sz="4" w:space="0" w:color="000000"/>
              <w:left w:val="single" w:sz="4" w:space="0" w:color="000000"/>
              <w:bottom w:val="double" w:sz="4" w:space="0" w:color="000000"/>
            </w:tcBorders>
            <w:vAlign w:val="center"/>
          </w:tcPr>
          <w:p w:rsidR="00643087" w:rsidRPr="009A34E3" w:rsidRDefault="00643087" w:rsidP="009A34E3">
            <w:pPr>
              <w:jc w:val="center"/>
              <w:rPr>
                <w:sz w:val="22"/>
              </w:rPr>
            </w:pPr>
            <w:r w:rsidRPr="009A34E3">
              <w:rPr>
                <w:sz w:val="22"/>
              </w:rPr>
              <w:t>пос. Вольгинс</w:t>
            </w:r>
            <w:r w:rsidR="009A34E3">
              <w:rPr>
                <w:sz w:val="22"/>
              </w:rPr>
              <w:t xml:space="preserve">кий, ул. </w:t>
            </w:r>
            <w:r w:rsidR="00DF3B98">
              <w:rPr>
                <w:sz w:val="22"/>
              </w:rPr>
              <w:t>Северн</w:t>
            </w:r>
            <w:r w:rsidR="009A34E3" w:rsidRPr="009A34E3">
              <w:rPr>
                <w:sz w:val="22"/>
              </w:rPr>
              <w:t>ая, д. 2</w:t>
            </w:r>
          </w:p>
        </w:tc>
        <w:tc>
          <w:tcPr>
            <w:tcW w:w="3479" w:type="dxa"/>
            <w:tcBorders>
              <w:top w:val="single" w:sz="4" w:space="0" w:color="000000"/>
              <w:left w:val="single" w:sz="4" w:space="0" w:color="000000"/>
              <w:bottom w:val="double" w:sz="4" w:space="0" w:color="000000"/>
            </w:tcBorders>
            <w:vAlign w:val="center"/>
          </w:tcPr>
          <w:p w:rsidR="00643087" w:rsidRPr="009A34E3" w:rsidRDefault="00643087" w:rsidP="009A34E3">
            <w:pPr>
              <w:jc w:val="center"/>
              <w:rPr>
                <w:sz w:val="22"/>
              </w:rPr>
            </w:pPr>
            <w:r w:rsidRPr="009A34E3">
              <w:rPr>
                <w:sz w:val="22"/>
              </w:rPr>
              <w:t>(</w:t>
            </w:r>
            <w:r w:rsidR="009A34E3" w:rsidRPr="009A34E3">
              <w:rPr>
                <w:sz w:val="22"/>
              </w:rPr>
              <w:t>49</w:t>
            </w:r>
            <w:r w:rsidRPr="009A34E3">
              <w:rPr>
                <w:sz w:val="22"/>
              </w:rPr>
              <w:t>243)  7-17-00</w:t>
            </w:r>
          </w:p>
        </w:tc>
        <w:tc>
          <w:tcPr>
            <w:tcW w:w="702" w:type="dxa"/>
            <w:tcBorders>
              <w:top w:val="single" w:sz="4" w:space="0" w:color="000000"/>
              <w:left w:val="single" w:sz="4" w:space="0" w:color="000000"/>
              <w:bottom w:val="double" w:sz="4" w:space="0" w:color="000000"/>
            </w:tcBorders>
            <w:vAlign w:val="center"/>
          </w:tcPr>
          <w:p w:rsidR="00643087" w:rsidRPr="009A34E3" w:rsidRDefault="00643087" w:rsidP="009A34E3">
            <w:pPr>
              <w:jc w:val="center"/>
              <w:rPr>
                <w:sz w:val="22"/>
              </w:rPr>
            </w:pPr>
            <w:r w:rsidRPr="009A34E3">
              <w:rPr>
                <w:sz w:val="22"/>
              </w:rPr>
              <w:t>30</w:t>
            </w:r>
          </w:p>
        </w:tc>
        <w:tc>
          <w:tcPr>
            <w:tcW w:w="3157" w:type="dxa"/>
            <w:tcBorders>
              <w:top w:val="single" w:sz="4" w:space="0" w:color="000000"/>
              <w:left w:val="single" w:sz="4" w:space="0" w:color="000000"/>
              <w:bottom w:val="double" w:sz="4" w:space="0" w:color="000000"/>
            </w:tcBorders>
            <w:vAlign w:val="center"/>
          </w:tcPr>
          <w:p w:rsidR="00643087" w:rsidRPr="009A34E3" w:rsidRDefault="00643087" w:rsidP="009A34E3">
            <w:pPr>
              <w:ind w:left="-57"/>
              <w:jc w:val="center"/>
              <w:rPr>
                <w:sz w:val="22"/>
              </w:rPr>
            </w:pPr>
            <w:r w:rsidRPr="009A34E3">
              <w:rPr>
                <w:sz w:val="22"/>
              </w:rPr>
              <w:t xml:space="preserve">АЦ-40 – </w:t>
            </w:r>
            <w:r w:rsidR="00DF3B98">
              <w:rPr>
                <w:sz w:val="22"/>
              </w:rPr>
              <w:t>4</w:t>
            </w:r>
            <w:r w:rsidRPr="009A34E3">
              <w:rPr>
                <w:sz w:val="22"/>
              </w:rPr>
              <w:t xml:space="preserve"> шт.</w:t>
            </w:r>
          </w:p>
        </w:tc>
        <w:tc>
          <w:tcPr>
            <w:tcW w:w="955" w:type="dxa"/>
            <w:tcBorders>
              <w:top w:val="single" w:sz="4" w:space="0" w:color="000000"/>
              <w:left w:val="single" w:sz="4" w:space="0" w:color="000000"/>
              <w:bottom w:val="double" w:sz="4" w:space="0" w:color="000000"/>
            </w:tcBorders>
            <w:vAlign w:val="center"/>
          </w:tcPr>
          <w:p w:rsidR="00643087" w:rsidRPr="009A34E3" w:rsidRDefault="00643087" w:rsidP="009A34E3">
            <w:pPr>
              <w:jc w:val="center"/>
              <w:rPr>
                <w:sz w:val="22"/>
              </w:rPr>
            </w:pPr>
            <w:r w:rsidRPr="009A34E3">
              <w:rPr>
                <w:sz w:val="22"/>
              </w:rPr>
              <w:t>8</w:t>
            </w:r>
          </w:p>
        </w:tc>
        <w:tc>
          <w:tcPr>
            <w:tcW w:w="2674" w:type="dxa"/>
            <w:tcBorders>
              <w:top w:val="single" w:sz="4" w:space="0" w:color="000000"/>
              <w:left w:val="single" w:sz="4" w:space="0" w:color="000000"/>
              <w:bottom w:val="double" w:sz="4" w:space="0" w:color="000000"/>
              <w:right w:val="single" w:sz="4" w:space="0" w:color="000000"/>
            </w:tcBorders>
            <w:vAlign w:val="center"/>
          </w:tcPr>
          <w:p w:rsidR="00643087" w:rsidRPr="009A34E3" w:rsidRDefault="00643087" w:rsidP="009A34E3">
            <w:pPr>
              <w:ind w:left="-57"/>
              <w:jc w:val="center"/>
              <w:rPr>
                <w:sz w:val="22"/>
              </w:rPr>
            </w:pPr>
            <w:r w:rsidRPr="009A34E3">
              <w:rPr>
                <w:sz w:val="22"/>
              </w:rPr>
              <w:t>АЦ-40 – 2 шт.</w:t>
            </w:r>
          </w:p>
        </w:tc>
      </w:tr>
      <w:tr w:rsidR="00643087" w:rsidTr="005F5EAD">
        <w:trPr>
          <w:trHeight w:val="321"/>
          <w:jc w:val="center"/>
        </w:trPr>
        <w:tc>
          <w:tcPr>
            <w:tcW w:w="2549"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643087" w:rsidP="009A34E3">
            <w:pPr>
              <w:jc w:val="center"/>
              <w:rPr>
                <w:sz w:val="22"/>
              </w:rPr>
            </w:pPr>
            <w:r w:rsidRPr="009A34E3">
              <w:rPr>
                <w:sz w:val="22"/>
              </w:rPr>
              <w:t>Всего:</w:t>
            </w:r>
          </w:p>
        </w:tc>
        <w:tc>
          <w:tcPr>
            <w:tcW w:w="2020"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643087" w:rsidP="009A34E3">
            <w:pPr>
              <w:jc w:val="center"/>
              <w:rPr>
                <w:sz w:val="22"/>
              </w:rPr>
            </w:pPr>
            <w:r w:rsidRPr="009A34E3">
              <w:rPr>
                <w:sz w:val="22"/>
              </w:rPr>
              <w:t>4 П</w:t>
            </w:r>
            <w:r w:rsidR="00EA2901">
              <w:rPr>
                <w:sz w:val="22"/>
              </w:rPr>
              <w:t>С</w:t>
            </w:r>
            <w:r w:rsidRPr="009A34E3">
              <w:rPr>
                <w:sz w:val="22"/>
              </w:rPr>
              <w:t>Ч</w:t>
            </w:r>
          </w:p>
        </w:tc>
        <w:tc>
          <w:tcPr>
            <w:tcW w:w="3479"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643087" w:rsidP="009A34E3">
            <w:pPr>
              <w:jc w:val="center"/>
              <w:rPr>
                <w:sz w:val="22"/>
              </w:rPr>
            </w:pPr>
          </w:p>
        </w:tc>
        <w:tc>
          <w:tcPr>
            <w:tcW w:w="702"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643087" w:rsidP="009A34E3">
            <w:pPr>
              <w:jc w:val="center"/>
              <w:rPr>
                <w:sz w:val="22"/>
              </w:rPr>
            </w:pPr>
            <w:r w:rsidRPr="009A34E3">
              <w:rPr>
                <w:sz w:val="22"/>
              </w:rPr>
              <w:t>11</w:t>
            </w:r>
            <w:r w:rsidR="009A34E3">
              <w:rPr>
                <w:sz w:val="22"/>
              </w:rPr>
              <w:t>9</w:t>
            </w:r>
          </w:p>
        </w:tc>
        <w:tc>
          <w:tcPr>
            <w:tcW w:w="3157"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643087" w:rsidP="009A34E3">
            <w:pPr>
              <w:jc w:val="center"/>
              <w:rPr>
                <w:sz w:val="22"/>
              </w:rPr>
            </w:pPr>
            <w:r w:rsidRPr="009A34E3">
              <w:rPr>
                <w:sz w:val="22"/>
              </w:rPr>
              <w:t>АЦ-40 – 1</w:t>
            </w:r>
            <w:r w:rsidR="00CC0B60">
              <w:rPr>
                <w:sz w:val="22"/>
              </w:rPr>
              <w:t>4</w:t>
            </w:r>
            <w:r w:rsidRPr="009A34E3">
              <w:rPr>
                <w:sz w:val="22"/>
              </w:rPr>
              <w:t xml:space="preserve"> шт.</w:t>
            </w:r>
          </w:p>
          <w:p w:rsidR="00643087" w:rsidRPr="009A34E3" w:rsidRDefault="00643087" w:rsidP="009A34E3">
            <w:pPr>
              <w:jc w:val="center"/>
              <w:rPr>
                <w:sz w:val="22"/>
              </w:rPr>
            </w:pPr>
            <w:r w:rsidRPr="009A34E3">
              <w:rPr>
                <w:sz w:val="22"/>
              </w:rPr>
              <w:t>АЛ-30 – 1 шт.</w:t>
            </w:r>
          </w:p>
        </w:tc>
        <w:tc>
          <w:tcPr>
            <w:tcW w:w="955"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643087" w:rsidP="009A34E3">
            <w:pPr>
              <w:jc w:val="center"/>
              <w:rPr>
                <w:sz w:val="22"/>
              </w:rPr>
            </w:pPr>
            <w:r w:rsidRPr="009A34E3">
              <w:rPr>
                <w:sz w:val="22"/>
              </w:rPr>
              <w:t>26</w:t>
            </w:r>
          </w:p>
        </w:tc>
        <w:tc>
          <w:tcPr>
            <w:tcW w:w="2674" w:type="dxa"/>
            <w:tcBorders>
              <w:top w:val="double" w:sz="4" w:space="0" w:color="000000"/>
              <w:left w:val="double" w:sz="4" w:space="0" w:color="000000"/>
              <w:bottom w:val="double" w:sz="4" w:space="0" w:color="000000"/>
              <w:right w:val="double" w:sz="4" w:space="0" w:color="000000"/>
            </w:tcBorders>
            <w:vAlign w:val="center"/>
          </w:tcPr>
          <w:p w:rsidR="00643087" w:rsidRPr="009A34E3" w:rsidRDefault="005F5EAD" w:rsidP="009A34E3">
            <w:pPr>
              <w:jc w:val="center"/>
              <w:rPr>
                <w:sz w:val="22"/>
              </w:rPr>
            </w:pPr>
            <w:r>
              <w:rPr>
                <w:sz w:val="22"/>
              </w:rPr>
              <w:t>АЦ-40 – 7 шт.</w:t>
            </w:r>
          </w:p>
        </w:tc>
      </w:tr>
      <w:tr w:rsidR="007744A2" w:rsidRPr="005A4DBD" w:rsidTr="005F5EAD">
        <w:trPr>
          <w:trHeight w:val="321"/>
          <w:jc w:val="center"/>
        </w:trPr>
        <w:tc>
          <w:tcPr>
            <w:tcW w:w="15536" w:type="dxa"/>
            <w:gridSpan w:val="7"/>
            <w:tcBorders>
              <w:top w:val="double" w:sz="4" w:space="0" w:color="000000"/>
              <w:left w:val="single" w:sz="4" w:space="0" w:color="000000"/>
              <w:bottom w:val="single" w:sz="4" w:space="0" w:color="000000"/>
              <w:right w:val="single" w:sz="4" w:space="0" w:color="000000"/>
            </w:tcBorders>
            <w:vAlign w:val="center"/>
          </w:tcPr>
          <w:p w:rsidR="007744A2" w:rsidRPr="005A4DBD" w:rsidRDefault="007744A2" w:rsidP="00DA7899">
            <w:pPr>
              <w:ind w:left="-57"/>
              <w:jc w:val="center"/>
              <w:rPr>
                <w:b/>
                <w:sz w:val="28"/>
                <w:szCs w:val="28"/>
              </w:rPr>
            </w:pPr>
            <w:r w:rsidRPr="005A4DBD">
              <w:rPr>
                <w:b/>
                <w:sz w:val="28"/>
                <w:szCs w:val="28"/>
              </w:rPr>
              <w:t>Ведомственная пожарная охрана</w:t>
            </w:r>
          </w:p>
        </w:tc>
      </w:tr>
      <w:tr w:rsidR="009A34E3" w:rsidRPr="001418AC"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 xml:space="preserve">ВПО в/часть </w:t>
            </w:r>
          </w:p>
          <w:p w:rsidR="009A34E3" w:rsidRPr="009A34E3" w:rsidRDefault="009A34E3" w:rsidP="009A34E3">
            <w:pPr>
              <w:jc w:val="center"/>
              <w:rPr>
                <w:sz w:val="22"/>
              </w:rPr>
            </w:pPr>
            <w:r w:rsidRPr="009A34E3">
              <w:rPr>
                <w:sz w:val="22"/>
              </w:rPr>
              <w:t>23449</w:t>
            </w:r>
          </w:p>
        </w:tc>
        <w:tc>
          <w:tcPr>
            <w:tcW w:w="2020"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д.  Костино</w:t>
            </w:r>
          </w:p>
        </w:tc>
        <w:tc>
          <w:tcPr>
            <w:tcW w:w="3479" w:type="dxa"/>
            <w:tcBorders>
              <w:top w:val="single" w:sz="4" w:space="0" w:color="000000"/>
              <w:left w:val="single" w:sz="4" w:space="0" w:color="000000"/>
              <w:bottom w:val="single" w:sz="4" w:space="0" w:color="000000"/>
            </w:tcBorders>
            <w:vAlign w:val="center"/>
          </w:tcPr>
          <w:p w:rsidR="009A34E3" w:rsidRPr="009A34E3" w:rsidRDefault="009A34E3" w:rsidP="005F5EAD">
            <w:pPr>
              <w:jc w:val="center"/>
              <w:rPr>
                <w:sz w:val="22"/>
              </w:rPr>
            </w:pPr>
            <w:r w:rsidRPr="009A34E3">
              <w:rPr>
                <w:sz w:val="22"/>
              </w:rPr>
              <w:t>(49243) 2-67-76 коммут</w:t>
            </w:r>
            <w:r w:rsidR="005F5EAD">
              <w:rPr>
                <w:sz w:val="22"/>
              </w:rPr>
              <w:t>атор</w:t>
            </w:r>
          </w:p>
        </w:tc>
        <w:tc>
          <w:tcPr>
            <w:tcW w:w="702"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20</w:t>
            </w:r>
          </w:p>
        </w:tc>
        <w:tc>
          <w:tcPr>
            <w:tcW w:w="3157"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АЦ-40 – 2 шт.</w:t>
            </w:r>
          </w:p>
        </w:tc>
        <w:tc>
          <w:tcPr>
            <w:tcW w:w="955"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5</w:t>
            </w:r>
          </w:p>
        </w:tc>
        <w:tc>
          <w:tcPr>
            <w:tcW w:w="2674" w:type="dxa"/>
            <w:tcBorders>
              <w:top w:val="single" w:sz="4" w:space="0" w:color="000000"/>
              <w:left w:val="single" w:sz="4" w:space="0" w:color="000000"/>
              <w:bottom w:val="single" w:sz="4" w:space="0" w:color="000000"/>
              <w:right w:val="single" w:sz="4" w:space="0" w:color="000000"/>
            </w:tcBorders>
            <w:vAlign w:val="center"/>
          </w:tcPr>
          <w:p w:rsidR="009A34E3" w:rsidRPr="009A34E3" w:rsidRDefault="009A34E3" w:rsidP="009A34E3">
            <w:pPr>
              <w:ind w:left="-57"/>
              <w:jc w:val="center"/>
              <w:rPr>
                <w:sz w:val="22"/>
              </w:rPr>
            </w:pPr>
            <w:r w:rsidRPr="009A34E3">
              <w:rPr>
                <w:sz w:val="22"/>
              </w:rPr>
              <w:t>АЦ-40 – 1 шт.</w:t>
            </w:r>
          </w:p>
        </w:tc>
      </w:tr>
      <w:tr w:rsidR="009A34E3" w:rsidRPr="001418AC"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 xml:space="preserve">ВПО в/часть </w:t>
            </w:r>
          </w:p>
          <w:p w:rsidR="009A34E3" w:rsidRPr="009A34E3" w:rsidRDefault="009A34E3" w:rsidP="009A34E3">
            <w:pPr>
              <w:jc w:val="center"/>
              <w:rPr>
                <w:sz w:val="22"/>
              </w:rPr>
            </w:pPr>
            <w:r w:rsidRPr="009A34E3">
              <w:rPr>
                <w:sz w:val="22"/>
              </w:rPr>
              <w:t>11291</w:t>
            </w:r>
          </w:p>
        </w:tc>
        <w:tc>
          <w:tcPr>
            <w:tcW w:w="2020"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г. Костерево -1</w:t>
            </w:r>
          </w:p>
        </w:tc>
        <w:tc>
          <w:tcPr>
            <w:tcW w:w="347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 xml:space="preserve">(49243) </w:t>
            </w:r>
            <w:r w:rsidR="0051122B">
              <w:rPr>
                <w:sz w:val="22"/>
              </w:rPr>
              <w:t>4-32-41</w:t>
            </w:r>
          </w:p>
        </w:tc>
        <w:tc>
          <w:tcPr>
            <w:tcW w:w="702"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20</w:t>
            </w:r>
          </w:p>
        </w:tc>
        <w:tc>
          <w:tcPr>
            <w:tcW w:w="3157"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АЦ-40 – 2 шт.</w:t>
            </w:r>
          </w:p>
        </w:tc>
        <w:tc>
          <w:tcPr>
            <w:tcW w:w="955"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5</w:t>
            </w:r>
          </w:p>
        </w:tc>
        <w:tc>
          <w:tcPr>
            <w:tcW w:w="2674" w:type="dxa"/>
            <w:tcBorders>
              <w:top w:val="single" w:sz="4" w:space="0" w:color="000000"/>
              <w:left w:val="single" w:sz="4" w:space="0" w:color="000000"/>
              <w:bottom w:val="single" w:sz="4" w:space="0" w:color="000000"/>
              <w:right w:val="single" w:sz="4" w:space="0" w:color="000000"/>
            </w:tcBorders>
            <w:vAlign w:val="center"/>
          </w:tcPr>
          <w:p w:rsidR="009A34E3" w:rsidRPr="009A34E3" w:rsidRDefault="009A34E3" w:rsidP="009A34E3">
            <w:pPr>
              <w:ind w:left="-57"/>
              <w:jc w:val="center"/>
              <w:rPr>
                <w:sz w:val="22"/>
              </w:rPr>
            </w:pPr>
            <w:r w:rsidRPr="009A34E3">
              <w:rPr>
                <w:sz w:val="22"/>
              </w:rPr>
              <w:t>АЦ-40 – 1 шт.</w:t>
            </w:r>
          </w:p>
        </w:tc>
      </w:tr>
      <w:tr w:rsidR="009A34E3" w:rsidRPr="001418AC"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 xml:space="preserve">ВПО в/часть </w:t>
            </w:r>
          </w:p>
          <w:p w:rsidR="009A34E3" w:rsidRPr="009A34E3" w:rsidRDefault="009A34E3" w:rsidP="008D2A84">
            <w:pPr>
              <w:jc w:val="center"/>
              <w:rPr>
                <w:sz w:val="22"/>
              </w:rPr>
            </w:pPr>
            <w:r w:rsidRPr="009A34E3">
              <w:rPr>
                <w:sz w:val="22"/>
              </w:rPr>
              <w:t>55443-</w:t>
            </w:r>
            <w:r w:rsidR="008D2A84">
              <w:rPr>
                <w:sz w:val="22"/>
              </w:rPr>
              <w:t>ВП</w:t>
            </w:r>
          </w:p>
        </w:tc>
        <w:tc>
          <w:tcPr>
            <w:tcW w:w="2020"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г. Городищи</w:t>
            </w:r>
          </w:p>
        </w:tc>
        <w:tc>
          <w:tcPr>
            <w:tcW w:w="347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(49243) 3-28-10</w:t>
            </w:r>
          </w:p>
        </w:tc>
        <w:tc>
          <w:tcPr>
            <w:tcW w:w="702" w:type="dxa"/>
            <w:tcBorders>
              <w:top w:val="single" w:sz="4" w:space="0" w:color="000000"/>
              <w:left w:val="single" w:sz="4" w:space="0" w:color="000000"/>
              <w:bottom w:val="single" w:sz="4" w:space="0" w:color="000000"/>
            </w:tcBorders>
            <w:vAlign w:val="center"/>
          </w:tcPr>
          <w:p w:rsidR="009A34E3" w:rsidRPr="009A34E3" w:rsidRDefault="00EA2901" w:rsidP="009A34E3">
            <w:pPr>
              <w:ind w:left="-57"/>
              <w:jc w:val="center"/>
              <w:rPr>
                <w:sz w:val="22"/>
              </w:rPr>
            </w:pPr>
            <w:r>
              <w:rPr>
                <w:sz w:val="22"/>
              </w:rPr>
              <w:t>4</w:t>
            </w:r>
            <w:r w:rsidR="009A34E3" w:rsidRPr="009A34E3">
              <w:rPr>
                <w:sz w:val="22"/>
              </w:rPr>
              <w:t>0</w:t>
            </w:r>
          </w:p>
        </w:tc>
        <w:tc>
          <w:tcPr>
            <w:tcW w:w="3157"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АЦ-40 – 2 шт.</w:t>
            </w:r>
          </w:p>
        </w:tc>
        <w:tc>
          <w:tcPr>
            <w:tcW w:w="955" w:type="dxa"/>
            <w:tcBorders>
              <w:top w:val="single" w:sz="4" w:space="0" w:color="000000"/>
              <w:left w:val="single" w:sz="4" w:space="0" w:color="000000"/>
              <w:bottom w:val="single" w:sz="4" w:space="0" w:color="000000"/>
            </w:tcBorders>
            <w:vAlign w:val="center"/>
          </w:tcPr>
          <w:p w:rsidR="009A34E3" w:rsidRPr="009A34E3" w:rsidRDefault="00EA2901" w:rsidP="009A34E3">
            <w:pPr>
              <w:ind w:left="-57"/>
              <w:jc w:val="center"/>
              <w:rPr>
                <w:sz w:val="22"/>
              </w:rPr>
            </w:pPr>
            <w:r>
              <w:rPr>
                <w:sz w:val="22"/>
              </w:rPr>
              <w:t>9</w:t>
            </w:r>
          </w:p>
        </w:tc>
        <w:tc>
          <w:tcPr>
            <w:tcW w:w="2674" w:type="dxa"/>
            <w:tcBorders>
              <w:top w:val="single" w:sz="4" w:space="0" w:color="000000"/>
              <w:left w:val="single" w:sz="4" w:space="0" w:color="000000"/>
              <w:bottom w:val="single" w:sz="4" w:space="0" w:color="000000"/>
              <w:right w:val="single" w:sz="4" w:space="0" w:color="000000"/>
            </w:tcBorders>
            <w:vAlign w:val="center"/>
          </w:tcPr>
          <w:p w:rsidR="009A34E3" w:rsidRPr="009A34E3" w:rsidRDefault="009A34E3" w:rsidP="009A34E3">
            <w:pPr>
              <w:ind w:left="-57"/>
              <w:jc w:val="center"/>
              <w:rPr>
                <w:sz w:val="22"/>
              </w:rPr>
            </w:pPr>
            <w:r w:rsidRPr="009A34E3">
              <w:rPr>
                <w:sz w:val="22"/>
              </w:rPr>
              <w:t xml:space="preserve">АЦ-40 – </w:t>
            </w:r>
            <w:r w:rsidR="00EA2901">
              <w:rPr>
                <w:sz w:val="22"/>
              </w:rPr>
              <w:t>2</w:t>
            </w:r>
            <w:r w:rsidRPr="009A34E3">
              <w:rPr>
                <w:sz w:val="22"/>
              </w:rPr>
              <w:t xml:space="preserve"> шт.</w:t>
            </w:r>
          </w:p>
        </w:tc>
      </w:tr>
      <w:tr w:rsidR="009A34E3" w:rsidRPr="001418AC" w:rsidTr="005F5EAD">
        <w:trPr>
          <w:trHeight w:val="321"/>
          <w:jc w:val="center"/>
        </w:trPr>
        <w:tc>
          <w:tcPr>
            <w:tcW w:w="254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 xml:space="preserve">ВПО в/часть </w:t>
            </w:r>
          </w:p>
          <w:p w:rsidR="009A34E3" w:rsidRPr="009A34E3" w:rsidRDefault="005F5EAD" w:rsidP="009A34E3">
            <w:pPr>
              <w:jc w:val="center"/>
              <w:rPr>
                <w:sz w:val="22"/>
              </w:rPr>
            </w:pPr>
            <w:r>
              <w:rPr>
                <w:sz w:val="22"/>
              </w:rPr>
              <w:t>93810</w:t>
            </w:r>
          </w:p>
        </w:tc>
        <w:tc>
          <w:tcPr>
            <w:tcW w:w="2020"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д. Рождество</w:t>
            </w:r>
          </w:p>
        </w:tc>
        <w:tc>
          <w:tcPr>
            <w:tcW w:w="3479" w:type="dxa"/>
            <w:tcBorders>
              <w:top w:val="single" w:sz="4" w:space="0" w:color="000000"/>
              <w:left w:val="single" w:sz="4" w:space="0" w:color="000000"/>
              <w:bottom w:val="single" w:sz="4" w:space="0" w:color="000000"/>
            </w:tcBorders>
            <w:vAlign w:val="center"/>
          </w:tcPr>
          <w:p w:rsidR="009A34E3" w:rsidRPr="009A34E3" w:rsidRDefault="009A34E3" w:rsidP="009A34E3">
            <w:pPr>
              <w:jc w:val="center"/>
              <w:rPr>
                <w:sz w:val="22"/>
              </w:rPr>
            </w:pPr>
            <w:r w:rsidRPr="009A34E3">
              <w:rPr>
                <w:sz w:val="22"/>
              </w:rPr>
              <w:t>(49243) 2-01-70</w:t>
            </w:r>
          </w:p>
        </w:tc>
        <w:tc>
          <w:tcPr>
            <w:tcW w:w="702"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20</w:t>
            </w:r>
          </w:p>
        </w:tc>
        <w:tc>
          <w:tcPr>
            <w:tcW w:w="3157"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АЦ-40 – 2 шт.</w:t>
            </w:r>
          </w:p>
        </w:tc>
        <w:tc>
          <w:tcPr>
            <w:tcW w:w="955" w:type="dxa"/>
            <w:tcBorders>
              <w:top w:val="single" w:sz="4" w:space="0" w:color="000000"/>
              <w:left w:val="single" w:sz="4" w:space="0" w:color="000000"/>
              <w:bottom w:val="single" w:sz="4" w:space="0" w:color="000000"/>
            </w:tcBorders>
            <w:vAlign w:val="center"/>
          </w:tcPr>
          <w:p w:rsidR="009A34E3" w:rsidRPr="009A34E3" w:rsidRDefault="009A34E3" w:rsidP="009A34E3">
            <w:pPr>
              <w:ind w:left="-57"/>
              <w:jc w:val="center"/>
              <w:rPr>
                <w:sz w:val="22"/>
              </w:rPr>
            </w:pPr>
            <w:r w:rsidRPr="009A34E3">
              <w:rPr>
                <w:sz w:val="22"/>
              </w:rPr>
              <w:t>5</w:t>
            </w:r>
          </w:p>
        </w:tc>
        <w:tc>
          <w:tcPr>
            <w:tcW w:w="2674" w:type="dxa"/>
            <w:tcBorders>
              <w:top w:val="single" w:sz="4" w:space="0" w:color="000000"/>
              <w:left w:val="single" w:sz="4" w:space="0" w:color="000000"/>
              <w:bottom w:val="single" w:sz="4" w:space="0" w:color="000000"/>
              <w:right w:val="single" w:sz="4" w:space="0" w:color="000000"/>
            </w:tcBorders>
            <w:vAlign w:val="center"/>
          </w:tcPr>
          <w:p w:rsidR="009A34E3" w:rsidRPr="009A34E3" w:rsidRDefault="009A34E3" w:rsidP="009A34E3">
            <w:pPr>
              <w:ind w:left="-57"/>
              <w:jc w:val="center"/>
              <w:rPr>
                <w:sz w:val="22"/>
              </w:rPr>
            </w:pPr>
            <w:r w:rsidRPr="009A34E3">
              <w:rPr>
                <w:sz w:val="22"/>
              </w:rPr>
              <w:t>АЦ-40 – 1 шт.</w:t>
            </w:r>
          </w:p>
        </w:tc>
      </w:tr>
      <w:tr w:rsidR="009A34E3" w:rsidTr="005F5EAD">
        <w:trPr>
          <w:trHeight w:val="321"/>
          <w:jc w:val="center"/>
        </w:trPr>
        <w:tc>
          <w:tcPr>
            <w:tcW w:w="2549" w:type="dxa"/>
            <w:tcBorders>
              <w:top w:val="double" w:sz="4" w:space="0" w:color="auto"/>
              <w:left w:val="double" w:sz="4" w:space="0" w:color="auto"/>
              <w:bottom w:val="double" w:sz="4" w:space="0" w:color="auto"/>
            </w:tcBorders>
            <w:vAlign w:val="center"/>
          </w:tcPr>
          <w:p w:rsidR="009A34E3" w:rsidRPr="009A34E3" w:rsidRDefault="009A34E3" w:rsidP="009A34E3">
            <w:pPr>
              <w:ind w:left="-57"/>
              <w:jc w:val="center"/>
              <w:rPr>
                <w:sz w:val="22"/>
              </w:rPr>
            </w:pPr>
            <w:r w:rsidRPr="009A34E3">
              <w:rPr>
                <w:sz w:val="22"/>
              </w:rPr>
              <w:t>Всего:</w:t>
            </w:r>
          </w:p>
        </w:tc>
        <w:tc>
          <w:tcPr>
            <w:tcW w:w="2020" w:type="dxa"/>
            <w:tcBorders>
              <w:top w:val="double" w:sz="4" w:space="0" w:color="auto"/>
              <w:left w:val="single" w:sz="4" w:space="0" w:color="000000"/>
              <w:bottom w:val="double" w:sz="4" w:space="0" w:color="auto"/>
            </w:tcBorders>
          </w:tcPr>
          <w:p w:rsidR="009A34E3" w:rsidRPr="009A34E3" w:rsidRDefault="009A34E3" w:rsidP="009A34E3">
            <w:pPr>
              <w:ind w:left="-57"/>
              <w:jc w:val="center"/>
              <w:rPr>
                <w:sz w:val="22"/>
              </w:rPr>
            </w:pPr>
            <w:r w:rsidRPr="009A34E3">
              <w:rPr>
                <w:sz w:val="22"/>
              </w:rPr>
              <w:t>4 ВП</w:t>
            </w:r>
            <w:r w:rsidR="002916C5">
              <w:rPr>
                <w:sz w:val="22"/>
              </w:rPr>
              <w:t>О</w:t>
            </w:r>
          </w:p>
        </w:tc>
        <w:tc>
          <w:tcPr>
            <w:tcW w:w="3479" w:type="dxa"/>
            <w:tcBorders>
              <w:top w:val="double" w:sz="4" w:space="0" w:color="auto"/>
              <w:left w:val="single" w:sz="4" w:space="0" w:color="000000"/>
              <w:bottom w:val="double" w:sz="4" w:space="0" w:color="auto"/>
            </w:tcBorders>
            <w:vAlign w:val="center"/>
          </w:tcPr>
          <w:p w:rsidR="009A34E3" w:rsidRPr="009A34E3" w:rsidRDefault="009A34E3" w:rsidP="009A34E3">
            <w:pPr>
              <w:jc w:val="center"/>
              <w:rPr>
                <w:sz w:val="22"/>
              </w:rPr>
            </w:pPr>
          </w:p>
        </w:tc>
        <w:tc>
          <w:tcPr>
            <w:tcW w:w="702" w:type="dxa"/>
            <w:tcBorders>
              <w:top w:val="double" w:sz="4" w:space="0" w:color="auto"/>
              <w:left w:val="single" w:sz="4" w:space="0" w:color="000000"/>
              <w:bottom w:val="double" w:sz="4" w:space="0" w:color="auto"/>
            </w:tcBorders>
            <w:vAlign w:val="center"/>
          </w:tcPr>
          <w:p w:rsidR="009A34E3" w:rsidRPr="009A34E3" w:rsidRDefault="009A34E3" w:rsidP="009A34E3">
            <w:pPr>
              <w:ind w:left="-57"/>
              <w:jc w:val="center"/>
              <w:rPr>
                <w:sz w:val="22"/>
              </w:rPr>
            </w:pPr>
            <w:r w:rsidRPr="009A34E3">
              <w:rPr>
                <w:sz w:val="22"/>
              </w:rPr>
              <w:t>80</w:t>
            </w:r>
          </w:p>
        </w:tc>
        <w:tc>
          <w:tcPr>
            <w:tcW w:w="3157" w:type="dxa"/>
            <w:tcBorders>
              <w:top w:val="double" w:sz="4" w:space="0" w:color="auto"/>
              <w:left w:val="single" w:sz="4" w:space="0" w:color="000000"/>
              <w:bottom w:val="double" w:sz="4" w:space="0" w:color="auto"/>
            </w:tcBorders>
            <w:vAlign w:val="center"/>
          </w:tcPr>
          <w:p w:rsidR="009A34E3" w:rsidRPr="009A34E3" w:rsidRDefault="009A34E3" w:rsidP="009A34E3">
            <w:pPr>
              <w:ind w:left="-57"/>
              <w:jc w:val="center"/>
              <w:rPr>
                <w:sz w:val="22"/>
              </w:rPr>
            </w:pPr>
            <w:r w:rsidRPr="009A34E3">
              <w:rPr>
                <w:sz w:val="22"/>
              </w:rPr>
              <w:t>АЦ-40 – 8 шт.</w:t>
            </w:r>
          </w:p>
        </w:tc>
        <w:tc>
          <w:tcPr>
            <w:tcW w:w="955" w:type="dxa"/>
            <w:tcBorders>
              <w:top w:val="double" w:sz="4" w:space="0" w:color="auto"/>
              <w:left w:val="single" w:sz="4" w:space="0" w:color="000000"/>
              <w:bottom w:val="double" w:sz="4" w:space="0" w:color="auto"/>
            </w:tcBorders>
            <w:vAlign w:val="center"/>
          </w:tcPr>
          <w:p w:rsidR="009A34E3" w:rsidRPr="009A34E3" w:rsidRDefault="009A34E3" w:rsidP="009A34E3">
            <w:pPr>
              <w:ind w:left="-57"/>
              <w:jc w:val="center"/>
              <w:rPr>
                <w:sz w:val="22"/>
              </w:rPr>
            </w:pPr>
            <w:r w:rsidRPr="009A34E3">
              <w:rPr>
                <w:sz w:val="22"/>
              </w:rPr>
              <w:t>20</w:t>
            </w:r>
          </w:p>
        </w:tc>
        <w:tc>
          <w:tcPr>
            <w:tcW w:w="2674" w:type="dxa"/>
            <w:tcBorders>
              <w:top w:val="double" w:sz="4" w:space="0" w:color="auto"/>
              <w:left w:val="single" w:sz="4" w:space="0" w:color="000000"/>
              <w:bottom w:val="double" w:sz="4" w:space="0" w:color="auto"/>
              <w:right w:val="double" w:sz="4" w:space="0" w:color="auto"/>
            </w:tcBorders>
            <w:vAlign w:val="center"/>
          </w:tcPr>
          <w:p w:rsidR="009A34E3" w:rsidRPr="009A34E3" w:rsidRDefault="009A34E3" w:rsidP="009A34E3">
            <w:pPr>
              <w:ind w:left="-57"/>
              <w:jc w:val="center"/>
              <w:rPr>
                <w:sz w:val="22"/>
              </w:rPr>
            </w:pPr>
            <w:r w:rsidRPr="009A34E3">
              <w:rPr>
                <w:sz w:val="22"/>
              </w:rPr>
              <w:t>АЦ-40 – 4 шт</w:t>
            </w:r>
            <w:r w:rsidR="005F5EAD">
              <w:rPr>
                <w:sz w:val="22"/>
              </w:rPr>
              <w:t>.</w:t>
            </w:r>
          </w:p>
        </w:tc>
      </w:tr>
      <w:tr w:rsidR="007744A2" w:rsidRPr="001418AC" w:rsidTr="005F5EAD">
        <w:trPr>
          <w:trHeight w:val="321"/>
          <w:jc w:val="center"/>
        </w:trPr>
        <w:tc>
          <w:tcPr>
            <w:tcW w:w="2549" w:type="dxa"/>
            <w:tcBorders>
              <w:top w:val="double" w:sz="4" w:space="0" w:color="auto"/>
              <w:left w:val="double" w:sz="4" w:space="0" w:color="auto"/>
              <w:bottom w:val="double" w:sz="4" w:space="0" w:color="auto"/>
            </w:tcBorders>
            <w:vAlign w:val="center"/>
          </w:tcPr>
          <w:p w:rsidR="007744A2" w:rsidRPr="005F5EAD" w:rsidRDefault="007744A2" w:rsidP="00DA7899">
            <w:pPr>
              <w:ind w:left="-57"/>
              <w:jc w:val="center"/>
              <w:rPr>
                <w:szCs w:val="28"/>
              </w:rPr>
            </w:pPr>
            <w:r w:rsidRPr="005F5EAD">
              <w:rPr>
                <w:b/>
                <w:szCs w:val="28"/>
              </w:rPr>
              <w:t>Всего за гарнизон:</w:t>
            </w:r>
          </w:p>
        </w:tc>
        <w:tc>
          <w:tcPr>
            <w:tcW w:w="2020" w:type="dxa"/>
            <w:tcBorders>
              <w:top w:val="double" w:sz="4" w:space="0" w:color="auto"/>
              <w:left w:val="single" w:sz="4" w:space="0" w:color="000000"/>
              <w:bottom w:val="double" w:sz="4" w:space="0" w:color="auto"/>
            </w:tcBorders>
            <w:vAlign w:val="center"/>
          </w:tcPr>
          <w:p w:rsidR="007744A2" w:rsidRPr="005F5EAD" w:rsidRDefault="005F5EAD" w:rsidP="00DA7899">
            <w:pPr>
              <w:snapToGrid w:val="0"/>
              <w:ind w:left="-57"/>
              <w:jc w:val="center"/>
              <w:rPr>
                <w:szCs w:val="28"/>
              </w:rPr>
            </w:pPr>
            <w:r w:rsidRPr="005F5EAD">
              <w:rPr>
                <w:szCs w:val="28"/>
              </w:rPr>
              <w:t>4</w:t>
            </w:r>
            <w:r w:rsidR="007744A2" w:rsidRPr="005F5EAD">
              <w:rPr>
                <w:szCs w:val="28"/>
              </w:rPr>
              <w:t xml:space="preserve"> ФПС</w:t>
            </w:r>
          </w:p>
          <w:p w:rsidR="007744A2" w:rsidRPr="005F5EAD" w:rsidRDefault="005F5EAD" w:rsidP="00DA7899">
            <w:pPr>
              <w:snapToGrid w:val="0"/>
              <w:ind w:left="-57"/>
              <w:jc w:val="center"/>
              <w:rPr>
                <w:szCs w:val="28"/>
              </w:rPr>
            </w:pPr>
            <w:r w:rsidRPr="005F5EAD">
              <w:rPr>
                <w:szCs w:val="28"/>
              </w:rPr>
              <w:t>4</w:t>
            </w:r>
            <w:r w:rsidR="007744A2" w:rsidRPr="005F5EAD">
              <w:rPr>
                <w:szCs w:val="28"/>
              </w:rPr>
              <w:t xml:space="preserve"> ВПО</w:t>
            </w:r>
          </w:p>
          <w:p w:rsidR="007744A2" w:rsidRPr="005F5EAD" w:rsidRDefault="007744A2" w:rsidP="00EA2901">
            <w:pPr>
              <w:ind w:left="-57"/>
              <w:rPr>
                <w:szCs w:val="28"/>
              </w:rPr>
            </w:pPr>
          </w:p>
        </w:tc>
        <w:tc>
          <w:tcPr>
            <w:tcW w:w="3479" w:type="dxa"/>
            <w:tcBorders>
              <w:top w:val="double" w:sz="4" w:space="0" w:color="auto"/>
              <w:left w:val="single" w:sz="4" w:space="0" w:color="000000"/>
              <w:bottom w:val="double" w:sz="4" w:space="0" w:color="auto"/>
            </w:tcBorders>
            <w:vAlign w:val="center"/>
          </w:tcPr>
          <w:p w:rsidR="007744A2" w:rsidRPr="005F5EAD" w:rsidRDefault="007744A2" w:rsidP="005F5EAD">
            <w:pPr>
              <w:snapToGrid w:val="0"/>
              <w:jc w:val="center"/>
              <w:rPr>
                <w:szCs w:val="28"/>
              </w:rPr>
            </w:pPr>
          </w:p>
        </w:tc>
        <w:tc>
          <w:tcPr>
            <w:tcW w:w="702" w:type="dxa"/>
            <w:tcBorders>
              <w:top w:val="double" w:sz="4" w:space="0" w:color="auto"/>
              <w:left w:val="single" w:sz="4" w:space="0" w:color="000000"/>
              <w:bottom w:val="double" w:sz="4" w:space="0" w:color="auto"/>
            </w:tcBorders>
            <w:vAlign w:val="center"/>
          </w:tcPr>
          <w:p w:rsidR="007744A2" w:rsidRPr="005F5EAD" w:rsidRDefault="007744A2" w:rsidP="005F5EAD">
            <w:pPr>
              <w:ind w:left="-57"/>
              <w:jc w:val="center"/>
              <w:rPr>
                <w:szCs w:val="28"/>
              </w:rPr>
            </w:pPr>
            <w:r w:rsidRPr="005F5EAD">
              <w:rPr>
                <w:szCs w:val="28"/>
              </w:rPr>
              <w:t>1</w:t>
            </w:r>
            <w:r w:rsidR="005F5EAD" w:rsidRPr="005F5EAD">
              <w:rPr>
                <w:szCs w:val="28"/>
              </w:rPr>
              <w:t>9</w:t>
            </w:r>
            <w:r w:rsidRPr="005F5EAD">
              <w:rPr>
                <w:szCs w:val="28"/>
              </w:rPr>
              <w:t>9</w:t>
            </w:r>
          </w:p>
        </w:tc>
        <w:tc>
          <w:tcPr>
            <w:tcW w:w="3157" w:type="dxa"/>
            <w:tcBorders>
              <w:top w:val="double" w:sz="4" w:space="0" w:color="auto"/>
              <w:left w:val="single" w:sz="4" w:space="0" w:color="000000"/>
              <w:bottom w:val="double" w:sz="4" w:space="0" w:color="auto"/>
            </w:tcBorders>
            <w:vAlign w:val="center"/>
          </w:tcPr>
          <w:p w:rsidR="007744A2" w:rsidRPr="005F5EAD" w:rsidRDefault="007744A2" w:rsidP="005F5EAD">
            <w:pPr>
              <w:ind w:left="-57"/>
              <w:jc w:val="center"/>
              <w:rPr>
                <w:szCs w:val="28"/>
              </w:rPr>
            </w:pPr>
            <w:r w:rsidRPr="005F5EAD">
              <w:rPr>
                <w:szCs w:val="28"/>
              </w:rPr>
              <w:t>АЦ-40</w:t>
            </w:r>
            <w:r w:rsidR="005F5EAD" w:rsidRPr="005F5EAD">
              <w:rPr>
                <w:szCs w:val="28"/>
              </w:rPr>
              <w:t xml:space="preserve"> – 2</w:t>
            </w:r>
            <w:r w:rsidR="00CC0B60">
              <w:rPr>
                <w:szCs w:val="28"/>
              </w:rPr>
              <w:t>2</w:t>
            </w:r>
            <w:r w:rsidRPr="005F5EAD">
              <w:rPr>
                <w:szCs w:val="28"/>
              </w:rPr>
              <w:t xml:space="preserve"> шт.</w:t>
            </w:r>
          </w:p>
          <w:p w:rsidR="007744A2" w:rsidRPr="005F5EAD" w:rsidRDefault="007744A2" w:rsidP="005F5EAD">
            <w:pPr>
              <w:ind w:left="-57"/>
              <w:jc w:val="center"/>
              <w:rPr>
                <w:szCs w:val="28"/>
              </w:rPr>
            </w:pPr>
            <w:r w:rsidRPr="005F5EAD">
              <w:rPr>
                <w:szCs w:val="28"/>
              </w:rPr>
              <w:t>АЛ-</w:t>
            </w:r>
            <w:r w:rsidR="005F5EAD" w:rsidRPr="005F5EAD">
              <w:rPr>
                <w:szCs w:val="28"/>
              </w:rPr>
              <w:t>30</w:t>
            </w:r>
            <w:r w:rsidRPr="005F5EAD">
              <w:rPr>
                <w:szCs w:val="28"/>
              </w:rPr>
              <w:t xml:space="preserve"> – 1 шт.</w:t>
            </w:r>
          </w:p>
        </w:tc>
        <w:tc>
          <w:tcPr>
            <w:tcW w:w="955" w:type="dxa"/>
            <w:tcBorders>
              <w:top w:val="double" w:sz="4" w:space="0" w:color="auto"/>
              <w:left w:val="single" w:sz="4" w:space="0" w:color="000000"/>
              <w:bottom w:val="double" w:sz="4" w:space="0" w:color="auto"/>
            </w:tcBorders>
            <w:vAlign w:val="center"/>
          </w:tcPr>
          <w:p w:rsidR="007744A2" w:rsidRPr="005F5EAD" w:rsidRDefault="005F5EAD" w:rsidP="005F5EAD">
            <w:pPr>
              <w:ind w:left="-57"/>
              <w:jc w:val="center"/>
              <w:rPr>
                <w:szCs w:val="28"/>
              </w:rPr>
            </w:pPr>
            <w:r w:rsidRPr="005F5EAD">
              <w:rPr>
                <w:szCs w:val="28"/>
              </w:rPr>
              <w:t>46</w:t>
            </w:r>
          </w:p>
        </w:tc>
        <w:tc>
          <w:tcPr>
            <w:tcW w:w="2674" w:type="dxa"/>
            <w:tcBorders>
              <w:top w:val="double" w:sz="4" w:space="0" w:color="auto"/>
              <w:left w:val="single" w:sz="4" w:space="0" w:color="000000"/>
              <w:bottom w:val="double" w:sz="4" w:space="0" w:color="auto"/>
              <w:right w:val="double" w:sz="4" w:space="0" w:color="auto"/>
            </w:tcBorders>
            <w:vAlign w:val="center"/>
          </w:tcPr>
          <w:p w:rsidR="007744A2" w:rsidRPr="005F5EAD" w:rsidRDefault="007744A2" w:rsidP="005F5EAD">
            <w:pPr>
              <w:ind w:left="-57"/>
              <w:jc w:val="center"/>
              <w:rPr>
                <w:szCs w:val="28"/>
              </w:rPr>
            </w:pPr>
            <w:r w:rsidRPr="005F5EAD">
              <w:rPr>
                <w:szCs w:val="28"/>
              </w:rPr>
              <w:t xml:space="preserve">АЦ-40 – </w:t>
            </w:r>
            <w:r w:rsidR="005F5EAD" w:rsidRPr="005F5EAD">
              <w:rPr>
                <w:szCs w:val="28"/>
              </w:rPr>
              <w:t>11 шт.</w:t>
            </w:r>
          </w:p>
        </w:tc>
      </w:tr>
    </w:tbl>
    <w:p w:rsidR="007744A2" w:rsidRDefault="0054117A" w:rsidP="00B00F4E">
      <w:pPr>
        <w:jc w:val="both"/>
        <w:rPr>
          <w:b/>
          <w:sz w:val="28"/>
          <w:szCs w:val="28"/>
        </w:rPr>
        <w:sectPr w:rsidR="007744A2" w:rsidSect="004D0C53">
          <w:headerReference w:type="default" r:id="rId8"/>
          <w:pgSz w:w="16838" w:h="11906" w:orient="landscape"/>
          <w:pgMar w:top="567" w:right="962" w:bottom="568" w:left="1134" w:header="426" w:footer="708" w:gutter="0"/>
          <w:cols w:space="708"/>
          <w:docGrid w:linePitch="381"/>
        </w:sectPr>
      </w:pPr>
      <w:r>
        <w:rPr>
          <w:b/>
          <w:sz w:val="28"/>
          <w:szCs w:val="28"/>
        </w:rPr>
        <w:t xml:space="preserve"> </w:t>
      </w:r>
    </w:p>
    <w:p w:rsidR="007744A2" w:rsidRDefault="007744A2" w:rsidP="00B00F4E">
      <w:pPr>
        <w:jc w:val="both"/>
        <w:rPr>
          <w:b/>
          <w:sz w:val="28"/>
          <w:szCs w:val="28"/>
        </w:rPr>
        <w:sectPr w:rsidR="007744A2" w:rsidSect="004D0C53">
          <w:headerReference w:type="default" r:id="rId9"/>
          <w:pgSz w:w="16838" w:h="11906" w:orient="landscape"/>
          <w:pgMar w:top="567" w:right="962" w:bottom="568" w:left="1134" w:header="426" w:footer="708" w:gutter="0"/>
          <w:cols w:space="708"/>
          <w:docGrid w:linePitch="381"/>
        </w:sectPr>
      </w:pPr>
    </w:p>
    <w:p w:rsidR="00B755D1" w:rsidRDefault="00B755D1" w:rsidP="0054117A">
      <w:pPr>
        <w:spacing w:before="120" w:after="120"/>
        <w:jc w:val="right"/>
        <w:rPr>
          <w:sz w:val="28"/>
          <w:szCs w:val="28"/>
        </w:rPr>
      </w:pPr>
      <w:r w:rsidRPr="00E761CB">
        <w:rPr>
          <w:sz w:val="28"/>
          <w:szCs w:val="28"/>
        </w:rPr>
        <w:lastRenderedPageBreak/>
        <w:t xml:space="preserve">Приложение № </w:t>
      </w:r>
      <w:r w:rsidR="0054117A">
        <w:rPr>
          <w:sz w:val="28"/>
          <w:szCs w:val="28"/>
        </w:rPr>
        <w:t>2</w:t>
      </w:r>
    </w:p>
    <w:p w:rsidR="0054117A" w:rsidRPr="0048236A" w:rsidRDefault="0054117A" w:rsidP="0054117A">
      <w:pPr>
        <w:jc w:val="right"/>
        <w:rPr>
          <w:sz w:val="28"/>
          <w:szCs w:val="28"/>
        </w:rPr>
      </w:pPr>
      <w:r>
        <w:rPr>
          <w:sz w:val="28"/>
          <w:szCs w:val="28"/>
        </w:rPr>
        <w:t>к приложению к распоряжению</w:t>
      </w:r>
    </w:p>
    <w:p w:rsidR="0054117A" w:rsidRPr="00E761CB" w:rsidRDefault="0054117A" w:rsidP="00B755D1">
      <w:pPr>
        <w:spacing w:before="120" w:after="120"/>
        <w:jc w:val="right"/>
        <w:rPr>
          <w:sz w:val="28"/>
          <w:szCs w:val="28"/>
        </w:rPr>
      </w:pPr>
      <w:r>
        <w:rPr>
          <w:sz w:val="28"/>
          <w:szCs w:val="28"/>
        </w:rPr>
        <w:t xml:space="preserve"> </w:t>
      </w:r>
    </w:p>
    <w:p w:rsidR="00B755D1" w:rsidRDefault="00B755D1" w:rsidP="00B755D1">
      <w:pPr>
        <w:spacing w:before="120" w:after="120"/>
        <w:jc w:val="right"/>
        <w:rPr>
          <w:sz w:val="28"/>
          <w:szCs w:val="28"/>
        </w:rPr>
      </w:pPr>
    </w:p>
    <w:p w:rsidR="00B755D1" w:rsidRDefault="00B755D1" w:rsidP="00B755D1">
      <w:pPr>
        <w:jc w:val="center"/>
        <w:rPr>
          <w:sz w:val="28"/>
          <w:szCs w:val="28"/>
        </w:rPr>
      </w:pPr>
      <w:r>
        <w:rPr>
          <w:sz w:val="28"/>
          <w:szCs w:val="28"/>
        </w:rPr>
        <w:t>Силы и средства добровольной пожарной охраны Петушинского пожарно-спасательного гарнизона.</w:t>
      </w: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B755D1" w:rsidRDefault="00B755D1" w:rsidP="00B755D1">
      <w:pPr>
        <w:rPr>
          <w:sz w:val="28"/>
          <w:szCs w:val="28"/>
        </w:rPr>
      </w:pPr>
    </w:p>
    <w:p w:rsidR="00B755D1" w:rsidRDefault="00B755D1" w:rsidP="00B755D1">
      <w:pPr>
        <w:spacing w:before="120" w:after="120"/>
        <w:jc w:val="right"/>
        <w:rPr>
          <w:sz w:val="28"/>
          <w:szCs w:val="28"/>
        </w:rPr>
      </w:pPr>
      <w:r w:rsidRPr="00E761CB">
        <w:rPr>
          <w:sz w:val="28"/>
          <w:szCs w:val="28"/>
        </w:rPr>
        <w:t xml:space="preserve">Приложение № </w:t>
      </w:r>
      <w:r w:rsidR="0054117A">
        <w:rPr>
          <w:sz w:val="28"/>
          <w:szCs w:val="28"/>
        </w:rPr>
        <w:t>3</w:t>
      </w:r>
    </w:p>
    <w:p w:rsidR="0054117A" w:rsidRPr="0048236A" w:rsidRDefault="0054117A" w:rsidP="0054117A">
      <w:pPr>
        <w:jc w:val="right"/>
        <w:rPr>
          <w:sz w:val="28"/>
          <w:szCs w:val="28"/>
        </w:rPr>
      </w:pPr>
      <w:r>
        <w:rPr>
          <w:sz w:val="28"/>
          <w:szCs w:val="28"/>
        </w:rPr>
        <w:t>к приложению к распоряжению</w:t>
      </w:r>
    </w:p>
    <w:p w:rsidR="0054117A" w:rsidRPr="00E761CB" w:rsidRDefault="0054117A" w:rsidP="00B755D1">
      <w:pPr>
        <w:spacing w:before="120" w:after="120"/>
        <w:jc w:val="right"/>
        <w:rPr>
          <w:sz w:val="28"/>
          <w:szCs w:val="28"/>
        </w:rPr>
      </w:pPr>
    </w:p>
    <w:p w:rsidR="00B755D1" w:rsidRDefault="00B755D1" w:rsidP="00B755D1">
      <w:pPr>
        <w:jc w:val="center"/>
        <w:rPr>
          <w:sz w:val="28"/>
          <w:szCs w:val="28"/>
        </w:rPr>
      </w:pPr>
    </w:p>
    <w:p w:rsidR="00B755D1" w:rsidRDefault="00B755D1" w:rsidP="00B755D1">
      <w:pPr>
        <w:jc w:val="center"/>
        <w:rPr>
          <w:sz w:val="28"/>
          <w:szCs w:val="28"/>
        </w:rPr>
      </w:pPr>
    </w:p>
    <w:p w:rsidR="00B755D1" w:rsidRDefault="00B755D1" w:rsidP="00B755D1">
      <w:pPr>
        <w:jc w:val="center"/>
        <w:rPr>
          <w:sz w:val="28"/>
          <w:szCs w:val="28"/>
        </w:rPr>
      </w:pPr>
    </w:p>
    <w:p w:rsidR="00B755D1" w:rsidRDefault="00B755D1" w:rsidP="00B755D1">
      <w:pPr>
        <w:jc w:val="center"/>
        <w:rPr>
          <w:sz w:val="28"/>
          <w:szCs w:val="28"/>
        </w:rPr>
      </w:pPr>
      <w:r w:rsidRPr="00D15313">
        <w:rPr>
          <w:sz w:val="28"/>
          <w:szCs w:val="28"/>
        </w:rPr>
        <w:t xml:space="preserve">Перечень </w:t>
      </w:r>
      <w:r>
        <w:rPr>
          <w:sz w:val="28"/>
          <w:szCs w:val="28"/>
        </w:rPr>
        <w:t>водоподвозящей техники</w:t>
      </w:r>
      <w:r w:rsidRPr="00D15313">
        <w:rPr>
          <w:sz w:val="28"/>
          <w:szCs w:val="28"/>
        </w:rPr>
        <w:t xml:space="preserve"> </w:t>
      </w:r>
      <w:r>
        <w:rPr>
          <w:sz w:val="28"/>
          <w:szCs w:val="28"/>
        </w:rPr>
        <w:t>МО П</w:t>
      </w:r>
      <w:r w:rsidR="00535554">
        <w:rPr>
          <w:sz w:val="28"/>
          <w:szCs w:val="28"/>
        </w:rPr>
        <w:t>окров и МО Петушки</w:t>
      </w:r>
      <w:r>
        <w:rPr>
          <w:sz w:val="28"/>
          <w:szCs w:val="28"/>
        </w:rPr>
        <w:t>.</w:t>
      </w:r>
    </w:p>
    <w:p w:rsidR="00B755D1" w:rsidRDefault="00B755D1" w:rsidP="00B755D1">
      <w:pPr>
        <w:jc w:val="center"/>
      </w:pPr>
      <w:r>
        <w:rPr>
          <w:sz w:val="28"/>
          <w:szCs w:val="28"/>
        </w:rPr>
        <w:t xml:space="preserve"> </w:t>
      </w:r>
    </w:p>
    <w:p w:rsidR="00B755D1" w:rsidRDefault="00B755D1" w:rsidP="00B755D1">
      <w:pPr>
        <w:jc w:val="center"/>
      </w:pPr>
    </w:p>
    <w:tbl>
      <w:tblPr>
        <w:tblW w:w="15427" w:type="dxa"/>
        <w:tblLayout w:type="fixed"/>
        <w:tblCellMar>
          <w:left w:w="40" w:type="dxa"/>
          <w:right w:w="40" w:type="dxa"/>
        </w:tblCellMar>
        <w:tblLook w:val="0000" w:firstRow="0" w:lastRow="0" w:firstColumn="0" w:lastColumn="0" w:noHBand="0" w:noVBand="0"/>
      </w:tblPr>
      <w:tblGrid>
        <w:gridCol w:w="607"/>
        <w:gridCol w:w="4049"/>
        <w:gridCol w:w="2381"/>
        <w:gridCol w:w="1574"/>
        <w:gridCol w:w="2861"/>
        <w:gridCol w:w="1843"/>
        <w:gridCol w:w="2112"/>
      </w:tblGrid>
      <w:tr w:rsidR="00535554" w:rsidRPr="00535554" w:rsidTr="00535554">
        <w:trPr>
          <w:trHeight w:hRule="exact" w:val="1306"/>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 п/ п</w:t>
            </w:r>
          </w:p>
        </w:tc>
        <w:tc>
          <w:tcPr>
            <w:tcW w:w="4049"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Наименование организации</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Привлекаемая техника</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Номер телефона для вызова</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Место дислокации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Часы работы в рабочие</w:t>
            </w:r>
          </w:p>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ДНИ</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b/>
                <w:sz w:val="28"/>
                <w:szCs w:val="28"/>
              </w:rPr>
            </w:pPr>
            <w:r w:rsidRPr="00535554">
              <w:rPr>
                <w:rFonts w:ascii="Times New Roman" w:hAnsi="Times New Roman"/>
                <w:b/>
                <w:sz w:val="28"/>
                <w:szCs w:val="28"/>
              </w:rPr>
              <w:t>Часы работы в выходные и праздничные дни</w:t>
            </w:r>
          </w:p>
        </w:tc>
      </w:tr>
      <w:tr w:rsidR="00535554" w:rsidRPr="00535554" w:rsidTr="00535554">
        <w:trPr>
          <w:trHeight w:hRule="exact" w:val="110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sz w:val="24"/>
                <w:szCs w:val="28"/>
              </w:rPr>
            </w:pPr>
            <w:r w:rsidRPr="00535554">
              <w:rPr>
                <w:rFonts w:ascii="Times New Roman" w:hAnsi="Times New Roman"/>
                <w:sz w:val="24"/>
                <w:szCs w:val="28"/>
              </w:rPr>
              <w:t>1.</w:t>
            </w:r>
          </w:p>
        </w:tc>
        <w:tc>
          <w:tcPr>
            <w:tcW w:w="4049"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sz w:val="24"/>
                <w:szCs w:val="28"/>
              </w:rPr>
            </w:pPr>
            <w:r w:rsidRPr="00535554">
              <w:rPr>
                <w:rFonts w:ascii="Times New Roman" w:hAnsi="Times New Roman"/>
                <w:sz w:val="24"/>
                <w:szCs w:val="28"/>
              </w:rPr>
              <w:t>МУП «</w:t>
            </w:r>
            <w:r w:rsidR="00535554" w:rsidRPr="00535554">
              <w:rPr>
                <w:rFonts w:ascii="Times New Roman" w:hAnsi="Times New Roman"/>
                <w:sz w:val="24"/>
                <w:szCs w:val="28"/>
              </w:rPr>
              <w:t>Водоканал Петушинского района</w:t>
            </w:r>
            <w:r w:rsidRPr="00535554">
              <w:rPr>
                <w:rFonts w:ascii="Times New Roman" w:hAnsi="Times New Roman"/>
                <w:sz w:val="24"/>
                <w:szCs w:val="28"/>
              </w:rPr>
              <w:t>»</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Каналопро</w:t>
            </w:r>
            <w:r w:rsidR="00B755D1" w:rsidRPr="00535554">
              <w:rPr>
                <w:rFonts w:ascii="Times New Roman" w:hAnsi="Times New Roman"/>
                <w:sz w:val="24"/>
                <w:szCs w:val="28"/>
              </w:rPr>
              <w:t>м</w:t>
            </w:r>
            <w:r w:rsidRPr="00535554">
              <w:rPr>
                <w:rFonts w:ascii="Times New Roman" w:hAnsi="Times New Roman"/>
                <w:sz w:val="24"/>
                <w:szCs w:val="28"/>
              </w:rPr>
              <w:t>ыво</w:t>
            </w:r>
            <w:r w:rsidR="00B755D1" w:rsidRPr="00535554">
              <w:rPr>
                <w:rFonts w:ascii="Times New Roman" w:hAnsi="Times New Roman"/>
                <w:sz w:val="24"/>
                <w:szCs w:val="28"/>
              </w:rPr>
              <w:t>чн</w:t>
            </w:r>
            <w:r w:rsidRPr="00535554">
              <w:rPr>
                <w:rFonts w:ascii="Times New Roman" w:hAnsi="Times New Roman"/>
                <w:sz w:val="24"/>
                <w:szCs w:val="28"/>
              </w:rPr>
              <w:t>ая</w:t>
            </w:r>
            <w:r w:rsidR="00B755D1" w:rsidRPr="00535554">
              <w:rPr>
                <w:rFonts w:ascii="Times New Roman" w:hAnsi="Times New Roman"/>
                <w:sz w:val="24"/>
                <w:szCs w:val="28"/>
              </w:rPr>
              <w:t xml:space="preserve"> машин</w:t>
            </w:r>
            <w:r w:rsidRPr="00535554">
              <w:rPr>
                <w:rFonts w:ascii="Times New Roman" w:hAnsi="Times New Roman"/>
                <w:sz w:val="24"/>
                <w:szCs w:val="28"/>
              </w:rPr>
              <w:t>а</w:t>
            </w:r>
            <w:r w:rsidR="00B755D1" w:rsidRPr="00535554">
              <w:rPr>
                <w:rFonts w:ascii="Times New Roman" w:hAnsi="Times New Roman"/>
                <w:sz w:val="24"/>
                <w:szCs w:val="28"/>
              </w:rPr>
              <w:t xml:space="preserve"> - </w:t>
            </w:r>
            <w:r w:rsidRPr="00535554">
              <w:rPr>
                <w:rFonts w:ascii="Times New Roman" w:hAnsi="Times New Roman"/>
                <w:sz w:val="24"/>
                <w:szCs w:val="28"/>
              </w:rPr>
              <w:t>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2</w:t>
            </w:r>
            <w:r w:rsidR="00B755D1" w:rsidRPr="00535554">
              <w:rPr>
                <w:rFonts w:ascii="Times New Roman" w:hAnsi="Times New Roman"/>
                <w:sz w:val="24"/>
                <w:szCs w:val="28"/>
              </w:rPr>
              <w:t>-</w:t>
            </w:r>
            <w:r w:rsidRPr="00535554">
              <w:rPr>
                <w:rFonts w:ascii="Times New Roman" w:hAnsi="Times New Roman"/>
                <w:sz w:val="24"/>
                <w:szCs w:val="28"/>
              </w:rPr>
              <w:t>25</w:t>
            </w:r>
            <w:r w:rsidR="00B755D1" w:rsidRPr="00535554">
              <w:rPr>
                <w:rFonts w:ascii="Times New Roman" w:hAnsi="Times New Roman"/>
                <w:sz w:val="24"/>
                <w:szCs w:val="28"/>
              </w:rPr>
              <w:t>-</w:t>
            </w:r>
            <w:r w:rsidRPr="00535554">
              <w:rPr>
                <w:rFonts w:ascii="Times New Roman" w:hAnsi="Times New Roman"/>
                <w:sz w:val="24"/>
                <w:szCs w:val="28"/>
              </w:rPr>
              <w:t>54</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 xml:space="preserve">г. Петушки, </w:t>
            </w:r>
            <w:r w:rsidR="00B755D1" w:rsidRPr="00535554">
              <w:rPr>
                <w:rFonts w:ascii="Times New Roman" w:hAnsi="Times New Roman"/>
                <w:sz w:val="24"/>
                <w:szCs w:val="28"/>
              </w:rPr>
              <w:t xml:space="preserve">ул. </w:t>
            </w:r>
            <w:r w:rsidRPr="00535554">
              <w:rPr>
                <w:rFonts w:ascii="Times New Roman" w:hAnsi="Times New Roman"/>
                <w:sz w:val="24"/>
                <w:szCs w:val="28"/>
              </w:rPr>
              <w:t>Ленина</w:t>
            </w:r>
            <w:r w:rsidR="00B755D1" w:rsidRPr="00535554">
              <w:rPr>
                <w:rFonts w:ascii="Times New Roman" w:hAnsi="Times New Roman"/>
                <w:sz w:val="24"/>
                <w:szCs w:val="28"/>
              </w:rPr>
              <w:t xml:space="preserve"> </w:t>
            </w:r>
            <w:r w:rsidRPr="00535554">
              <w:rPr>
                <w:rFonts w:ascii="Times New Roman" w:hAnsi="Times New Roman"/>
                <w:sz w:val="24"/>
                <w:szCs w:val="28"/>
              </w:rPr>
              <w:t>96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047EB4" w:rsidP="00535554">
            <w:pPr>
              <w:pStyle w:val="af4"/>
              <w:jc w:val="center"/>
              <w:rPr>
                <w:rFonts w:ascii="Times New Roman" w:hAnsi="Times New Roman"/>
                <w:sz w:val="24"/>
                <w:szCs w:val="28"/>
              </w:rPr>
            </w:pPr>
            <w:r w:rsidRPr="00535554">
              <w:rPr>
                <w:rFonts w:ascii="Times New Roman" w:hAnsi="Times New Roman"/>
                <w:sz w:val="24"/>
                <w:szCs w:val="28"/>
              </w:rPr>
              <w:t>0</w:t>
            </w:r>
            <w:r w:rsidR="00B755D1" w:rsidRPr="00535554">
              <w:rPr>
                <w:rFonts w:ascii="Times New Roman" w:hAnsi="Times New Roman"/>
                <w:sz w:val="24"/>
                <w:szCs w:val="28"/>
              </w:rPr>
              <w:t>8.00- 17.00</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Согласно графику дежурств</w:t>
            </w:r>
          </w:p>
        </w:tc>
      </w:tr>
      <w:tr w:rsidR="00535554" w:rsidRPr="00535554" w:rsidTr="00535554">
        <w:trPr>
          <w:trHeight w:hRule="exact" w:val="97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B755D1" w:rsidP="00535554">
            <w:pPr>
              <w:pStyle w:val="af4"/>
              <w:jc w:val="center"/>
              <w:rPr>
                <w:rFonts w:ascii="Times New Roman" w:hAnsi="Times New Roman"/>
                <w:sz w:val="24"/>
                <w:szCs w:val="28"/>
              </w:rPr>
            </w:pPr>
            <w:r w:rsidRPr="00535554">
              <w:rPr>
                <w:rFonts w:ascii="Times New Roman" w:hAnsi="Times New Roman"/>
                <w:sz w:val="24"/>
                <w:szCs w:val="28"/>
              </w:rPr>
              <w:t>2</w:t>
            </w:r>
          </w:p>
        </w:tc>
        <w:tc>
          <w:tcPr>
            <w:tcW w:w="4049"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ООО</w:t>
            </w:r>
            <w:r w:rsidR="00B755D1" w:rsidRPr="00535554">
              <w:rPr>
                <w:rFonts w:ascii="Times New Roman" w:hAnsi="Times New Roman"/>
                <w:sz w:val="24"/>
                <w:szCs w:val="28"/>
              </w:rPr>
              <w:t xml:space="preserve"> «</w:t>
            </w:r>
            <w:r w:rsidRPr="00535554">
              <w:rPr>
                <w:rFonts w:ascii="Times New Roman" w:hAnsi="Times New Roman"/>
                <w:sz w:val="24"/>
                <w:szCs w:val="28"/>
              </w:rPr>
              <w:t>Водоканал г. Покров</w:t>
            </w:r>
            <w:r w:rsidR="00B755D1" w:rsidRPr="00535554">
              <w:rPr>
                <w:rFonts w:ascii="Times New Roman" w:hAnsi="Times New Roman"/>
                <w:sz w:val="24"/>
                <w:szCs w:val="28"/>
              </w:rPr>
              <w:t>»</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Каналопромывочная машина - 1</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6-13-17</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 xml:space="preserve">г. Покров </w:t>
            </w:r>
            <w:r w:rsidR="00B755D1" w:rsidRPr="00535554">
              <w:rPr>
                <w:rFonts w:ascii="Times New Roman" w:hAnsi="Times New Roman"/>
                <w:sz w:val="24"/>
                <w:szCs w:val="28"/>
              </w:rPr>
              <w:t xml:space="preserve">ул. </w:t>
            </w:r>
            <w:r w:rsidRPr="00535554">
              <w:rPr>
                <w:rFonts w:ascii="Times New Roman" w:hAnsi="Times New Roman"/>
                <w:sz w:val="24"/>
                <w:szCs w:val="28"/>
              </w:rPr>
              <w:t>3 Интернационала</w:t>
            </w:r>
            <w:r w:rsidR="00B755D1" w:rsidRPr="00535554">
              <w:rPr>
                <w:rFonts w:ascii="Times New Roman" w:hAnsi="Times New Roman"/>
                <w:sz w:val="24"/>
                <w:szCs w:val="28"/>
              </w:rPr>
              <w:t xml:space="preserve">, </w:t>
            </w:r>
            <w:r w:rsidRPr="00535554">
              <w:rPr>
                <w:rFonts w:ascii="Times New Roman" w:hAnsi="Times New Roman"/>
                <w:sz w:val="24"/>
                <w:szCs w:val="28"/>
              </w:rPr>
              <w:t>3</w:t>
            </w:r>
            <w:r w:rsidR="00B755D1" w:rsidRPr="00535554">
              <w:rPr>
                <w:rFonts w:ascii="Times New Roman" w:hAnsi="Times New Roman"/>
                <w:sz w:val="24"/>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047EB4" w:rsidP="00535554">
            <w:pPr>
              <w:pStyle w:val="af4"/>
              <w:jc w:val="center"/>
              <w:rPr>
                <w:rFonts w:ascii="Times New Roman" w:hAnsi="Times New Roman"/>
                <w:sz w:val="24"/>
                <w:szCs w:val="28"/>
              </w:rPr>
            </w:pPr>
            <w:r w:rsidRPr="00535554">
              <w:rPr>
                <w:rFonts w:ascii="Times New Roman" w:hAnsi="Times New Roman"/>
                <w:sz w:val="24"/>
                <w:szCs w:val="28"/>
              </w:rPr>
              <w:t>0</w:t>
            </w:r>
            <w:r w:rsidR="00535554" w:rsidRPr="00535554">
              <w:rPr>
                <w:rFonts w:ascii="Times New Roman" w:hAnsi="Times New Roman"/>
                <w:sz w:val="24"/>
                <w:szCs w:val="28"/>
              </w:rPr>
              <w:t>8</w:t>
            </w:r>
            <w:r w:rsidR="00B755D1" w:rsidRPr="00535554">
              <w:rPr>
                <w:rFonts w:ascii="Times New Roman" w:hAnsi="Times New Roman"/>
                <w:sz w:val="24"/>
                <w:szCs w:val="28"/>
              </w:rPr>
              <w:t>.00- 1</w:t>
            </w:r>
            <w:r w:rsidR="00535554" w:rsidRPr="00535554">
              <w:rPr>
                <w:rFonts w:ascii="Times New Roman" w:hAnsi="Times New Roman"/>
                <w:sz w:val="24"/>
                <w:szCs w:val="28"/>
              </w:rPr>
              <w:t>7</w:t>
            </w:r>
            <w:r w:rsidR="00B755D1" w:rsidRPr="00535554">
              <w:rPr>
                <w:rFonts w:ascii="Times New Roman" w:hAnsi="Times New Roman"/>
                <w:sz w:val="24"/>
                <w:szCs w:val="28"/>
              </w:rPr>
              <w:t>.00</w:t>
            </w:r>
          </w:p>
        </w:tc>
        <w:tc>
          <w:tcPr>
            <w:tcW w:w="2112" w:type="dxa"/>
            <w:tcBorders>
              <w:top w:val="single" w:sz="6" w:space="0" w:color="auto"/>
              <w:left w:val="single" w:sz="6" w:space="0" w:color="auto"/>
              <w:bottom w:val="single" w:sz="6" w:space="0" w:color="auto"/>
              <w:right w:val="single" w:sz="6" w:space="0" w:color="auto"/>
            </w:tcBorders>
            <w:shd w:val="clear" w:color="auto" w:fill="FFFFFF"/>
            <w:vAlign w:val="center"/>
          </w:tcPr>
          <w:p w:rsidR="00B755D1" w:rsidRPr="00535554" w:rsidRDefault="00535554" w:rsidP="00535554">
            <w:pPr>
              <w:pStyle w:val="af4"/>
              <w:jc w:val="center"/>
              <w:rPr>
                <w:rFonts w:ascii="Times New Roman" w:hAnsi="Times New Roman"/>
                <w:sz w:val="24"/>
                <w:szCs w:val="28"/>
              </w:rPr>
            </w:pPr>
            <w:r w:rsidRPr="00535554">
              <w:rPr>
                <w:rFonts w:ascii="Times New Roman" w:hAnsi="Times New Roman"/>
                <w:sz w:val="24"/>
                <w:szCs w:val="28"/>
              </w:rPr>
              <w:t>Согласно графику</w:t>
            </w:r>
            <w:r w:rsidR="00B755D1" w:rsidRPr="00535554">
              <w:rPr>
                <w:rFonts w:ascii="Times New Roman" w:hAnsi="Times New Roman"/>
                <w:sz w:val="24"/>
                <w:szCs w:val="28"/>
              </w:rPr>
              <w:t xml:space="preserve"> дежурств</w:t>
            </w:r>
          </w:p>
        </w:tc>
      </w:tr>
    </w:tbl>
    <w:p w:rsidR="00B755D1" w:rsidRPr="00B755D1" w:rsidRDefault="00B755D1" w:rsidP="00B755D1">
      <w:pPr>
        <w:jc w:val="center"/>
        <w:rPr>
          <w:color w:val="C00000"/>
        </w:rPr>
      </w:pPr>
    </w:p>
    <w:p w:rsidR="00B755D1" w:rsidRPr="00B755D1" w:rsidRDefault="00B755D1" w:rsidP="00B755D1">
      <w:pPr>
        <w:jc w:val="center"/>
        <w:rPr>
          <w:color w:val="C00000"/>
        </w:rPr>
      </w:pPr>
    </w:p>
    <w:tbl>
      <w:tblPr>
        <w:tblW w:w="0" w:type="auto"/>
        <w:tblLook w:val="01E0" w:firstRow="1" w:lastRow="1" w:firstColumn="1" w:lastColumn="1" w:noHBand="0" w:noVBand="0"/>
      </w:tblPr>
      <w:tblGrid>
        <w:gridCol w:w="6062"/>
        <w:gridCol w:w="2448"/>
        <w:gridCol w:w="5118"/>
      </w:tblGrid>
      <w:tr w:rsidR="00B755D1" w:rsidRPr="00B755D1" w:rsidTr="00AE65FB">
        <w:tc>
          <w:tcPr>
            <w:tcW w:w="6062" w:type="dxa"/>
          </w:tcPr>
          <w:p w:rsidR="00B755D1" w:rsidRPr="00B755D1" w:rsidRDefault="00B755D1" w:rsidP="00AE65FB">
            <w:pPr>
              <w:jc w:val="center"/>
              <w:rPr>
                <w:color w:val="C00000"/>
                <w:sz w:val="28"/>
                <w:szCs w:val="28"/>
              </w:rPr>
            </w:pPr>
          </w:p>
        </w:tc>
        <w:tc>
          <w:tcPr>
            <w:tcW w:w="2448" w:type="dxa"/>
          </w:tcPr>
          <w:p w:rsidR="00B755D1" w:rsidRPr="00B755D1" w:rsidRDefault="00B755D1" w:rsidP="00AE65FB">
            <w:pPr>
              <w:jc w:val="center"/>
              <w:rPr>
                <w:color w:val="C00000"/>
                <w:sz w:val="28"/>
                <w:szCs w:val="28"/>
              </w:rPr>
            </w:pPr>
          </w:p>
        </w:tc>
        <w:tc>
          <w:tcPr>
            <w:tcW w:w="5118" w:type="dxa"/>
          </w:tcPr>
          <w:p w:rsidR="00B755D1" w:rsidRPr="00B755D1" w:rsidRDefault="00B755D1" w:rsidP="00AE65FB">
            <w:pPr>
              <w:jc w:val="right"/>
              <w:rPr>
                <w:color w:val="C00000"/>
                <w:sz w:val="28"/>
                <w:szCs w:val="28"/>
              </w:rPr>
            </w:pPr>
          </w:p>
        </w:tc>
      </w:tr>
    </w:tbl>
    <w:p w:rsidR="00B755D1" w:rsidRPr="00B755D1" w:rsidRDefault="00B755D1" w:rsidP="00B755D1">
      <w:pPr>
        <w:jc w:val="center"/>
        <w:rPr>
          <w:color w:val="C00000"/>
        </w:rPr>
      </w:pPr>
    </w:p>
    <w:p w:rsidR="00B755D1" w:rsidRPr="00535554" w:rsidRDefault="00B755D1" w:rsidP="00047EB4">
      <w:pPr>
        <w:tabs>
          <w:tab w:val="left" w:pos="3525"/>
        </w:tabs>
        <w:spacing w:before="120" w:after="120"/>
        <w:rPr>
          <w:sz w:val="28"/>
          <w:szCs w:val="28"/>
        </w:rPr>
      </w:pPr>
      <w:r w:rsidRPr="00535554">
        <w:rPr>
          <w:sz w:val="28"/>
          <w:szCs w:val="28"/>
        </w:rPr>
        <w:t xml:space="preserve">Водоподвозящая техника МО </w:t>
      </w:r>
      <w:r w:rsidR="00047EB4" w:rsidRPr="00535554">
        <w:rPr>
          <w:sz w:val="28"/>
          <w:szCs w:val="28"/>
        </w:rPr>
        <w:t>Покров и МО Петушкки</w:t>
      </w:r>
      <w:r w:rsidRPr="00535554">
        <w:rPr>
          <w:sz w:val="28"/>
          <w:szCs w:val="28"/>
        </w:rPr>
        <w:t xml:space="preserve"> привлекается на пожары по требованию РТП через дежурного диспетчера </w:t>
      </w:r>
      <w:r w:rsidR="00523697">
        <w:rPr>
          <w:sz w:val="28"/>
          <w:szCs w:val="28"/>
        </w:rPr>
        <w:t xml:space="preserve">77 - </w:t>
      </w:r>
      <w:r w:rsidRPr="00535554">
        <w:rPr>
          <w:sz w:val="28"/>
          <w:szCs w:val="28"/>
        </w:rPr>
        <w:t>П</w:t>
      </w:r>
      <w:r w:rsidR="00523697">
        <w:rPr>
          <w:sz w:val="28"/>
          <w:szCs w:val="28"/>
        </w:rPr>
        <w:t>СЧ</w:t>
      </w:r>
      <w:r w:rsidR="00535554" w:rsidRPr="00535554">
        <w:rPr>
          <w:sz w:val="28"/>
          <w:szCs w:val="28"/>
        </w:rPr>
        <w:t xml:space="preserve"> </w:t>
      </w:r>
      <w:r w:rsidR="00523697">
        <w:rPr>
          <w:sz w:val="28"/>
          <w:szCs w:val="28"/>
        </w:rPr>
        <w:t>1 ПСО ФПС ГПС ГУ МЧС России по</w:t>
      </w:r>
      <w:r w:rsidRPr="00535554">
        <w:rPr>
          <w:sz w:val="28"/>
          <w:szCs w:val="28"/>
        </w:rPr>
        <w:t xml:space="preserve">Владимирской области и оперативного дежурного ЕДДС МКУ «Управление Гражданской защиты </w:t>
      </w:r>
      <w:r w:rsidR="00535554" w:rsidRPr="00535554">
        <w:rPr>
          <w:sz w:val="28"/>
          <w:szCs w:val="28"/>
        </w:rPr>
        <w:t>Петушинского района</w:t>
      </w:r>
      <w:r w:rsidRPr="00535554">
        <w:rPr>
          <w:sz w:val="28"/>
          <w:szCs w:val="28"/>
        </w:rPr>
        <w:t>».</w:t>
      </w:r>
    </w:p>
    <w:p w:rsidR="00B755D1" w:rsidRDefault="00B755D1" w:rsidP="00B755D1">
      <w:pPr>
        <w:spacing w:before="120" w:after="120"/>
        <w:jc w:val="right"/>
        <w:rPr>
          <w:sz w:val="28"/>
          <w:szCs w:val="28"/>
        </w:rPr>
      </w:pPr>
    </w:p>
    <w:p w:rsidR="00B755D1" w:rsidRDefault="00B755D1" w:rsidP="007A167D">
      <w:pPr>
        <w:jc w:val="right"/>
        <w:rPr>
          <w:sz w:val="28"/>
          <w:szCs w:val="28"/>
        </w:rPr>
      </w:pPr>
    </w:p>
    <w:p w:rsidR="00B755D1" w:rsidRDefault="00B755D1" w:rsidP="007A167D">
      <w:pPr>
        <w:jc w:val="right"/>
        <w:rPr>
          <w:sz w:val="28"/>
          <w:szCs w:val="28"/>
        </w:rPr>
      </w:pPr>
    </w:p>
    <w:p w:rsidR="0054117A" w:rsidRDefault="0054117A" w:rsidP="0054117A">
      <w:pPr>
        <w:rPr>
          <w:sz w:val="28"/>
          <w:szCs w:val="28"/>
        </w:rPr>
      </w:pPr>
    </w:p>
    <w:p w:rsidR="0054117A" w:rsidRDefault="0054117A" w:rsidP="0054117A">
      <w:pPr>
        <w:rPr>
          <w:sz w:val="28"/>
          <w:szCs w:val="28"/>
        </w:rPr>
      </w:pPr>
    </w:p>
    <w:p w:rsidR="0054117A" w:rsidRDefault="0054117A" w:rsidP="0054117A">
      <w:pPr>
        <w:rPr>
          <w:sz w:val="28"/>
          <w:szCs w:val="28"/>
        </w:rPr>
      </w:pPr>
    </w:p>
    <w:p w:rsidR="007744A2" w:rsidRDefault="0054117A" w:rsidP="0054117A">
      <w:pPr>
        <w:rPr>
          <w:sz w:val="28"/>
          <w:szCs w:val="28"/>
        </w:rPr>
      </w:pPr>
      <w:r>
        <w:rPr>
          <w:sz w:val="28"/>
          <w:szCs w:val="28"/>
        </w:rPr>
        <w:t xml:space="preserve">                                                                                                                                                                                    </w:t>
      </w:r>
      <w:r w:rsidR="007744A2" w:rsidRPr="0048236A">
        <w:rPr>
          <w:sz w:val="28"/>
          <w:szCs w:val="28"/>
        </w:rPr>
        <w:t>Приложение №</w:t>
      </w:r>
      <w:r>
        <w:rPr>
          <w:sz w:val="28"/>
          <w:szCs w:val="28"/>
        </w:rPr>
        <w:t>4</w:t>
      </w:r>
    </w:p>
    <w:p w:rsidR="0054117A" w:rsidRPr="0048236A" w:rsidRDefault="0054117A" w:rsidP="0054117A">
      <w:pPr>
        <w:jc w:val="right"/>
        <w:rPr>
          <w:sz w:val="28"/>
          <w:szCs w:val="28"/>
        </w:rPr>
      </w:pPr>
      <w:r>
        <w:rPr>
          <w:sz w:val="28"/>
          <w:szCs w:val="28"/>
        </w:rPr>
        <w:t>к приложению к распоряжению</w:t>
      </w:r>
    </w:p>
    <w:p w:rsidR="0054117A" w:rsidRPr="0048236A" w:rsidRDefault="0054117A" w:rsidP="0054117A">
      <w:pPr>
        <w:rPr>
          <w:sz w:val="28"/>
          <w:szCs w:val="28"/>
        </w:rPr>
      </w:pPr>
    </w:p>
    <w:p w:rsidR="007744A2" w:rsidRDefault="007744A2" w:rsidP="002F6DAA">
      <w:pPr>
        <w:jc w:val="center"/>
        <w:rPr>
          <w:b/>
          <w:sz w:val="28"/>
          <w:szCs w:val="28"/>
        </w:rPr>
      </w:pPr>
      <w:r w:rsidRPr="002F6DAA">
        <w:rPr>
          <w:b/>
          <w:sz w:val="28"/>
          <w:szCs w:val="28"/>
        </w:rPr>
        <w:t>Перечень сил и средств гарнизонов сопредельных муниципальных образований, привлекаемых для тушения пожаров и проведения АСР на территорию муниципального образования, для которого разрабатывается Расписание выезда, с указанием расстояния до административного центра муниципального образования, маршрутов следования и состоя</w:t>
      </w:r>
      <w:r>
        <w:rPr>
          <w:b/>
          <w:sz w:val="28"/>
          <w:szCs w:val="28"/>
        </w:rPr>
        <w:t>ния дорожных покрытий</w:t>
      </w:r>
    </w:p>
    <w:tbl>
      <w:tblPr>
        <w:tblpPr w:leftFromText="180" w:rightFromText="180" w:vertAnchor="text" w:horzAnchor="margin" w:tblpY="92"/>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92"/>
        <w:gridCol w:w="810"/>
        <w:gridCol w:w="850"/>
        <w:gridCol w:w="989"/>
        <w:gridCol w:w="992"/>
        <w:gridCol w:w="1508"/>
        <w:gridCol w:w="2039"/>
        <w:gridCol w:w="1053"/>
        <w:gridCol w:w="1619"/>
        <w:gridCol w:w="1692"/>
        <w:gridCol w:w="1732"/>
      </w:tblGrid>
      <w:tr w:rsidR="00AE65FB" w:rsidTr="00400A53">
        <w:trPr>
          <w:cantSplit/>
          <w:trHeight w:val="1134"/>
          <w:tblHeader/>
        </w:trPr>
        <w:tc>
          <w:tcPr>
            <w:tcW w:w="675" w:type="dxa"/>
          </w:tcPr>
          <w:p w:rsidR="00AE65FB" w:rsidRPr="00AB2AAB" w:rsidRDefault="00AE65FB" w:rsidP="00AE65FB">
            <w:pPr>
              <w:jc w:val="center"/>
            </w:pPr>
            <w:bookmarkStart w:id="1" w:name="_Hlk18414349"/>
            <w:r w:rsidRPr="00881C71">
              <w:rPr>
                <w:sz w:val="18"/>
                <w:szCs w:val="18"/>
                <w:lang w:val="en-US"/>
              </w:rPr>
              <w:t xml:space="preserve">N </w:t>
            </w:r>
            <w:r w:rsidRPr="00881C71">
              <w:rPr>
                <w:sz w:val="18"/>
                <w:szCs w:val="18"/>
              </w:rPr>
              <w:t>п/п</w:t>
            </w:r>
          </w:p>
        </w:tc>
        <w:tc>
          <w:tcPr>
            <w:tcW w:w="1392" w:type="dxa"/>
          </w:tcPr>
          <w:p w:rsidR="00AE65FB" w:rsidRDefault="00AE65FB" w:rsidP="00AE65FB">
            <w:pPr>
              <w:jc w:val="center"/>
            </w:pPr>
            <w:r w:rsidRPr="00881C71">
              <w:rPr>
                <w:sz w:val="18"/>
                <w:szCs w:val="18"/>
              </w:rPr>
              <w:t>Наименование подразделения (ведомственная принадлежность, место дислокации)</w:t>
            </w:r>
          </w:p>
        </w:tc>
        <w:tc>
          <w:tcPr>
            <w:tcW w:w="810" w:type="dxa"/>
            <w:textDirection w:val="btLr"/>
          </w:tcPr>
          <w:p w:rsidR="00AE65FB" w:rsidRDefault="00AE65FB" w:rsidP="00AE65FB">
            <w:pPr>
              <w:ind w:left="113" w:right="113"/>
              <w:jc w:val="center"/>
            </w:pPr>
            <w:r>
              <w:rPr>
                <w:sz w:val="18"/>
                <w:szCs w:val="18"/>
              </w:rPr>
              <w:t>Численность пожарного расчета</w:t>
            </w:r>
          </w:p>
        </w:tc>
        <w:tc>
          <w:tcPr>
            <w:tcW w:w="850" w:type="dxa"/>
            <w:textDirection w:val="btLr"/>
          </w:tcPr>
          <w:p w:rsidR="00AE65FB" w:rsidRDefault="00AE65FB" w:rsidP="00AE65FB">
            <w:pPr>
              <w:ind w:left="113" w:right="113"/>
              <w:jc w:val="center"/>
            </w:pPr>
            <w:r>
              <w:rPr>
                <w:sz w:val="18"/>
                <w:szCs w:val="18"/>
              </w:rPr>
              <w:t>Привлекаемая пожарная техника</w:t>
            </w:r>
          </w:p>
        </w:tc>
        <w:tc>
          <w:tcPr>
            <w:tcW w:w="989" w:type="dxa"/>
          </w:tcPr>
          <w:p w:rsidR="00AE65FB" w:rsidRDefault="00AE65FB" w:rsidP="00AE65FB">
            <w:pPr>
              <w:jc w:val="center"/>
            </w:pPr>
            <w:r>
              <w:rPr>
                <w:sz w:val="18"/>
                <w:szCs w:val="18"/>
              </w:rPr>
              <w:t>Численность аварийно-спасательных формирований</w:t>
            </w:r>
          </w:p>
        </w:tc>
        <w:tc>
          <w:tcPr>
            <w:tcW w:w="992" w:type="dxa"/>
          </w:tcPr>
          <w:p w:rsidR="00AE65FB" w:rsidRDefault="00AE65FB" w:rsidP="00AE65FB">
            <w:pPr>
              <w:jc w:val="center"/>
            </w:pPr>
            <w:r>
              <w:rPr>
                <w:sz w:val="18"/>
                <w:szCs w:val="18"/>
              </w:rPr>
              <w:t>Привлекаемое аварийно-спасательное формирование</w:t>
            </w:r>
          </w:p>
        </w:tc>
        <w:tc>
          <w:tcPr>
            <w:tcW w:w="1508" w:type="dxa"/>
          </w:tcPr>
          <w:p w:rsidR="00AE65FB" w:rsidRDefault="00AE65FB" w:rsidP="00AE65FB">
            <w:pPr>
              <w:jc w:val="center"/>
            </w:pPr>
            <w:r>
              <w:rPr>
                <w:sz w:val="18"/>
                <w:szCs w:val="18"/>
              </w:rPr>
              <w:t>Расстояние до географического центра территории субъекта</w:t>
            </w:r>
          </w:p>
        </w:tc>
        <w:tc>
          <w:tcPr>
            <w:tcW w:w="2039" w:type="dxa"/>
          </w:tcPr>
          <w:p w:rsidR="00AE65FB" w:rsidRDefault="00AE65FB" w:rsidP="00AE65FB">
            <w:pPr>
              <w:jc w:val="center"/>
            </w:pPr>
            <w:r>
              <w:rPr>
                <w:sz w:val="18"/>
                <w:szCs w:val="18"/>
              </w:rPr>
              <w:t>Маршрут следования</w:t>
            </w:r>
          </w:p>
        </w:tc>
        <w:tc>
          <w:tcPr>
            <w:tcW w:w="1053" w:type="dxa"/>
          </w:tcPr>
          <w:p w:rsidR="00AE65FB" w:rsidRDefault="00AE65FB" w:rsidP="00AE65FB">
            <w:pPr>
              <w:jc w:val="center"/>
            </w:pPr>
            <w:r>
              <w:rPr>
                <w:sz w:val="18"/>
                <w:szCs w:val="18"/>
              </w:rPr>
              <w:t>Состояние дорожного покрытия</w:t>
            </w:r>
          </w:p>
        </w:tc>
        <w:tc>
          <w:tcPr>
            <w:tcW w:w="1619" w:type="dxa"/>
          </w:tcPr>
          <w:p w:rsidR="00AE65FB" w:rsidRDefault="00AE65FB" w:rsidP="00AE65FB">
            <w:pPr>
              <w:jc w:val="center"/>
            </w:pPr>
            <w:r>
              <w:rPr>
                <w:sz w:val="18"/>
                <w:szCs w:val="18"/>
              </w:rPr>
              <w:t>Компенсирующие мероприятия на период привлечения СиС</w:t>
            </w:r>
          </w:p>
        </w:tc>
        <w:tc>
          <w:tcPr>
            <w:tcW w:w="1692" w:type="dxa"/>
          </w:tcPr>
          <w:p w:rsidR="00AE65FB" w:rsidRDefault="00AE65FB" w:rsidP="00AE65FB">
            <w:pPr>
              <w:jc w:val="center"/>
              <w:rPr>
                <w:sz w:val="18"/>
                <w:szCs w:val="18"/>
              </w:rPr>
            </w:pPr>
            <w:r>
              <w:rPr>
                <w:sz w:val="18"/>
                <w:szCs w:val="18"/>
              </w:rPr>
              <w:t>Позывные/телефон ЦППС местного гарнизона пожарной охраны</w:t>
            </w:r>
          </w:p>
        </w:tc>
        <w:tc>
          <w:tcPr>
            <w:tcW w:w="1732" w:type="dxa"/>
          </w:tcPr>
          <w:p w:rsidR="00AE65FB" w:rsidRDefault="00AE65FB" w:rsidP="00AE65FB">
            <w:pPr>
              <w:jc w:val="center"/>
              <w:rPr>
                <w:sz w:val="18"/>
                <w:szCs w:val="18"/>
              </w:rPr>
            </w:pPr>
            <w:r>
              <w:rPr>
                <w:sz w:val="18"/>
                <w:szCs w:val="18"/>
              </w:rPr>
              <w:t>Населенный пункт в который планируется привлечение сил и средств</w:t>
            </w:r>
          </w:p>
        </w:tc>
      </w:tr>
      <w:tr w:rsidR="00AE65FB" w:rsidTr="00400A53">
        <w:trPr>
          <w:tblHeader/>
        </w:trPr>
        <w:tc>
          <w:tcPr>
            <w:tcW w:w="675" w:type="dxa"/>
          </w:tcPr>
          <w:p w:rsidR="00AE65FB" w:rsidRPr="00097543" w:rsidRDefault="00AE65FB" w:rsidP="00AE65FB">
            <w:pPr>
              <w:jc w:val="center"/>
              <w:rPr>
                <w:sz w:val="20"/>
                <w:szCs w:val="20"/>
              </w:rPr>
            </w:pPr>
            <w:r>
              <w:rPr>
                <w:sz w:val="20"/>
                <w:szCs w:val="20"/>
              </w:rPr>
              <w:t>1</w:t>
            </w:r>
          </w:p>
        </w:tc>
        <w:tc>
          <w:tcPr>
            <w:tcW w:w="1392" w:type="dxa"/>
          </w:tcPr>
          <w:p w:rsidR="00AE65FB" w:rsidRPr="00097543" w:rsidRDefault="00AE65FB" w:rsidP="00AE65FB">
            <w:pPr>
              <w:jc w:val="center"/>
              <w:rPr>
                <w:sz w:val="20"/>
                <w:szCs w:val="20"/>
              </w:rPr>
            </w:pPr>
            <w:r>
              <w:rPr>
                <w:sz w:val="20"/>
                <w:szCs w:val="20"/>
              </w:rPr>
              <w:t>2</w:t>
            </w:r>
          </w:p>
        </w:tc>
        <w:tc>
          <w:tcPr>
            <w:tcW w:w="810" w:type="dxa"/>
          </w:tcPr>
          <w:p w:rsidR="00AE65FB" w:rsidRPr="00097543" w:rsidRDefault="00AE65FB" w:rsidP="00AE65FB">
            <w:pPr>
              <w:jc w:val="center"/>
              <w:rPr>
                <w:sz w:val="20"/>
                <w:szCs w:val="20"/>
              </w:rPr>
            </w:pPr>
            <w:r>
              <w:rPr>
                <w:sz w:val="20"/>
                <w:szCs w:val="20"/>
              </w:rPr>
              <w:t>3</w:t>
            </w:r>
          </w:p>
        </w:tc>
        <w:tc>
          <w:tcPr>
            <w:tcW w:w="850" w:type="dxa"/>
          </w:tcPr>
          <w:p w:rsidR="00AE65FB" w:rsidRPr="00097543" w:rsidRDefault="00AE65FB" w:rsidP="00AE65FB">
            <w:pPr>
              <w:jc w:val="center"/>
              <w:rPr>
                <w:sz w:val="20"/>
                <w:szCs w:val="20"/>
              </w:rPr>
            </w:pPr>
            <w:r>
              <w:rPr>
                <w:sz w:val="20"/>
                <w:szCs w:val="20"/>
              </w:rPr>
              <w:t>4</w:t>
            </w:r>
          </w:p>
        </w:tc>
        <w:tc>
          <w:tcPr>
            <w:tcW w:w="989" w:type="dxa"/>
          </w:tcPr>
          <w:p w:rsidR="00AE65FB" w:rsidRPr="00097543" w:rsidRDefault="00AE65FB" w:rsidP="00AE65FB">
            <w:pPr>
              <w:jc w:val="center"/>
              <w:rPr>
                <w:sz w:val="20"/>
                <w:szCs w:val="20"/>
              </w:rPr>
            </w:pPr>
            <w:r>
              <w:rPr>
                <w:sz w:val="20"/>
                <w:szCs w:val="20"/>
              </w:rPr>
              <w:t>5</w:t>
            </w:r>
          </w:p>
        </w:tc>
        <w:tc>
          <w:tcPr>
            <w:tcW w:w="992" w:type="dxa"/>
          </w:tcPr>
          <w:p w:rsidR="00AE65FB" w:rsidRPr="00097543" w:rsidRDefault="00AE65FB" w:rsidP="00AE65FB">
            <w:pPr>
              <w:jc w:val="center"/>
              <w:rPr>
                <w:sz w:val="20"/>
                <w:szCs w:val="20"/>
              </w:rPr>
            </w:pPr>
            <w:r>
              <w:rPr>
                <w:sz w:val="20"/>
                <w:szCs w:val="20"/>
              </w:rPr>
              <w:t>6</w:t>
            </w:r>
          </w:p>
        </w:tc>
        <w:tc>
          <w:tcPr>
            <w:tcW w:w="1508" w:type="dxa"/>
          </w:tcPr>
          <w:p w:rsidR="00AE65FB" w:rsidRPr="00097543" w:rsidRDefault="00AE65FB" w:rsidP="00AE65FB">
            <w:pPr>
              <w:jc w:val="center"/>
              <w:rPr>
                <w:sz w:val="20"/>
                <w:szCs w:val="20"/>
              </w:rPr>
            </w:pPr>
            <w:r>
              <w:rPr>
                <w:sz w:val="20"/>
                <w:szCs w:val="20"/>
              </w:rPr>
              <w:t>7</w:t>
            </w:r>
          </w:p>
        </w:tc>
        <w:tc>
          <w:tcPr>
            <w:tcW w:w="2039" w:type="dxa"/>
          </w:tcPr>
          <w:p w:rsidR="00AE65FB" w:rsidRPr="00097543" w:rsidRDefault="00AE65FB" w:rsidP="00AE65FB">
            <w:pPr>
              <w:jc w:val="center"/>
              <w:rPr>
                <w:sz w:val="20"/>
                <w:szCs w:val="20"/>
              </w:rPr>
            </w:pPr>
            <w:r>
              <w:rPr>
                <w:sz w:val="20"/>
                <w:szCs w:val="20"/>
              </w:rPr>
              <w:t>8</w:t>
            </w:r>
          </w:p>
        </w:tc>
        <w:tc>
          <w:tcPr>
            <w:tcW w:w="1053" w:type="dxa"/>
          </w:tcPr>
          <w:p w:rsidR="00AE65FB" w:rsidRPr="00097543" w:rsidRDefault="00AE65FB" w:rsidP="00AE65FB">
            <w:pPr>
              <w:jc w:val="center"/>
              <w:rPr>
                <w:sz w:val="20"/>
                <w:szCs w:val="20"/>
              </w:rPr>
            </w:pPr>
            <w:r>
              <w:rPr>
                <w:sz w:val="20"/>
                <w:szCs w:val="20"/>
              </w:rPr>
              <w:t>9</w:t>
            </w:r>
          </w:p>
        </w:tc>
        <w:tc>
          <w:tcPr>
            <w:tcW w:w="1619" w:type="dxa"/>
          </w:tcPr>
          <w:p w:rsidR="00AE65FB" w:rsidRPr="00097543" w:rsidRDefault="00AE65FB" w:rsidP="00AE65FB">
            <w:pPr>
              <w:jc w:val="center"/>
              <w:rPr>
                <w:sz w:val="20"/>
                <w:szCs w:val="20"/>
              </w:rPr>
            </w:pPr>
            <w:r>
              <w:rPr>
                <w:sz w:val="20"/>
                <w:szCs w:val="20"/>
              </w:rPr>
              <w:t>10</w:t>
            </w:r>
          </w:p>
        </w:tc>
        <w:tc>
          <w:tcPr>
            <w:tcW w:w="1692" w:type="dxa"/>
          </w:tcPr>
          <w:p w:rsidR="00AE65FB" w:rsidRPr="00097543" w:rsidRDefault="00AE65FB" w:rsidP="00AE65FB">
            <w:pPr>
              <w:jc w:val="center"/>
              <w:rPr>
                <w:sz w:val="20"/>
                <w:szCs w:val="20"/>
              </w:rPr>
            </w:pPr>
            <w:r>
              <w:rPr>
                <w:sz w:val="20"/>
                <w:szCs w:val="20"/>
              </w:rPr>
              <w:t>11</w:t>
            </w:r>
          </w:p>
        </w:tc>
        <w:tc>
          <w:tcPr>
            <w:tcW w:w="1732" w:type="dxa"/>
          </w:tcPr>
          <w:p w:rsidR="00AE65FB" w:rsidRPr="00097543" w:rsidRDefault="00AE65FB" w:rsidP="00AE65FB">
            <w:pPr>
              <w:jc w:val="center"/>
              <w:rPr>
                <w:sz w:val="20"/>
                <w:szCs w:val="20"/>
              </w:rPr>
            </w:pPr>
            <w:r>
              <w:rPr>
                <w:sz w:val="20"/>
                <w:szCs w:val="20"/>
              </w:rPr>
              <w:t>12</w:t>
            </w:r>
          </w:p>
        </w:tc>
      </w:tr>
      <w:tr w:rsidR="00AE65FB" w:rsidTr="00AE65FB">
        <w:tc>
          <w:tcPr>
            <w:tcW w:w="15351" w:type="dxa"/>
            <w:gridSpan w:val="12"/>
          </w:tcPr>
          <w:p w:rsidR="00AE65FB" w:rsidRPr="00097543" w:rsidRDefault="00AE65FB" w:rsidP="00AE65FB">
            <w:pPr>
              <w:jc w:val="center"/>
              <w:rPr>
                <w:sz w:val="20"/>
                <w:szCs w:val="20"/>
              </w:rPr>
            </w:pPr>
            <w:r>
              <w:rPr>
                <w:b/>
              </w:rPr>
              <w:t xml:space="preserve">В Петушинский район </w:t>
            </w:r>
          </w:p>
        </w:tc>
      </w:tr>
      <w:tr w:rsidR="00AE65FB" w:rsidTr="00400A53">
        <w:tc>
          <w:tcPr>
            <w:tcW w:w="675" w:type="dxa"/>
          </w:tcPr>
          <w:p w:rsidR="00AE65FB" w:rsidRDefault="00AE65FB" w:rsidP="00AE65FB">
            <w:pPr>
              <w:jc w:val="center"/>
            </w:pPr>
            <w:r>
              <w:t>1.</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3</w:t>
            </w:r>
            <w:r w:rsidR="00D6347E">
              <w:rPr>
                <w:sz w:val="20"/>
                <w:szCs w:val="20"/>
              </w:rPr>
              <w:t>1</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Аббакумово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Аббакумово</w:t>
            </w:r>
          </w:p>
        </w:tc>
      </w:tr>
      <w:bookmarkEnd w:id="1"/>
      <w:tr w:rsidR="00AE65FB" w:rsidTr="00400A53">
        <w:tc>
          <w:tcPr>
            <w:tcW w:w="675" w:type="dxa"/>
          </w:tcPr>
          <w:p w:rsidR="00AE65FB" w:rsidRDefault="00AE65FB" w:rsidP="00AE65FB">
            <w:pPr>
              <w:jc w:val="center"/>
            </w:pPr>
            <w:r>
              <w:t>2.</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D04B3" w:rsidP="00AE65FB">
            <w:pPr>
              <w:jc w:val="center"/>
              <w:rPr>
                <w:sz w:val="20"/>
                <w:szCs w:val="20"/>
              </w:rPr>
            </w:pPr>
            <w:r>
              <w:rPr>
                <w:sz w:val="20"/>
                <w:szCs w:val="20"/>
              </w:rPr>
              <w:t>2</w:t>
            </w:r>
            <w:r w:rsidR="00AE65FB">
              <w:rPr>
                <w:sz w:val="20"/>
                <w:szCs w:val="20"/>
              </w:rPr>
              <w:t>8</w:t>
            </w:r>
            <w:r w:rsidR="00AE65FB"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Аксёново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Аксёново</w:t>
            </w:r>
          </w:p>
        </w:tc>
      </w:tr>
      <w:tr w:rsidR="00AE65FB" w:rsidTr="00400A53">
        <w:tc>
          <w:tcPr>
            <w:tcW w:w="675" w:type="dxa"/>
          </w:tcPr>
          <w:p w:rsidR="00AE65FB" w:rsidRDefault="00AE65FB" w:rsidP="00AE65FB">
            <w:pPr>
              <w:jc w:val="center"/>
            </w:pPr>
            <w:r>
              <w:t>3.</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591EF2" w:rsidP="00AE65FB">
            <w:pPr>
              <w:jc w:val="center"/>
              <w:rPr>
                <w:sz w:val="20"/>
                <w:szCs w:val="20"/>
              </w:rPr>
            </w:pPr>
            <w:r>
              <w:rPr>
                <w:sz w:val="20"/>
                <w:szCs w:val="20"/>
              </w:rPr>
              <w:t>35</w:t>
            </w:r>
            <w:r w:rsidR="00AE65FB"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Алексино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Алексино</w:t>
            </w:r>
          </w:p>
        </w:tc>
      </w:tr>
      <w:tr w:rsidR="00AE65FB" w:rsidTr="00400A53">
        <w:tc>
          <w:tcPr>
            <w:tcW w:w="675" w:type="dxa"/>
          </w:tcPr>
          <w:p w:rsidR="00AE65FB" w:rsidRDefault="00AE65FB" w:rsidP="00AE65FB">
            <w:pPr>
              <w:jc w:val="center"/>
            </w:pPr>
            <w:r>
              <w:t>4.</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591EF2" w:rsidRDefault="00591EF2" w:rsidP="00591EF2">
            <w:pPr>
              <w:jc w:val="center"/>
              <w:rPr>
                <w:sz w:val="20"/>
                <w:szCs w:val="20"/>
              </w:rPr>
            </w:pPr>
            <w:r>
              <w:rPr>
                <w:sz w:val="20"/>
                <w:szCs w:val="20"/>
              </w:rPr>
              <w:t>35</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с. Алексино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с. Алексино</w:t>
            </w:r>
          </w:p>
        </w:tc>
      </w:tr>
      <w:tr w:rsidR="00AE65FB" w:rsidTr="00400A53">
        <w:tc>
          <w:tcPr>
            <w:tcW w:w="675" w:type="dxa"/>
          </w:tcPr>
          <w:p w:rsidR="00AE65FB" w:rsidRDefault="00AE65FB" w:rsidP="00AE65FB">
            <w:pPr>
              <w:jc w:val="center"/>
            </w:pPr>
            <w:r>
              <w:t>5.</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2</w:t>
            </w:r>
            <w:r w:rsidR="00591EF2">
              <w:rPr>
                <w:sz w:val="20"/>
                <w:szCs w:val="20"/>
              </w:rPr>
              <w:t>9</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с. Андреевское</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с. Андреевское</w:t>
            </w:r>
          </w:p>
        </w:tc>
      </w:tr>
      <w:tr w:rsidR="00AE65FB" w:rsidTr="00400A53">
        <w:tc>
          <w:tcPr>
            <w:tcW w:w="675" w:type="dxa"/>
          </w:tcPr>
          <w:p w:rsidR="00AE65FB" w:rsidRDefault="00AE65FB" w:rsidP="00AE65FB">
            <w:pPr>
              <w:jc w:val="center"/>
            </w:pPr>
            <w:r>
              <w:lastRenderedPageBreak/>
              <w:t>6.</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3</w:t>
            </w:r>
            <w:r w:rsidR="00591EF2">
              <w:rPr>
                <w:sz w:val="20"/>
                <w:szCs w:val="20"/>
              </w:rPr>
              <w:t>7</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Анкудиново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Анкудиново</w:t>
            </w:r>
          </w:p>
        </w:tc>
      </w:tr>
      <w:tr w:rsidR="00AE65FB" w:rsidTr="00400A53">
        <w:trPr>
          <w:trHeight w:val="410"/>
        </w:trPr>
        <w:tc>
          <w:tcPr>
            <w:tcW w:w="675" w:type="dxa"/>
          </w:tcPr>
          <w:p w:rsidR="00AE65FB" w:rsidRDefault="00AE65FB" w:rsidP="00AE65FB">
            <w:pPr>
              <w:jc w:val="center"/>
            </w:pPr>
            <w:r>
              <w:t>7.</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2</w:t>
            </w:r>
            <w:r w:rsidR="00591EF2">
              <w:rPr>
                <w:sz w:val="20"/>
                <w:szCs w:val="20"/>
              </w:rPr>
              <w:t>3</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Антушово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Антушово</w:t>
            </w:r>
          </w:p>
        </w:tc>
      </w:tr>
      <w:tr w:rsidR="00AE65FB" w:rsidTr="00400A53">
        <w:tc>
          <w:tcPr>
            <w:tcW w:w="675" w:type="dxa"/>
          </w:tcPr>
          <w:p w:rsidR="00AE65FB" w:rsidRDefault="00AE65FB" w:rsidP="00AE65FB">
            <w:pPr>
              <w:jc w:val="center"/>
            </w:pPr>
            <w:r>
              <w:t>8.</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1</w:t>
            </w:r>
            <w:r w:rsidR="00591EF2">
              <w:rPr>
                <w:sz w:val="20"/>
                <w:szCs w:val="20"/>
              </w:rPr>
              <w:t>1</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Бабанино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Бабанино</w:t>
            </w:r>
          </w:p>
        </w:tc>
      </w:tr>
      <w:tr w:rsidR="00AE65FB" w:rsidTr="00400A53">
        <w:tc>
          <w:tcPr>
            <w:tcW w:w="675" w:type="dxa"/>
          </w:tcPr>
          <w:p w:rsidR="00AE65FB" w:rsidRDefault="00AE65FB" w:rsidP="00AE65FB">
            <w:pPr>
              <w:jc w:val="center"/>
            </w:pPr>
            <w:r>
              <w:t>9.</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2</w:t>
            </w:r>
            <w:r w:rsidR="00591EF2">
              <w:rPr>
                <w:sz w:val="20"/>
                <w:szCs w:val="20"/>
              </w:rPr>
              <w:t>1</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Близнецы</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Близнецы</w:t>
            </w:r>
          </w:p>
        </w:tc>
      </w:tr>
      <w:tr w:rsidR="00AE65FB" w:rsidTr="00400A53">
        <w:tc>
          <w:tcPr>
            <w:tcW w:w="675" w:type="dxa"/>
          </w:tcPr>
          <w:p w:rsidR="00AE65FB" w:rsidRDefault="00AE65FB" w:rsidP="00AE65FB">
            <w:pPr>
              <w:jc w:val="center"/>
            </w:pPr>
            <w:r>
              <w:t>10.</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591EF2" w:rsidP="00AE65FB">
            <w:pPr>
              <w:jc w:val="center"/>
              <w:rPr>
                <w:sz w:val="20"/>
                <w:szCs w:val="20"/>
              </w:rPr>
            </w:pPr>
            <w:r>
              <w:rPr>
                <w:sz w:val="20"/>
                <w:szCs w:val="20"/>
              </w:rPr>
              <w:t>1</w:t>
            </w:r>
            <w:r w:rsidR="00AE65FB"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1</w:t>
            </w:r>
            <w:r w:rsidR="00591EF2">
              <w:rPr>
                <w:sz w:val="20"/>
                <w:szCs w:val="20"/>
              </w:rPr>
              <w:t>4</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Болдино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Болдино</w:t>
            </w:r>
          </w:p>
        </w:tc>
      </w:tr>
      <w:tr w:rsidR="00AE65FB" w:rsidTr="00400A53">
        <w:tc>
          <w:tcPr>
            <w:tcW w:w="675" w:type="dxa"/>
          </w:tcPr>
          <w:p w:rsidR="00AE65FB" w:rsidRDefault="00AE65FB" w:rsidP="00AE65FB">
            <w:pPr>
              <w:jc w:val="center"/>
            </w:pPr>
            <w:r>
              <w:t>11.</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E65FB" w:rsidP="00AE65FB">
            <w:pPr>
              <w:jc w:val="center"/>
              <w:rPr>
                <w:sz w:val="20"/>
                <w:szCs w:val="20"/>
              </w:rPr>
            </w:pPr>
            <w:r>
              <w:rPr>
                <w:sz w:val="20"/>
                <w:szCs w:val="20"/>
              </w:rPr>
              <w:t>17</w:t>
            </w:r>
            <w:r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п. Болдино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п. Болдино</w:t>
            </w:r>
          </w:p>
        </w:tc>
      </w:tr>
      <w:tr w:rsidR="00AE65FB" w:rsidTr="00400A53">
        <w:tc>
          <w:tcPr>
            <w:tcW w:w="675" w:type="dxa"/>
          </w:tcPr>
          <w:p w:rsidR="00AE65FB" w:rsidRDefault="00AE65FB" w:rsidP="00AE65FB">
            <w:pPr>
              <w:jc w:val="center"/>
            </w:pPr>
            <w:r>
              <w:t>12.</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2420E6" w:rsidP="00AE65FB">
            <w:pPr>
              <w:jc w:val="center"/>
              <w:rPr>
                <w:sz w:val="20"/>
                <w:szCs w:val="20"/>
              </w:rPr>
            </w:pPr>
            <w:r>
              <w:rPr>
                <w:sz w:val="20"/>
                <w:szCs w:val="20"/>
              </w:rPr>
              <w:t>40</w:t>
            </w:r>
            <w:r w:rsidR="00AE65FB"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Васильки</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Васильки</w:t>
            </w:r>
          </w:p>
        </w:tc>
      </w:tr>
      <w:tr w:rsidR="00AE65FB" w:rsidTr="00400A53">
        <w:tc>
          <w:tcPr>
            <w:tcW w:w="675" w:type="dxa"/>
          </w:tcPr>
          <w:p w:rsidR="00AE65FB" w:rsidRDefault="00AE65FB" w:rsidP="00AE65FB">
            <w:pPr>
              <w:jc w:val="center"/>
            </w:pPr>
            <w:r>
              <w:t>13.</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2420E6" w:rsidP="002420E6">
            <w:pPr>
              <w:jc w:val="center"/>
              <w:rPr>
                <w:sz w:val="20"/>
                <w:szCs w:val="20"/>
              </w:rPr>
            </w:pPr>
            <w:r>
              <w:rPr>
                <w:sz w:val="20"/>
                <w:szCs w:val="20"/>
              </w:rPr>
              <w:t>27</w:t>
            </w:r>
            <w:r w:rsidR="00AE65FB"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Ваульцево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Ваульцево</w:t>
            </w:r>
          </w:p>
        </w:tc>
      </w:tr>
      <w:tr w:rsidR="00AE65FB" w:rsidTr="00400A53">
        <w:tc>
          <w:tcPr>
            <w:tcW w:w="675" w:type="dxa"/>
          </w:tcPr>
          <w:p w:rsidR="00AE65FB" w:rsidRDefault="00AE65FB" w:rsidP="00AE65FB">
            <w:pPr>
              <w:jc w:val="center"/>
            </w:pPr>
            <w:r>
              <w:t>14.</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2</w:t>
            </w:r>
            <w:r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2420E6" w:rsidP="00AE65FB">
            <w:pPr>
              <w:jc w:val="center"/>
              <w:rPr>
                <w:sz w:val="20"/>
                <w:szCs w:val="20"/>
              </w:rPr>
            </w:pPr>
            <w:r>
              <w:rPr>
                <w:sz w:val="20"/>
                <w:szCs w:val="20"/>
              </w:rPr>
              <w:t>30</w:t>
            </w:r>
            <w:r w:rsidR="00AE65FB" w:rsidRPr="00097543">
              <w:rPr>
                <w:sz w:val="20"/>
                <w:szCs w:val="20"/>
              </w:rPr>
              <w:t>к</w:t>
            </w:r>
            <w:r>
              <w:rPr>
                <w:sz w:val="20"/>
                <w:szCs w:val="20"/>
              </w:rPr>
              <w:t>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Волково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Волково</w:t>
            </w:r>
          </w:p>
        </w:tc>
      </w:tr>
      <w:tr w:rsidR="00AE65FB" w:rsidTr="00400A53">
        <w:tc>
          <w:tcPr>
            <w:tcW w:w="675" w:type="dxa"/>
          </w:tcPr>
          <w:p w:rsidR="00AE65FB" w:rsidRDefault="00AE65FB" w:rsidP="00AE65FB">
            <w:pPr>
              <w:jc w:val="center"/>
            </w:pPr>
            <w:r>
              <w:t>15.</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2420E6" w:rsidP="00AE65FB">
            <w:pPr>
              <w:jc w:val="center"/>
              <w:rPr>
                <w:sz w:val="20"/>
                <w:szCs w:val="20"/>
              </w:rPr>
            </w:pPr>
            <w:r>
              <w:rPr>
                <w:sz w:val="20"/>
                <w:szCs w:val="20"/>
              </w:rPr>
              <w:t>1</w:t>
            </w:r>
            <w:r w:rsidR="00AE65FB" w:rsidRPr="00097543">
              <w:rPr>
                <w:sz w:val="20"/>
                <w:szCs w:val="20"/>
              </w:rPr>
              <w:t xml:space="preserve"> 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2420E6" w:rsidP="00AE65FB">
            <w:pPr>
              <w:jc w:val="center"/>
              <w:rPr>
                <w:sz w:val="20"/>
                <w:szCs w:val="20"/>
              </w:rPr>
            </w:pPr>
            <w:r>
              <w:rPr>
                <w:sz w:val="20"/>
                <w:szCs w:val="20"/>
              </w:rPr>
              <w:t>4</w:t>
            </w:r>
            <w:r w:rsidR="00AE65FB">
              <w:rPr>
                <w:sz w:val="20"/>
                <w:szCs w:val="20"/>
              </w:rPr>
              <w:t>2</w:t>
            </w:r>
            <w:r w:rsidR="00AE65FB" w:rsidRPr="00097543">
              <w:rPr>
                <w:sz w:val="20"/>
                <w:szCs w:val="20"/>
              </w:rPr>
              <w:t>км</w:t>
            </w:r>
          </w:p>
          <w:p w:rsidR="00AE65FB" w:rsidRDefault="00AE65FB" w:rsidP="00AE65FB">
            <w:pPr>
              <w:jc w:val="center"/>
              <w:rPr>
                <w:sz w:val="20"/>
                <w:szCs w:val="20"/>
              </w:rPr>
            </w:pP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Выползово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Выползово</w:t>
            </w:r>
          </w:p>
        </w:tc>
      </w:tr>
      <w:tr w:rsidR="00AE65FB" w:rsidTr="00400A53">
        <w:tc>
          <w:tcPr>
            <w:tcW w:w="675" w:type="dxa"/>
          </w:tcPr>
          <w:p w:rsidR="00AE65FB" w:rsidRDefault="00AE65FB" w:rsidP="00AE65FB">
            <w:pPr>
              <w:jc w:val="center"/>
            </w:pPr>
            <w:r>
              <w:t>16</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2420E6"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2420E6" w:rsidP="00AE65FB">
            <w:pPr>
              <w:jc w:val="center"/>
              <w:rPr>
                <w:sz w:val="20"/>
                <w:szCs w:val="20"/>
              </w:rPr>
            </w:pPr>
            <w:r>
              <w:rPr>
                <w:sz w:val="20"/>
                <w:szCs w:val="20"/>
              </w:rPr>
              <w:t>32км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Господиново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Господиново</w:t>
            </w:r>
          </w:p>
        </w:tc>
      </w:tr>
      <w:tr w:rsidR="00AE65FB" w:rsidTr="00400A53">
        <w:tc>
          <w:tcPr>
            <w:tcW w:w="675" w:type="dxa"/>
          </w:tcPr>
          <w:p w:rsidR="00AE65FB" w:rsidRDefault="00AE65FB" w:rsidP="00AE65FB">
            <w:pPr>
              <w:jc w:val="center"/>
            </w:pPr>
            <w:r>
              <w:lastRenderedPageBreak/>
              <w:t>17</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944C2"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31км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Денисово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Денисово</w:t>
            </w:r>
          </w:p>
        </w:tc>
      </w:tr>
      <w:tr w:rsidR="00AE65FB" w:rsidTr="00400A53">
        <w:tc>
          <w:tcPr>
            <w:tcW w:w="675" w:type="dxa"/>
          </w:tcPr>
          <w:p w:rsidR="00AE65FB" w:rsidRDefault="00AE65FB" w:rsidP="00AE65FB">
            <w:pPr>
              <w:jc w:val="center"/>
            </w:pPr>
            <w:r>
              <w:t>18</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42км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Дровново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г. Лакинск</w:t>
            </w:r>
          </w:p>
          <w:p w:rsidR="00AE65FB" w:rsidRDefault="00AE65FB" w:rsidP="00AE65FB">
            <w:pPr>
              <w:jc w:val="center"/>
              <w:rPr>
                <w:sz w:val="20"/>
                <w:szCs w:val="20"/>
              </w:rPr>
            </w:pPr>
            <w:r>
              <w:t>д. Дровново</w:t>
            </w:r>
          </w:p>
        </w:tc>
      </w:tr>
      <w:tr w:rsidR="00AE65FB" w:rsidTr="00400A53">
        <w:tc>
          <w:tcPr>
            <w:tcW w:w="675" w:type="dxa"/>
          </w:tcPr>
          <w:p w:rsidR="00AE65FB" w:rsidRDefault="00AE65FB" w:rsidP="00AE65FB">
            <w:pPr>
              <w:jc w:val="center"/>
            </w:pPr>
            <w:r>
              <w:t>19</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944C2"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22км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Елисейково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Елисейково</w:t>
            </w:r>
          </w:p>
        </w:tc>
      </w:tr>
      <w:tr w:rsidR="00AE65FB" w:rsidTr="00400A53">
        <w:tc>
          <w:tcPr>
            <w:tcW w:w="675" w:type="dxa"/>
          </w:tcPr>
          <w:p w:rsidR="00AE65FB" w:rsidRDefault="00AE65FB" w:rsidP="00AE65FB">
            <w:pPr>
              <w:jc w:val="center"/>
            </w:pPr>
            <w:r>
              <w:t>20</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944C2"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32км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Желтухино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Желтухино</w:t>
            </w:r>
          </w:p>
        </w:tc>
      </w:tr>
      <w:tr w:rsidR="00AE65FB" w:rsidTr="00400A53">
        <w:tc>
          <w:tcPr>
            <w:tcW w:w="675" w:type="dxa"/>
          </w:tcPr>
          <w:p w:rsidR="00AE65FB" w:rsidRDefault="00AE65FB" w:rsidP="00AE65FB">
            <w:pPr>
              <w:jc w:val="center"/>
            </w:pPr>
            <w:r>
              <w:t>21</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944C2"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46км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Калинино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Калинино</w:t>
            </w:r>
          </w:p>
        </w:tc>
      </w:tr>
      <w:tr w:rsidR="00AE65FB" w:rsidTr="00400A53">
        <w:tc>
          <w:tcPr>
            <w:tcW w:w="675" w:type="dxa"/>
          </w:tcPr>
          <w:p w:rsidR="00AE65FB" w:rsidRDefault="00AE65FB" w:rsidP="00AE65FB">
            <w:pPr>
              <w:jc w:val="center"/>
            </w:pPr>
            <w:r>
              <w:t>22</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944C2"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37км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Караваево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Караваево</w:t>
            </w:r>
          </w:p>
        </w:tc>
      </w:tr>
      <w:tr w:rsidR="00AE65FB" w:rsidTr="00400A53">
        <w:tc>
          <w:tcPr>
            <w:tcW w:w="675" w:type="dxa"/>
          </w:tcPr>
          <w:p w:rsidR="00AE65FB" w:rsidRDefault="00AE65FB" w:rsidP="00AE65FB">
            <w:pPr>
              <w:jc w:val="center"/>
            </w:pPr>
            <w:r>
              <w:t>23</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944C2" w:rsidP="00AE65FB">
            <w:pPr>
              <w:jc w:val="center"/>
              <w:rPr>
                <w:sz w:val="20"/>
                <w:szCs w:val="20"/>
              </w:rPr>
            </w:pPr>
            <w:r>
              <w:rPr>
                <w:sz w:val="20"/>
                <w:szCs w:val="20"/>
              </w:rPr>
              <w:t>34км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Кукушкино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Кукушкино</w:t>
            </w:r>
          </w:p>
        </w:tc>
      </w:tr>
      <w:tr w:rsidR="00AE65FB" w:rsidTr="00400A53">
        <w:tc>
          <w:tcPr>
            <w:tcW w:w="675" w:type="dxa"/>
          </w:tcPr>
          <w:p w:rsidR="00AE65FB" w:rsidRDefault="00AE65FB" w:rsidP="00AE65FB">
            <w:pPr>
              <w:jc w:val="center"/>
            </w:pPr>
            <w:r>
              <w:t>24</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8461F"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26км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Ларионово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Ларионово</w:t>
            </w:r>
          </w:p>
        </w:tc>
      </w:tr>
      <w:tr w:rsidR="00AE65FB" w:rsidTr="00400A53">
        <w:tc>
          <w:tcPr>
            <w:tcW w:w="675" w:type="dxa"/>
          </w:tcPr>
          <w:p w:rsidR="00AE65FB" w:rsidRDefault="00AE65FB" w:rsidP="00AE65FB">
            <w:pPr>
              <w:jc w:val="center"/>
            </w:pPr>
            <w:r>
              <w:t>25</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8461F"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22км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Липна</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Липна</w:t>
            </w:r>
          </w:p>
        </w:tc>
      </w:tr>
      <w:tr w:rsidR="00AE65FB" w:rsidTr="00400A53">
        <w:tc>
          <w:tcPr>
            <w:tcW w:w="675" w:type="dxa"/>
          </w:tcPr>
          <w:p w:rsidR="00AE65FB" w:rsidRDefault="00AE65FB" w:rsidP="00AE65FB">
            <w:pPr>
              <w:jc w:val="center"/>
            </w:pPr>
            <w:r>
              <w:t>26</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8461F"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38км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Логинцево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Логинцево</w:t>
            </w:r>
          </w:p>
        </w:tc>
      </w:tr>
      <w:tr w:rsidR="00AE65FB" w:rsidTr="00400A53">
        <w:tc>
          <w:tcPr>
            <w:tcW w:w="675" w:type="dxa"/>
          </w:tcPr>
          <w:p w:rsidR="00AE65FB" w:rsidRDefault="00AE65FB" w:rsidP="00AE65FB">
            <w:pPr>
              <w:jc w:val="center"/>
            </w:pPr>
            <w:r>
              <w:t>27</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8461F" w:rsidP="00AE65FB">
            <w:pPr>
              <w:jc w:val="center"/>
              <w:rPr>
                <w:sz w:val="20"/>
                <w:szCs w:val="20"/>
              </w:rPr>
            </w:pPr>
            <w:r>
              <w:rPr>
                <w:sz w:val="20"/>
                <w:szCs w:val="20"/>
              </w:rPr>
              <w:t xml:space="preserve">2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19км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Лопыри</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Лопыри</w:t>
            </w:r>
          </w:p>
        </w:tc>
      </w:tr>
      <w:tr w:rsidR="00AE65FB" w:rsidTr="00400A53">
        <w:tc>
          <w:tcPr>
            <w:tcW w:w="675" w:type="dxa"/>
          </w:tcPr>
          <w:p w:rsidR="00AE65FB" w:rsidRDefault="00AE65FB" w:rsidP="00AE65FB">
            <w:pPr>
              <w:jc w:val="center"/>
            </w:pPr>
            <w:r>
              <w:lastRenderedPageBreak/>
              <w:t>28</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63км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Марково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Марково</w:t>
            </w:r>
          </w:p>
        </w:tc>
      </w:tr>
      <w:tr w:rsidR="00AE65FB" w:rsidTr="00400A53">
        <w:tc>
          <w:tcPr>
            <w:tcW w:w="675" w:type="dxa"/>
          </w:tcPr>
          <w:p w:rsidR="00AE65FB" w:rsidRDefault="00AE65FB" w:rsidP="00AE65FB">
            <w:pPr>
              <w:jc w:val="center"/>
            </w:pPr>
            <w:r>
              <w:t>29</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8461F"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37км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п. Метенино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Pr>
                <w:sz w:val="20"/>
                <w:szCs w:val="20"/>
              </w:rPr>
              <w:t>2</w:t>
            </w: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п. Метенино</w:t>
            </w:r>
          </w:p>
        </w:tc>
      </w:tr>
      <w:tr w:rsidR="00AE65FB" w:rsidTr="00400A53">
        <w:tc>
          <w:tcPr>
            <w:tcW w:w="675" w:type="dxa"/>
          </w:tcPr>
          <w:p w:rsidR="00AE65FB" w:rsidRDefault="00AE65FB" w:rsidP="00AE65FB">
            <w:pPr>
              <w:jc w:val="center"/>
            </w:pPr>
            <w:r>
              <w:t>30</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8461F"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8461F" w:rsidP="00AE65FB">
            <w:pPr>
              <w:jc w:val="center"/>
              <w:rPr>
                <w:sz w:val="20"/>
                <w:szCs w:val="20"/>
              </w:rPr>
            </w:pPr>
            <w:r>
              <w:rPr>
                <w:sz w:val="20"/>
                <w:szCs w:val="20"/>
              </w:rPr>
              <w:t>25км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Михейцево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г. Лакинск</w:t>
            </w:r>
          </w:p>
          <w:p w:rsidR="00AE65FB" w:rsidRDefault="00AE65FB" w:rsidP="00AE65FB">
            <w:pPr>
              <w:jc w:val="center"/>
              <w:rPr>
                <w:sz w:val="20"/>
                <w:szCs w:val="20"/>
              </w:rPr>
            </w:pPr>
            <w:r>
              <w:t>д. Михейцево</w:t>
            </w:r>
          </w:p>
        </w:tc>
      </w:tr>
      <w:tr w:rsidR="00AE65FB" w:rsidTr="00400A53">
        <w:tc>
          <w:tcPr>
            <w:tcW w:w="675" w:type="dxa"/>
          </w:tcPr>
          <w:p w:rsidR="00AE65FB" w:rsidRDefault="00AE65FB" w:rsidP="00AE65FB">
            <w:pPr>
              <w:jc w:val="center"/>
            </w:pPr>
            <w:r>
              <w:t>31</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91184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106C5" w:rsidP="00AE65FB">
            <w:pPr>
              <w:jc w:val="center"/>
              <w:rPr>
                <w:sz w:val="20"/>
                <w:szCs w:val="20"/>
              </w:rPr>
            </w:pPr>
            <w:r>
              <w:rPr>
                <w:sz w:val="20"/>
                <w:szCs w:val="20"/>
              </w:rPr>
              <w:t>34км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Мышлино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Мышлино</w:t>
            </w:r>
          </w:p>
        </w:tc>
      </w:tr>
      <w:tr w:rsidR="00AE65FB" w:rsidTr="00400A53">
        <w:tc>
          <w:tcPr>
            <w:tcW w:w="675" w:type="dxa"/>
          </w:tcPr>
          <w:p w:rsidR="00AE65FB" w:rsidRDefault="00AE65FB" w:rsidP="00AE65FB">
            <w:pPr>
              <w:jc w:val="center"/>
            </w:pPr>
            <w:r>
              <w:t>32</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91184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911841" w:rsidP="00AE65FB">
            <w:pPr>
              <w:jc w:val="center"/>
              <w:rPr>
                <w:sz w:val="20"/>
                <w:szCs w:val="20"/>
              </w:rPr>
            </w:pPr>
            <w:r>
              <w:rPr>
                <w:sz w:val="20"/>
                <w:szCs w:val="20"/>
              </w:rPr>
              <w:t>34км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Назарово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Назарово</w:t>
            </w:r>
          </w:p>
        </w:tc>
      </w:tr>
      <w:tr w:rsidR="00AE65FB" w:rsidTr="00400A53">
        <w:tc>
          <w:tcPr>
            <w:tcW w:w="675" w:type="dxa"/>
          </w:tcPr>
          <w:p w:rsidR="00AE65FB" w:rsidRDefault="00AE65FB" w:rsidP="00AE65FB">
            <w:pPr>
              <w:jc w:val="center"/>
            </w:pPr>
            <w:r>
              <w:t>33</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F1466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F14663" w:rsidP="00AE65FB">
            <w:pPr>
              <w:jc w:val="center"/>
              <w:rPr>
                <w:sz w:val="20"/>
                <w:szCs w:val="20"/>
              </w:rPr>
            </w:pPr>
            <w:r>
              <w:rPr>
                <w:sz w:val="20"/>
                <w:szCs w:val="20"/>
              </w:rPr>
              <w:t>33км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Напутново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Напутново</w:t>
            </w:r>
          </w:p>
        </w:tc>
      </w:tr>
      <w:tr w:rsidR="00AE65FB" w:rsidTr="00400A53">
        <w:tc>
          <w:tcPr>
            <w:tcW w:w="675" w:type="dxa"/>
          </w:tcPr>
          <w:p w:rsidR="00AE65FB" w:rsidRDefault="00AE65FB" w:rsidP="00AE65FB">
            <w:pPr>
              <w:jc w:val="center"/>
            </w:pPr>
            <w:r>
              <w:t>34</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F1466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F14663" w:rsidP="00AE65FB">
            <w:pPr>
              <w:jc w:val="center"/>
              <w:rPr>
                <w:sz w:val="20"/>
                <w:szCs w:val="20"/>
              </w:rPr>
            </w:pPr>
            <w:r>
              <w:rPr>
                <w:sz w:val="20"/>
                <w:szCs w:val="20"/>
              </w:rPr>
              <w:t>34км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Нераж</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Нераж</w:t>
            </w:r>
          </w:p>
        </w:tc>
      </w:tr>
      <w:tr w:rsidR="00AE65FB" w:rsidTr="00400A53">
        <w:tc>
          <w:tcPr>
            <w:tcW w:w="675" w:type="dxa"/>
          </w:tcPr>
          <w:p w:rsidR="00AE65FB" w:rsidRDefault="00AE65FB" w:rsidP="00AE65FB">
            <w:pPr>
              <w:jc w:val="center"/>
            </w:pPr>
            <w:r>
              <w:t>35</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1A112E"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1A112E" w:rsidP="00AE65FB">
            <w:pPr>
              <w:jc w:val="center"/>
              <w:rPr>
                <w:sz w:val="20"/>
                <w:szCs w:val="20"/>
              </w:rPr>
            </w:pPr>
            <w:r>
              <w:rPr>
                <w:sz w:val="20"/>
                <w:szCs w:val="20"/>
              </w:rPr>
              <w:t>33км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Неугодово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Неугодово</w:t>
            </w:r>
          </w:p>
        </w:tc>
      </w:tr>
      <w:tr w:rsidR="00AE65FB" w:rsidTr="00400A53">
        <w:tc>
          <w:tcPr>
            <w:tcW w:w="675" w:type="dxa"/>
          </w:tcPr>
          <w:p w:rsidR="00AE65FB" w:rsidRDefault="00AE65FB" w:rsidP="00AE65FB">
            <w:pPr>
              <w:jc w:val="center"/>
            </w:pPr>
            <w:r>
              <w:t>36</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58343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583431" w:rsidP="00AE65FB">
            <w:pPr>
              <w:jc w:val="center"/>
              <w:rPr>
                <w:sz w:val="20"/>
                <w:szCs w:val="20"/>
              </w:rPr>
            </w:pPr>
            <w:r>
              <w:rPr>
                <w:sz w:val="20"/>
                <w:szCs w:val="20"/>
              </w:rPr>
              <w:t>28км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Новинки</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Новинки</w:t>
            </w:r>
          </w:p>
        </w:tc>
      </w:tr>
      <w:tr w:rsidR="00AE65FB" w:rsidTr="00400A53">
        <w:tc>
          <w:tcPr>
            <w:tcW w:w="675" w:type="dxa"/>
          </w:tcPr>
          <w:p w:rsidR="00AE65FB" w:rsidRDefault="00AE65FB" w:rsidP="00AE65FB">
            <w:pPr>
              <w:jc w:val="center"/>
            </w:pPr>
            <w:r>
              <w:t>37</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58343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583431" w:rsidP="00AE65FB">
            <w:pPr>
              <w:jc w:val="center"/>
              <w:rPr>
                <w:sz w:val="20"/>
                <w:szCs w:val="20"/>
              </w:rPr>
            </w:pPr>
            <w:r>
              <w:rPr>
                <w:sz w:val="20"/>
                <w:szCs w:val="20"/>
              </w:rPr>
              <w:t>36км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Павлово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Павлово</w:t>
            </w:r>
          </w:p>
        </w:tc>
      </w:tr>
      <w:tr w:rsidR="00AE65FB" w:rsidTr="00400A53">
        <w:tc>
          <w:tcPr>
            <w:tcW w:w="675" w:type="dxa"/>
          </w:tcPr>
          <w:p w:rsidR="00AE65FB" w:rsidRDefault="00AE65FB" w:rsidP="00AE65FB">
            <w:pPr>
              <w:jc w:val="center"/>
            </w:pPr>
            <w:r>
              <w:t>38</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583431" w:rsidP="00583431">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583431" w:rsidP="00AE65FB">
            <w:pPr>
              <w:jc w:val="center"/>
              <w:rPr>
                <w:sz w:val="20"/>
                <w:szCs w:val="20"/>
              </w:rPr>
            </w:pPr>
            <w:r>
              <w:rPr>
                <w:sz w:val="20"/>
                <w:szCs w:val="20"/>
              </w:rPr>
              <w:t>30км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Пахомово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г. Лакинск</w:t>
            </w:r>
          </w:p>
          <w:p w:rsidR="00AE65FB" w:rsidRDefault="00AE65FB" w:rsidP="00AE65FB">
            <w:pPr>
              <w:jc w:val="center"/>
              <w:rPr>
                <w:sz w:val="20"/>
                <w:szCs w:val="20"/>
              </w:rPr>
            </w:pPr>
            <w:r>
              <w:t>д. Пахомово</w:t>
            </w:r>
          </w:p>
        </w:tc>
      </w:tr>
      <w:tr w:rsidR="00AE65FB" w:rsidTr="00400A53">
        <w:tc>
          <w:tcPr>
            <w:tcW w:w="675" w:type="dxa"/>
          </w:tcPr>
          <w:p w:rsidR="00AE65FB" w:rsidRDefault="00AE65FB" w:rsidP="00AE65FB">
            <w:pPr>
              <w:jc w:val="center"/>
            </w:pPr>
            <w:r>
              <w:lastRenderedPageBreak/>
              <w:t>39</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583431" w:rsidP="00AE65FB">
            <w:pPr>
              <w:jc w:val="center"/>
              <w:rPr>
                <w:sz w:val="20"/>
                <w:szCs w:val="20"/>
              </w:rPr>
            </w:pPr>
            <w:r>
              <w:rPr>
                <w:sz w:val="20"/>
                <w:szCs w:val="20"/>
              </w:rPr>
              <w:t>15км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Пекша</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Пекша</w:t>
            </w:r>
          </w:p>
        </w:tc>
      </w:tr>
      <w:tr w:rsidR="00AE65FB" w:rsidTr="00400A53">
        <w:tc>
          <w:tcPr>
            <w:tcW w:w="675" w:type="dxa"/>
          </w:tcPr>
          <w:p w:rsidR="00AE65FB" w:rsidRDefault="00AE65FB" w:rsidP="00AE65FB">
            <w:pPr>
              <w:jc w:val="center"/>
            </w:pPr>
            <w:r>
              <w:t>40</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583431" w:rsidP="00AE65FB">
            <w:pPr>
              <w:jc w:val="center"/>
              <w:rPr>
                <w:sz w:val="20"/>
                <w:szCs w:val="20"/>
              </w:rPr>
            </w:pPr>
            <w:r>
              <w:rPr>
                <w:sz w:val="20"/>
                <w:szCs w:val="20"/>
              </w:rPr>
              <w:t>35км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Пески</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Пески</w:t>
            </w:r>
          </w:p>
        </w:tc>
      </w:tr>
      <w:tr w:rsidR="00AE65FB" w:rsidTr="00400A53">
        <w:tc>
          <w:tcPr>
            <w:tcW w:w="675" w:type="dxa"/>
          </w:tcPr>
          <w:p w:rsidR="00AE65FB" w:rsidRDefault="00AE65FB" w:rsidP="00AE65FB">
            <w:pPr>
              <w:jc w:val="center"/>
            </w:pPr>
            <w:r>
              <w:t>41</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36км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Погорельцы</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Погорельцы</w:t>
            </w:r>
          </w:p>
        </w:tc>
      </w:tr>
      <w:tr w:rsidR="00AE65FB" w:rsidTr="00400A53">
        <w:tc>
          <w:tcPr>
            <w:tcW w:w="675" w:type="dxa"/>
          </w:tcPr>
          <w:p w:rsidR="00AE65FB" w:rsidRDefault="00AE65FB" w:rsidP="00AE65FB">
            <w:pPr>
              <w:jc w:val="center"/>
            </w:pPr>
            <w:r>
              <w:t>42</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29км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Подвязново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Подвязново</w:t>
            </w:r>
          </w:p>
        </w:tc>
      </w:tr>
      <w:tr w:rsidR="00AE65FB" w:rsidTr="00400A53">
        <w:tc>
          <w:tcPr>
            <w:tcW w:w="675" w:type="dxa"/>
          </w:tcPr>
          <w:p w:rsidR="00AE65FB" w:rsidRDefault="00AE65FB" w:rsidP="00AE65FB">
            <w:pPr>
              <w:jc w:val="center"/>
            </w:pPr>
            <w:r>
              <w:t>43</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42км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Поломы</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Поломы</w:t>
            </w:r>
          </w:p>
        </w:tc>
      </w:tr>
      <w:tr w:rsidR="00AE65FB" w:rsidTr="00400A53">
        <w:tc>
          <w:tcPr>
            <w:tcW w:w="675" w:type="dxa"/>
          </w:tcPr>
          <w:p w:rsidR="00AE65FB" w:rsidRDefault="00AE65FB" w:rsidP="00AE65FB">
            <w:pPr>
              <w:jc w:val="center"/>
            </w:pPr>
            <w:r>
              <w:t>44</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38км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Поляны</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Поляны</w:t>
            </w:r>
          </w:p>
        </w:tc>
      </w:tr>
      <w:tr w:rsidR="00AE65FB" w:rsidTr="00400A53">
        <w:tc>
          <w:tcPr>
            <w:tcW w:w="675" w:type="dxa"/>
          </w:tcPr>
          <w:p w:rsidR="00AE65FB" w:rsidRDefault="00AE65FB" w:rsidP="00AE65FB">
            <w:pPr>
              <w:jc w:val="center"/>
            </w:pPr>
            <w:r>
              <w:t>45</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31км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Рощино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Рощино</w:t>
            </w:r>
          </w:p>
        </w:tc>
      </w:tr>
      <w:tr w:rsidR="00AE65FB" w:rsidTr="00400A53">
        <w:tc>
          <w:tcPr>
            <w:tcW w:w="675" w:type="dxa"/>
          </w:tcPr>
          <w:p w:rsidR="00AE65FB" w:rsidRDefault="00AE65FB" w:rsidP="00AE65FB">
            <w:pPr>
              <w:jc w:val="center"/>
            </w:pPr>
            <w:r>
              <w:t>46</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620E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620E1" w:rsidP="00AE65FB">
            <w:pPr>
              <w:jc w:val="center"/>
              <w:rPr>
                <w:sz w:val="20"/>
                <w:szCs w:val="20"/>
              </w:rPr>
            </w:pPr>
            <w:r>
              <w:rPr>
                <w:sz w:val="20"/>
                <w:szCs w:val="20"/>
              </w:rPr>
              <w:t>25км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Ситниково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Ситниково</w:t>
            </w:r>
          </w:p>
        </w:tc>
      </w:tr>
      <w:tr w:rsidR="00AE65FB" w:rsidTr="00400A53">
        <w:tc>
          <w:tcPr>
            <w:tcW w:w="675" w:type="dxa"/>
          </w:tcPr>
          <w:p w:rsidR="00AE65FB" w:rsidRDefault="00AE65FB" w:rsidP="00AE65FB">
            <w:pPr>
              <w:jc w:val="center"/>
            </w:pPr>
            <w:r>
              <w:t>47</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E65FB" w:rsidP="00AE65FB">
            <w:pPr>
              <w:jc w:val="center"/>
              <w:rPr>
                <w:sz w:val="20"/>
                <w:szCs w:val="20"/>
              </w:rPr>
            </w:pPr>
            <w:r>
              <w:rPr>
                <w:sz w:val="20"/>
                <w:szCs w:val="20"/>
              </w:rPr>
              <w:t xml:space="preserve">1 </w:t>
            </w:r>
            <w:r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620E1" w:rsidP="00AE65FB">
            <w:pPr>
              <w:jc w:val="center"/>
              <w:rPr>
                <w:sz w:val="20"/>
                <w:szCs w:val="20"/>
              </w:rPr>
            </w:pPr>
            <w:r>
              <w:rPr>
                <w:sz w:val="20"/>
                <w:szCs w:val="20"/>
              </w:rPr>
              <w:t>78км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Степаново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pPr>
          </w:p>
          <w:p w:rsidR="00AE65FB" w:rsidRDefault="00AE65FB" w:rsidP="00AE65FB">
            <w:pPr>
              <w:jc w:val="center"/>
              <w:rPr>
                <w:sz w:val="20"/>
                <w:szCs w:val="20"/>
              </w:rPr>
            </w:pPr>
            <w:r>
              <w:t>д. Степаново</w:t>
            </w:r>
          </w:p>
        </w:tc>
      </w:tr>
      <w:tr w:rsidR="00AE65FB" w:rsidTr="00400A53">
        <w:tc>
          <w:tcPr>
            <w:tcW w:w="675" w:type="dxa"/>
          </w:tcPr>
          <w:p w:rsidR="00AE65FB" w:rsidRDefault="00AE65FB" w:rsidP="00AE65FB">
            <w:pPr>
              <w:jc w:val="center"/>
            </w:pPr>
            <w:r>
              <w:t>48</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22км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Суковатово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Суковатово</w:t>
            </w:r>
          </w:p>
        </w:tc>
      </w:tr>
      <w:tr w:rsidR="00AE65FB" w:rsidTr="00400A53">
        <w:tc>
          <w:tcPr>
            <w:tcW w:w="675" w:type="dxa"/>
          </w:tcPr>
          <w:p w:rsidR="00AE65FB" w:rsidRDefault="00AE65FB" w:rsidP="00AE65FB">
            <w:pPr>
              <w:jc w:val="center"/>
            </w:pPr>
            <w:r>
              <w:t>49</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B22583">
            <w:pPr>
              <w:jc w:val="center"/>
              <w:rPr>
                <w:sz w:val="20"/>
                <w:szCs w:val="20"/>
              </w:rPr>
            </w:pPr>
            <w:r>
              <w:rPr>
                <w:sz w:val="20"/>
                <w:szCs w:val="20"/>
              </w:rPr>
              <w:t xml:space="preserve">2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18км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п. Сушнево-1</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п. Сушнево-1</w:t>
            </w:r>
          </w:p>
        </w:tc>
      </w:tr>
      <w:tr w:rsidR="00AE65FB" w:rsidTr="00400A53">
        <w:tc>
          <w:tcPr>
            <w:tcW w:w="675" w:type="dxa"/>
          </w:tcPr>
          <w:p w:rsidR="00AE65FB" w:rsidRDefault="00AE65FB" w:rsidP="00AE65FB">
            <w:pPr>
              <w:jc w:val="center"/>
            </w:pPr>
            <w:r>
              <w:lastRenderedPageBreak/>
              <w:t>5</w:t>
            </w:r>
            <w:r w:rsidR="00800D9E">
              <w:t>0</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20км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п. Сушнево-2</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п. Сушнево-2</w:t>
            </w:r>
          </w:p>
        </w:tc>
      </w:tr>
      <w:tr w:rsidR="00AE65FB" w:rsidTr="00400A53">
        <w:tc>
          <w:tcPr>
            <w:tcW w:w="675" w:type="dxa"/>
          </w:tcPr>
          <w:p w:rsidR="00AE65FB" w:rsidRDefault="00AE65FB" w:rsidP="00AE65FB">
            <w:pPr>
              <w:jc w:val="center"/>
            </w:pPr>
            <w:r>
              <w:t>51</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23км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Таратино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Таратино</w:t>
            </w:r>
          </w:p>
        </w:tc>
      </w:tr>
      <w:tr w:rsidR="00AE65FB" w:rsidTr="00400A53">
        <w:tc>
          <w:tcPr>
            <w:tcW w:w="675" w:type="dxa"/>
          </w:tcPr>
          <w:p w:rsidR="00AE65FB" w:rsidRDefault="00AE65FB" w:rsidP="00AE65FB">
            <w:pPr>
              <w:jc w:val="center"/>
            </w:pPr>
            <w:r>
              <w:t>52</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620E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620E1" w:rsidP="00AE65FB">
            <w:pPr>
              <w:jc w:val="center"/>
              <w:rPr>
                <w:sz w:val="20"/>
                <w:szCs w:val="20"/>
              </w:rPr>
            </w:pPr>
            <w:r>
              <w:rPr>
                <w:sz w:val="20"/>
                <w:szCs w:val="20"/>
              </w:rPr>
              <w:t>24км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п. Труд</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п. Труд</w:t>
            </w:r>
          </w:p>
        </w:tc>
      </w:tr>
      <w:tr w:rsidR="00AE65FB" w:rsidTr="00400A53">
        <w:tc>
          <w:tcPr>
            <w:tcW w:w="675" w:type="dxa"/>
          </w:tcPr>
          <w:p w:rsidR="00AE65FB" w:rsidRDefault="00AE65FB" w:rsidP="00AE65FB">
            <w:pPr>
              <w:jc w:val="center"/>
            </w:pPr>
            <w:r>
              <w:t>53</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620E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38км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Туйково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Туйково</w:t>
            </w:r>
          </w:p>
        </w:tc>
      </w:tr>
      <w:tr w:rsidR="00AE65FB" w:rsidTr="00400A53">
        <w:tc>
          <w:tcPr>
            <w:tcW w:w="675" w:type="dxa"/>
          </w:tcPr>
          <w:p w:rsidR="00AE65FB" w:rsidRDefault="00AE65FB" w:rsidP="00AE65FB">
            <w:pPr>
              <w:jc w:val="center"/>
            </w:pPr>
            <w:r>
              <w:t>54</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B22583"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B22583" w:rsidP="00AE65FB">
            <w:pPr>
              <w:jc w:val="center"/>
              <w:rPr>
                <w:sz w:val="20"/>
                <w:szCs w:val="20"/>
              </w:rPr>
            </w:pPr>
            <w:r>
              <w:rPr>
                <w:sz w:val="20"/>
                <w:szCs w:val="20"/>
              </w:rPr>
              <w:t>43км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Филатово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Филатово</w:t>
            </w:r>
          </w:p>
        </w:tc>
      </w:tr>
      <w:tr w:rsidR="00AE65FB" w:rsidTr="00400A53">
        <w:tc>
          <w:tcPr>
            <w:tcW w:w="675" w:type="dxa"/>
          </w:tcPr>
          <w:p w:rsidR="00AE65FB" w:rsidRDefault="00AE65FB" w:rsidP="00AE65FB">
            <w:pPr>
              <w:jc w:val="center"/>
            </w:pPr>
            <w:r>
              <w:t>55</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620E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620E1" w:rsidP="00AE65FB">
            <w:pPr>
              <w:jc w:val="center"/>
              <w:rPr>
                <w:sz w:val="20"/>
                <w:szCs w:val="20"/>
              </w:rPr>
            </w:pPr>
            <w:r>
              <w:rPr>
                <w:sz w:val="20"/>
                <w:szCs w:val="20"/>
              </w:rPr>
              <w:t>20км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Черкасово</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Черкасово</w:t>
            </w:r>
          </w:p>
        </w:tc>
      </w:tr>
      <w:tr w:rsidR="00AE65FB" w:rsidTr="00400A53">
        <w:tc>
          <w:tcPr>
            <w:tcW w:w="675" w:type="dxa"/>
          </w:tcPr>
          <w:p w:rsidR="00AE65FB" w:rsidRDefault="00AE65FB" w:rsidP="00AE65FB">
            <w:pPr>
              <w:jc w:val="center"/>
            </w:pPr>
            <w:r>
              <w:t>56</w:t>
            </w:r>
          </w:p>
        </w:tc>
        <w:tc>
          <w:tcPr>
            <w:tcW w:w="1392" w:type="dxa"/>
          </w:tcPr>
          <w:p w:rsidR="00AE65FB" w:rsidRDefault="00AE65FB" w:rsidP="00AE65FB">
            <w:pPr>
              <w:jc w:val="center"/>
              <w:rPr>
                <w:sz w:val="20"/>
                <w:szCs w:val="20"/>
              </w:rPr>
            </w:pPr>
            <w:r>
              <w:rPr>
                <w:sz w:val="20"/>
                <w:szCs w:val="20"/>
              </w:rPr>
              <w:t>ПСЧ-32</w:t>
            </w:r>
          </w:p>
          <w:p w:rsidR="00AE65FB" w:rsidRDefault="00AE65FB" w:rsidP="00AE65FB">
            <w:pPr>
              <w:jc w:val="center"/>
              <w:rPr>
                <w:sz w:val="20"/>
                <w:szCs w:val="20"/>
              </w:rPr>
            </w:pPr>
            <w:r>
              <w:rPr>
                <w:sz w:val="20"/>
                <w:szCs w:val="20"/>
              </w:rPr>
              <w:t xml:space="preserve">г. Лакинск </w:t>
            </w:r>
          </w:p>
          <w:p w:rsidR="00AE65FB" w:rsidRDefault="00AE65FB" w:rsidP="00AE65FB">
            <w:pPr>
              <w:jc w:val="center"/>
              <w:rPr>
                <w:sz w:val="20"/>
                <w:szCs w:val="20"/>
              </w:rPr>
            </w:pPr>
          </w:p>
        </w:tc>
        <w:tc>
          <w:tcPr>
            <w:tcW w:w="810" w:type="dxa"/>
          </w:tcPr>
          <w:p w:rsidR="00AE65FB" w:rsidRDefault="00AE65FB" w:rsidP="00AE65FB">
            <w:pPr>
              <w:jc w:val="center"/>
              <w:rPr>
                <w:sz w:val="20"/>
                <w:szCs w:val="20"/>
              </w:rPr>
            </w:pPr>
            <w:r>
              <w:rPr>
                <w:sz w:val="20"/>
                <w:szCs w:val="20"/>
              </w:rPr>
              <w:t>5</w:t>
            </w:r>
          </w:p>
          <w:p w:rsidR="00AE65FB" w:rsidRDefault="00AE65FB" w:rsidP="00AE65FB">
            <w:pPr>
              <w:jc w:val="center"/>
              <w:rPr>
                <w:sz w:val="20"/>
                <w:szCs w:val="20"/>
              </w:rPr>
            </w:pPr>
          </w:p>
        </w:tc>
        <w:tc>
          <w:tcPr>
            <w:tcW w:w="850" w:type="dxa"/>
          </w:tcPr>
          <w:p w:rsidR="00AE65FB" w:rsidRDefault="00A620E1" w:rsidP="00AE65FB">
            <w:pPr>
              <w:jc w:val="center"/>
              <w:rPr>
                <w:sz w:val="20"/>
                <w:szCs w:val="20"/>
              </w:rPr>
            </w:pPr>
            <w:r>
              <w:rPr>
                <w:sz w:val="20"/>
                <w:szCs w:val="20"/>
              </w:rPr>
              <w:t>2</w:t>
            </w:r>
            <w:r w:rsidR="00AE65FB">
              <w:rPr>
                <w:sz w:val="20"/>
                <w:szCs w:val="20"/>
              </w:rPr>
              <w:t xml:space="preserve"> </w:t>
            </w:r>
            <w:r w:rsidR="00AE65FB" w:rsidRPr="00097543">
              <w:rPr>
                <w:sz w:val="20"/>
                <w:szCs w:val="20"/>
              </w:rPr>
              <w:t>АЦ</w:t>
            </w:r>
          </w:p>
          <w:p w:rsidR="00AE65FB" w:rsidRDefault="00AE65FB" w:rsidP="00AE65FB">
            <w:pPr>
              <w:jc w:val="center"/>
              <w:rPr>
                <w:sz w:val="20"/>
                <w:szCs w:val="20"/>
              </w:rPr>
            </w:pPr>
          </w:p>
        </w:tc>
        <w:tc>
          <w:tcPr>
            <w:tcW w:w="989" w:type="dxa"/>
          </w:tcPr>
          <w:p w:rsidR="00AE65FB" w:rsidRDefault="00AE65FB" w:rsidP="00AE65FB">
            <w:pPr>
              <w:jc w:val="center"/>
              <w:rPr>
                <w:sz w:val="20"/>
                <w:szCs w:val="20"/>
              </w:rPr>
            </w:pPr>
            <w:r>
              <w:rPr>
                <w:sz w:val="20"/>
                <w:szCs w:val="20"/>
              </w:rPr>
              <w:t>-</w:t>
            </w:r>
          </w:p>
        </w:tc>
        <w:tc>
          <w:tcPr>
            <w:tcW w:w="992" w:type="dxa"/>
          </w:tcPr>
          <w:p w:rsidR="00AE65FB" w:rsidRDefault="00AE65FB" w:rsidP="00AE65FB">
            <w:pPr>
              <w:jc w:val="center"/>
              <w:rPr>
                <w:sz w:val="20"/>
                <w:szCs w:val="20"/>
              </w:rPr>
            </w:pPr>
            <w:r>
              <w:rPr>
                <w:sz w:val="20"/>
                <w:szCs w:val="20"/>
              </w:rPr>
              <w:t>-</w:t>
            </w:r>
          </w:p>
        </w:tc>
        <w:tc>
          <w:tcPr>
            <w:tcW w:w="1508" w:type="dxa"/>
          </w:tcPr>
          <w:p w:rsidR="00AE65FB" w:rsidRDefault="00A620E1" w:rsidP="00AE65FB">
            <w:pPr>
              <w:jc w:val="center"/>
              <w:rPr>
                <w:sz w:val="20"/>
                <w:szCs w:val="20"/>
              </w:rPr>
            </w:pPr>
            <w:r>
              <w:rPr>
                <w:sz w:val="20"/>
                <w:szCs w:val="20"/>
              </w:rPr>
              <w:t>26км</w:t>
            </w:r>
          </w:p>
        </w:tc>
        <w:tc>
          <w:tcPr>
            <w:tcW w:w="2039" w:type="dxa"/>
          </w:tcPr>
          <w:p w:rsidR="00AE65FB" w:rsidRDefault="00AE65FB" w:rsidP="00AE65FB">
            <w:pPr>
              <w:jc w:val="center"/>
            </w:pPr>
            <w:r>
              <w:t>г. Лакинск</w:t>
            </w:r>
          </w:p>
          <w:p w:rsidR="00AE65FB" w:rsidRDefault="00AE65FB" w:rsidP="00AE65FB">
            <w:pPr>
              <w:jc w:val="center"/>
              <w:rPr>
                <w:sz w:val="20"/>
                <w:szCs w:val="20"/>
              </w:rPr>
            </w:pPr>
            <w:r>
              <w:t>д. Ючмер</w:t>
            </w:r>
          </w:p>
        </w:tc>
        <w:tc>
          <w:tcPr>
            <w:tcW w:w="1053" w:type="dxa"/>
          </w:tcPr>
          <w:p w:rsidR="00AE65FB" w:rsidRDefault="00AE65FB" w:rsidP="00AE65FB">
            <w:pPr>
              <w:jc w:val="center"/>
              <w:rPr>
                <w:sz w:val="20"/>
                <w:szCs w:val="20"/>
              </w:rPr>
            </w:pPr>
            <w:r w:rsidRPr="00097543">
              <w:rPr>
                <w:sz w:val="20"/>
                <w:szCs w:val="20"/>
              </w:rPr>
              <w:t>Асфальт, грунт</w:t>
            </w:r>
          </w:p>
        </w:tc>
        <w:tc>
          <w:tcPr>
            <w:tcW w:w="1619" w:type="dxa"/>
          </w:tcPr>
          <w:p w:rsidR="00AE65FB" w:rsidRDefault="00AE65FB" w:rsidP="00AE65FB">
            <w:pPr>
              <w:jc w:val="center"/>
              <w:rPr>
                <w:sz w:val="20"/>
                <w:szCs w:val="20"/>
              </w:rPr>
            </w:pPr>
            <w:r>
              <w:rPr>
                <w:sz w:val="20"/>
                <w:szCs w:val="20"/>
              </w:rPr>
              <w:t xml:space="preserve">не требуются </w:t>
            </w:r>
          </w:p>
        </w:tc>
        <w:tc>
          <w:tcPr>
            <w:tcW w:w="1692" w:type="dxa"/>
          </w:tcPr>
          <w:p w:rsidR="00AE65FB" w:rsidRDefault="00AE65FB" w:rsidP="00AE65F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E65FB" w:rsidRPr="00097543" w:rsidRDefault="00AE65FB" w:rsidP="00AE65FB">
            <w:pPr>
              <w:jc w:val="center"/>
              <w:rPr>
                <w:sz w:val="20"/>
                <w:szCs w:val="20"/>
              </w:rPr>
            </w:pPr>
            <w:r>
              <w:rPr>
                <w:sz w:val="20"/>
                <w:szCs w:val="20"/>
              </w:rPr>
              <w:t>АГАФОНОВО</w:t>
            </w:r>
          </w:p>
          <w:p w:rsidR="00AE65FB" w:rsidRDefault="00AE65FB" w:rsidP="00AE65F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E65FB" w:rsidRDefault="00AE65FB" w:rsidP="00AE65FB">
            <w:pPr>
              <w:jc w:val="center"/>
            </w:pPr>
            <w:r>
              <w:t xml:space="preserve">МО </w:t>
            </w:r>
            <w:r w:rsidR="008F7A5D">
              <w:t>Пекшинское</w:t>
            </w:r>
            <w:r>
              <w:t xml:space="preserve"> </w:t>
            </w:r>
          </w:p>
          <w:p w:rsidR="00AE65FB" w:rsidRDefault="00AE65FB" w:rsidP="00AE65FB">
            <w:pPr>
              <w:jc w:val="center"/>
              <w:rPr>
                <w:sz w:val="20"/>
                <w:szCs w:val="20"/>
              </w:rPr>
            </w:pPr>
            <w:r>
              <w:t>д. Ючмер</w:t>
            </w:r>
          </w:p>
        </w:tc>
      </w:tr>
      <w:tr w:rsidR="00583431" w:rsidTr="00400A53">
        <w:tc>
          <w:tcPr>
            <w:tcW w:w="675" w:type="dxa"/>
          </w:tcPr>
          <w:p w:rsidR="00583431" w:rsidRDefault="00583431" w:rsidP="00583431">
            <w:pPr>
              <w:jc w:val="center"/>
            </w:pPr>
            <w:r>
              <w:t>57</w:t>
            </w:r>
          </w:p>
        </w:tc>
        <w:tc>
          <w:tcPr>
            <w:tcW w:w="1392" w:type="dxa"/>
          </w:tcPr>
          <w:p w:rsidR="00583431" w:rsidRDefault="00583431" w:rsidP="00583431">
            <w:pPr>
              <w:jc w:val="center"/>
              <w:rPr>
                <w:sz w:val="20"/>
                <w:szCs w:val="20"/>
              </w:rPr>
            </w:pPr>
            <w:r>
              <w:rPr>
                <w:sz w:val="20"/>
                <w:szCs w:val="20"/>
              </w:rPr>
              <w:t>ПСЧ-32</w:t>
            </w:r>
          </w:p>
          <w:p w:rsidR="00583431" w:rsidRDefault="00583431" w:rsidP="00583431">
            <w:pPr>
              <w:jc w:val="center"/>
              <w:rPr>
                <w:sz w:val="20"/>
                <w:szCs w:val="20"/>
              </w:rPr>
            </w:pPr>
            <w:r>
              <w:rPr>
                <w:sz w:val="20"/>
                <w:szCs w:val="20"/>
              </w:rPr>
              <w:t xml:space="preserve">г. Лакинск </w:t>
            </w:r>
          </w:p>
          <w:p w:rsidR="00583431" w:rsidRDefault="00583431" w:rsidP="00583431">
            <w:pPr>
              <w:jc w:val="center"/>
              <w:rPr>
                <w:sz w:val="20"/>
                <w:szCs w:val="20"/>
              </w:rPr>
            </w:pPr>
          </w:p>
        </w:tc>
        <w:tc>
          <w:tcPr>
            <w:tcW w:w="810" w:type="dxa"/>
          </w:tcPr>
          <w:p w:rsidR="00583431" w:rsidRDefault="00583431" w:rsidP="00583431">
            <w:pPr>
              <w:jc w:val="center"/>
              <w:rPr>
                <w:sz w:val="20"/>
                <w:szCs w:val="20"/>
              </w:rPr>
            </w:pPr>
            <w:r>
              <w:rPr>
                <w:sz w:val="20"/>
                <w:szCs w:val="20"/>
              </w:rPr>
              <w:t>5</w:t>
            </w:r>
          </w:p>
        </w:tc>
        <w:tc>
          <w:tcPr>
            <w:tcW w:w="850" w:type="dxa"/>
          </w:tcPr>
          <w:p w:rsidR="00583431" w:rsidRDefault="00583431" w:rsidP="00583431">
            <w:pPr>
              <w:jc w:val="center"/>
              <w:rPr>
                <w:sz w:val="20"/>
                <w:szCs w:val="20"/>
              </w:rPr>
            </w:pPr>
            <w:r>
              <w:rPr>
                <w:sz w:val="20"/>
                <w:szCs w:val="20"/>
              </w:rPr>
              <w:t>1 АЦ</w:t>
            </w:r>
          </w:p>
        </w:tc>
        <w:tc>
          <w:tcPr>
            <w:tcW w:w="989" w:type="dxa"/>
          </w:tcPr>
          <w:p w:rsidR="00583431" w:rsidRDefault="00583431" w:rsidP="00583431">
            <w:pPr>
              <w:jc w:val="center"/>
              <w:rPr>
                <w:sz w:val="20"/>
                <w:szCs w:val="20"/>
              </w:rPr>
            </w:pPr>
            <w:r>
              <w:rPr>
                <w:sz w:val="20"/>
                <w:szCs w:val="20"/>
              </w:rPr>
              <w:t>-</w:t>
            </w:r>
          </w:p>
        </w:tc>
        <w:tc>
          <w:tcPr>
            <w:tcW w:w="992" w:type="dxa"/>
          </w:tcPr>
          <w:p w:rsidR="00583431" w:rsidRDefault="00583431" w:rsidP="00583431">
            <w:pPr>
              <w:jc w:val="center"/>
              <w:rPr>
                <w:sz w:val="20"/>
                <w:szCs w:val="20"/>
              </w:rPr>
            </w:pPr>
            <w:r>
              <w:rPr>
                <w:sz w:val="20"/>
                <w:szCs w:val="20"/>
              </w:rPr>
              <w:t>-</w:t>
            </w:r>
          </w:p>
        </w:tc>
        <w:tc>
          <w:tcPr>
            <w:tcW w:w="1508" w:type="dxa"/>
          </w:tcPr>
          <w:p w:rsidR="00583431" w:rsidRDefault="00583431" w:rsidP="00583431">
            <w:pPr>
              <w:jc w:val="center"/>
              <w:rPr>
                <w:sz w:val="20"/>
                <w:szCs w:val="20"/>
              </w:rPr>
            </w:pPr>
            <w:r>
              <w:rPr>
                <w:sz w:val="20"/>
                <w:szCs w:val="20"/>
              </w:rPr>
              <w:t>63км</w:t>
            </w:r>
          </w:p>
        </w:tc>
        <w:tc>
          <w:tcPr>
            <w:tcW w:w="2039" w:type="dxa"/>
          </w:tcPr>
          <w:p w:rsidR="00583431" w:rsidRDefault="00583431" w:rsidP="00583431">
            <w:pPr>
              <w:jc w:val="center"/>
            </w:pPr>
            <w:r>
              <w:t>г. Лакинск</w:t>
            </w:r>
          </w:p>
          <w:p w:rsidR="00583431" w:rsidRDefault="00583431" w:rsidP="00583431">
            <w:pPr>
              <w:jc w:val="center"/>
            </w:pPr>
            <w:r>
              <w:t>п. Сосновый бор</w:t>
            </w:r>
          </w:p>
        </w:tc>
        <w:tc>
          <w:tcPr>
            <w:tcW w:w="1053" w:type="dxa"/>
          </w:tcPr>
          <w:p w:rsidR="00583431" w:rsidRPr="006C7766" w:rsidRDefault="00583431" w:rsidP="00583431">
            <w:r w:rsidRPr="006C7766">
              <w:t>Асфальт, грунт</w:t>
            </w:r>
          </w:p>
        </w:tc>
        <w:tc>
          <w:tcPr>
            <w:tcW w:w="1619" w:type="dxa"/>
          </w:tcPr>
          <w:p w:rsidR="00583431" w:rsidRPr="006C7766" w:rsidRDefault="00583431" w:rsidP="00583431">
            <w:r w:rsidRPr="006C7766">
              <w:t xml:space="preserve">не требуются </w:t>
            </w:r>
          </w:p>
        </w:tc>
        <w:tc>
          <w:tcPr>
            <w:tcW w:w="1692" w:type="dxa"/>
          </w:tcPr>
          <w:p w:rsidR="00583431" w:rsidRDefault="00583431" w:rsidP="0058343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583431" w:rsidRPr="00097543" w:rsidRDefault="00583431" w:rsidP="00583431">
            <w:pPr>
              <w:jc w:val="center"/>
              <w:rPr>
                <w:sz w:val="20"/>
                <w:szCs w:val="20"/>
              </w:rPr>
            </w:pPr>
            <w:r>
              <w:rPr>
                <w:sz w:val="20"/>
                <w:szCs w:val="20"/>
              </w:rPr>
              <w:t>АГАФОНОВО</w:t>
            </w:r>
          </w:p>
          <w:p w:rsidR="00583431" w:rsidRPr="006C7766" w:rsidRDefault="00583431" w:rsidP="00583431">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583431" w:rsidRDefault="00583431" w:rsidP="00583431">
            <w:pPr>
              <w:jc w:val="center"/>
            </w:pPr>
            <w:r>
              <w:t xml:space="preserve">МО </w:t>
            </w:r>
            <w:r w:rsidR="008F7A5D">
              <w:t>Пекшинское</w:t>
            </w:r>
            <w:r>
              <w:t xml:space="preserve"> </w:t>
            </w:r>
          </w:p>
          <w:p w:rsidR="00583431" w:rsidRDefault="00583431" w:rsidP="00583431">
            <w:pPr>
              <w:jc w:val="center"/>
            </w:pPr>
            <w:r>
              <w:t>П. Сосновый бор</w:t>
            </w:r>
          </w:p>
        </w:tc>
      </w:tr>
      <w:tr w:rsidR="00E523BE" w:rsidTr="00400A53">
        <w:tc>
          <w:tcPr>
            <w:tcW w:w="675" w:type="dxa"/>
          </w:tcPr>
          <w:p w:rsidR="00E523BE" w:rsidRDefault="00E523BE" w:rsidP="00E523BE">
            <w:pPr>
              <w:jc w:val="center"/>
            </w:pPr>
            <w:r>
              <w:t>58</w:t>
            </w:r>
          </w:p>
        </w:tc>
        <w:tc>
          <w:tcPr>
            <w:tcW w:w="1392" w:type="dxa"/>
          </w:tcPr>
          <w:p w:rsidR="00E523BE" w:rsidRDefault="00E523BE" w:rsidP="00E523BE">
            <w:pPr>
              <w:jc w:val="center"/>
              <w:rPr>
                <w:sz w:val="20"/>
                <w:szCs w:val="20"/>
              </w:rPr>
            </w:pPr>
            <w:r>
              <w:rPr>
                <w:sz w:val="20"/>
                <w:szCs w:val="20"/>
              </w:rPr>
              <w:t>ПСЧ-32</w:t>
            </w:r>
          </w:p>
          <w:p w:rsidR="00E523BE" w:rsidRDefault="00E523BE" w:rsidP="00E523BE">
            <w:pPr>
              <w:jc w:val="center"/>
              <w:rPr>
                <w:sz w:val="20"/>
                <w:szCs w:val="20"/>
              </w:rPr>
            </w:pPr>
            <w:r>
              <w:rPr>
                <w:sz w:val="20"/>
                <w:szCs w:val="20"/>
              </w:rPr>
              <w:t xml:space="preserve">г. Лакинск </w:t>
            </w:r>
          </w:p>
          <w:p w:rsidR="00E523BE" w:rsidRDefault="00E523BE" w:rsidP="00E523BE">
            <w:pPr>
              <w:jc w:val="center"/>
              <w:rPr>
                <w:sz w:val="20"/>
                <w:szCs w:val="20"/>
              </w:rPr>
            </w:pPr>
          </w:p>
        </w:tc>
        <w:tc>
          <w:tcPr>
            <w:tcW w:w="810" w:type="dxa"/>
          </w:tcPr>
          <w:p w:rsidR="00E523BE" w:rsidRDefault="00E523BE" w:rsidP="00E523BE">
            <w:pPr>
              <w:jc w:val="center"/>
            </w:pPr>
            <w:r w:rsidRPr="00F37815">
              <w:rPr>
                <w:sz w:val="20"/>
                <w:szCs w:val="20"/>
              </w:rPr>
              <w:t>5</w:t>
            </w:r>
          </w:p>
        </w:tc>
        <w:tc>
          <w:tcPr>
            <w:tcW w:w="850" w:type="dxa"/>
          </w:tcPr>
          <w:p w:rsidR="00E523BE" w:rsidRDefault="00E523BE" w:rsidP="00E523BE">
            <w:pPr>
              <w:jc w:val="center"/>
              <w:rPr>
                <w:sz w:val="20"/>
                <w:szCs w:val="20"/>
              </w:rPr>
            </w:pPr>
            <w:r>
              <w:rPr>
                <w:sz w:val="20"/>
                <w:szCs w:val="20"/>
              </w:rPr>
              <w:t xml:space="preserve">2 </w:t>
            </w:r>
            <w:r w:rsidRPr="00097543">
              <w:rPr>
                <w:sz w:val="20"/>
                <w:szCs w:val="20"/>
              </w:rPr>
              <w:t>АЦ</w:t>
            </w:r>
          </w:p>
          <w:p w:rsidR="00E523BE" w:rsidRDefault="00E523BE" w:rsidP="00E523BE">
            <w:pPr>
              <w:jc w:val="center"/>
              <w:rPr>
                <w:sz w:val="20"/>
                <w:szCs w:val="20"/>
              </w:rPr>
            </w:pPr>
          </w:p>
        </w:tc>
        <w:tc>
          <w:tcPr>
            <w:tcW w:w="989" w:type="dxa"/>
          </w:tcPr>
          <w:p w:rsidR="00E523BE" w:rsidRDefault="00E523BE" w:rsidP="00E523BE">
            <w:pPr>
              <w:jc w:val="center"/>
              <w:rPr>
                <w:sz w:val="20"/>
                <w:szCs w:val="20"/>
              </w:rPr>
            </w:pPr>
            <w:r>
              <w:rPr>
                <w:sz w:val="20"/>
                <w:szCs w:val="20"/>
              </w:rPr>
              <w:t>-</w:t>
            </w:r>
          </w:p>
        </w:tc>
        <w:tc>
          <w:tcPr>
            <w:tcW w:w="992" w:type="dxa"/>
          </w:tcPr>
          <w:p w:rsidR="00E523BE" w:rsidRDefault="00E523BE" w:rsidP="00E523BE">
            <w:pPr>
              <w:jc w:val="center"/>
              <w:rPr>
                <w:sz w:val="20"/>
                <w:szCs w:val="20"/>
              </w:rPr>
            </w:pPr>
            <w:r>
              <w:rPr>
                <w:sz w:val="20"/>
                <w:szCs w:val="20"/>
              </w:rPr>
              <w:t>-</w:t>
            </w:r>
          </w:p>
        </w:tc>
        <w:tc>
          <w:tcPr>
            <w:tcW w:w="1508" w:type="dxa"/>
          </w:tcPr>
          <w:p w:rsidR="00E523BE" w:rsidRDefault="00E523BE" w:rsidP="00E523BE">
            <w:pPr>
              <w:jc w:val="center"/>
              <w:rPr>
                <w:sz w:val="20"/>
                <w:szCs w:val="20"/>
              </w:rPr>
            </w:pPr>
            <w:r>
              <w:rPr>
                <w:sz w:val="20"/>
                <w:szCs w:val="20"/>
              </w:rPr>
              <w:t>36км</w:t>
            </w:r>
          </w:p>
        </w:tc>
        <w:tc>
          <w:tcPr>
            <w:tcW w:w="2039" w:type="dxa"/>
          </w:tcPr>
          <w:p w:rsidR="00E523BE" w:rsidRDefault="00E523BE" w:rsidP="00E523BE">
            <w:pPr>
              <w:jc w:val="center"/>
            </w:pPr>
            <w:r>
              <w:t>г. Лакинск</w:t>
            </w:r>
          </w:p>
          <w:p w:rsidR="00E523BE" w:rsidRDefault="00E523BE" w:rsidP="00E523BE">
            <w:pPr>
              <w:jc w:val="center"/>
            </w:pPr>
            <w:r>
              <w:t>г. Петушки</w:t>
            </w:r>
          </w:p>
        </w:tc>
        <w:tc>
          <w:tcPr>
            <w:tcW w:w="1053" w:type="dxa"/>
          </w:tcPr>
          <w:p w:rsidR="00E523BE" w:rsidRPr="00AD41EB" w:rsidRDefault="00E523BE" w:rsidP="00E523BE">
            <w:r w:rsidRPr="00AD41EB">
              <w:t>Асфальт, грунт</w:t>
            </w:r>
          </w:p>
        </w:tc>
        <w:tc>
          <w:tcPr>
            <w:tcW w:w="1619" w:type="dxa"/>
          </w:tcPr>
          <w:p w:rsidR="00E523BE" w:rsidRPr="00AD41EB" w:rsidRDefault="00E523BE" w:rsidP="00E523BE">
            <w:r w:rsidRPr="00AD41EB">
              <w:t xml:space="preserve">не требуются </w:t>
            </w:r>
          </w:p>
        </w:tc>
        <w:tc>
          <w:tcPr>
            <w:tcW w:w="1692" w:type="dxa"/>
          </w:tcPr>
          <w:p w:rsidR="00E523BE" w:rsidRDefault="00E523BE" w:rsidP="00E523B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23BE" w:rsidRPr="00097543" w:rsidRDefault="00E523BE" w:rsidP="00E523BE">
            <w:pPr>
              <w:jc w:val="center"/>
              <w:rPr>
                <w:sz w:val="20"/>
                <w:szCs w:val="20"/>
              </w:rPr>
            </w:pPr>
            <w:r>
              <w:rPr>
                <w:sz w:val="20"/>
                <w:szCs w:val="20"/>
              </w:rPr>
              <w:t>АГАФОНОВО</w:t>
            </w:r>
          </w:p>
          <w:p w:rsidR="00E523BE" w:rsidRPr="00AD41EB" w:rsidRDefault="00E523BE" w:rsidP="00E523BE">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23BE" w:rsidRDefault="00E523BE" w:rsidP="00E523BE">
            <w:pPr>
              <w:jc w:val="center"/>
            </w:pPr>
            <w:r>
              <w:t>МО «город Петушки»</w:t>
            </w:r>
          </w:p>
        </w:tc>
      </w:tr>
      <w:tr w:rsidR="00E523BE" w:rsidTr="00400A53">
        <w:tc>
          <w:tcPr>
            <w:tcW w:w="675" w:type="dxa"/>
          </w:tcPr>
          <w:p w:rsidR="00E523BE" w:rsidRDefault="00E523BE" w:rsidP="00E523BE">
            <w:pPr>
              <w:jc w:val="center"/>
            </w:pPr>
            <w:r>
              <w:t>59</w:t>
            </w:r>
          </w:p>
        </w:tc>
        <w:tc>
          <w:tcPr>
            <w:tcW w:w="1392" w:type="dxa"/>
          </w:tcPr>
          <w:p w:rsidR="00E523BE" w:rsidRDefault="00E523BE" w:rsidP="00E523BE">
            <w:pPr>
              <w:jc w:val="center"/>
              <w:rPr>
                <w:sz w:val="20"/>
                <w:szCs w:val="20"/>
              </w:rPr>
            </w:pPr>
            <w:r>
              <w:rPr>
                <w:sz w:val="20"/>
                <w:szCs w:val="20"/>
              </w:rPr>
              <w:t>ПСЧ-32</w:t>
            </w:r>
          </w:p>
          <w:p w:rsidR="00E523BE" w:rsidRDefault="00E523BE" w:rsidP="00E523BE">
            <w:pPr>
              <w:jc w:val="center"/>
              <w:rPr>
                <w:sz w:val="20"/>
                <w:szCs w:val="20"/>
              </w:rPr>
            </w:pPr>
            <w:r>
              <w:rPr>
                <w:sz w:val="20"/>
                <w:szCs w:val="20"/>
              </w:rPr>
              <w:t xml:space="preserve">г. Лакинск </w:t>
            </w:r>
          </w:p>
          <w:p w:rsidR="00E523BE" w:rsidRDefault="00E523BE" w:rsidP="00E523BE">
            <w:pPr>
              <w:jc w:val="center"/>
              <w:rPr>
                <w:sz w:val="20"/>
                <w:szCs w:val="20"/>
              </w:rPr>
            </w:pPr>
          </w:p>
        </w:tc>
        <w:tc>
          <w:tcPr>
            <w:tcW w:w="810" w:type="dxa"/>
          </w:tcPr>
          <w:p w:rsidR="00E523BE" w:rsidRDefault="00E523BE" w:rsidP="00E523BE">
            <w:pPr>
              <w:jc w:val="center"/>
            </w:pPr>
            <w:r w:rsidRPr="00F37815">
              <w:rPr>
                <w:sz w:val="20"/>
                <w:szCs w:val="20"/>
              </w:rPr>
              <w:t>5</w:t>
            </w:r>
          </w:p>
        </w:tc>
        <w:tc>
          <w:tcPr>
            <w:tcW w:w="850" w:type="dxa"/>
          </w:tcPr>
          <w:p w:rsidR="00E523BE" w:rsidRDefault="00E523BE" w:rsidP="00E523BE">
            <w:pPr>
              <w:jc w:val="center"/>
              <w:rPr>
                <w:sz w:val="20"/>
                <w:szCs w:val="20"/>
              </w:rPr>
            </w:pPr>
            <w:r>
              <w:rPr>
                <w:sz w:val="20"/>
                <w:szCs w:val="20"/>
              </w:rPr>
              <w:t xml:space="preserve">1 </w:t>
            </w:r>
            <w:r w:rsidRPr="00097543">
              <w:rPr>
                <w:sz w:val="20"/>
                <w:szCs w:val="20"/>
              </w:rPr>
              <w:t>АЦ</w:t>
            </w:r>
          </w:p>
          <w:p w:rsidR="00E523BE" w:rsidRDefault="00E523BE" w:rsidP="00E523BE">
            <w:pPr>
              <w:jc w:val="center"/>
              <w:rPr>
                <w:sz w:val="20"/>
                <w:szCs w:val="20"/>
              </w:rPr>
            </w:pPr>
          </w:p>
        </w:tc>
        <w:tc>
          <w:tcPr>
            <w:tcW w:w="989" w:type="dxa"/>
          </w:tcPr>
          <w:p w:rsidR="00E523BE" w:rsidRDefault="00E523BE" w:rsidP="00E523BE">
            <w:pPr>
              <w:jc w:val="center"/>
              <w:rPr>
                <w:sz w:val="20"/>
                <w:szCs w:val="20"/>
              </w:rPr>
            </w:pPr>
            <w:r>
              <w:rPr>
                <w:sz w:val="20"/>
                <w:szCs w:val="20"/>
              </w:rPr>
              <w:t>-</w:t>
            </w:r>
          </w:p>
        </w:tc>
        <w:tc>
          <w:tcPr>
            <w:tcW w:w="992" w:type="dxa"/>
          </w:tcPr>
          <w:p w:rsidR="00E523BE" w:rsidRDefault="00E523BE" w:rsidP="00E523BE">
            <w:pPr>
              <w:jc w:val="center"/>
              <w:rPr>
                <w:sz w:val="20"/>
                <w:szCs w:val="20"/>
              </w:rPr>
            </w:pPr>
            <w:r>
              <w:rPr>
                <w:sz w:val="20"/>
                <w:szCs w:val="20"/>
              </w:rPr>
              <w:t>-</w:t>
            </w:r>
          </w:p>
        </w:tc>
        <w:tc>
          <w:tcPr>
            <w:tcW w:w="1508" w:type="dxa"/>
          </w:tcPr>
          <w:p w:rsidR="00E523BE" w:rsidRDefault="00E523BE" w:rsidP="00E523BE">
            <w:pPr>
              <w:jc w:val="center"/>
              <w:rPr>
                <w:sz w:val="20"/>
                <w:szCs w:val="20"/>
              </w:rPr>
            </w:pPr>
            <w:r>
              <w:rPr>
                <w:sz w:val="20"/>
                <w:szCs w:val="20"/>
              </w:rPr>
              <w:t>56км</w:t>
            </w:r>
          </w:p>
        </w:tc>
        <w:tc>
          <w:tcPr>
            <w:tcW w:w="2039" w:type="dxa"/>
          </w:tcPr>
          <w:p w:rsidR="00E523BE" w:rsidRDefault="00E523BE" w:rsidP="00E523BE">
            <w:pPr>
              <w:jc w:val="center"/>
            </w:pPr>
            <w:r>
              <w:t>г. Лакинск</w:t>
            </w:r>
          </w:p>
          <w:p w:rsidR="00E523BE" w:rsidRDefault="00E523BE" w:rsidP="00E523BE">
            <w:pPr>
              <w:jc w:val="center"/>
            </w:pPr>
            <w:r>
              <w:t>г. Покров</w:t>
            </w:r>
          </w:p>
        </w:tc>
        <w:tc>
          <w:tcPr>
            <w:tcW w:w="1053" w:type="dxa"/>
          </w:tcPr>
          <w:p w:rsidR="00E523BE" w:rsidRPr="004D1DB2" w:rsidRDefault="00E523BE" w:rsidP="00E523BE">
            <w:r w:rsidRPr="004D1DB2">
              <w:t>Асфальт, грунт</w:t>
            </w:r>
          </w:p>
        </w:tc>
        <w:tc>
          <w:tcPr>
            <w:tcW w:w="1619" w:type="dxa"/>
          </w:tcPr>
          <w:p w:rsidR="00E523BE" w:rsidRPr="004D1DB2" w:rsidRDefault="00E523BE" w:rsidP="00E523BE">
            <w:r w:rsidRPr="004D1DB2">
              <w:t xml:space="preserve">не требуются </w:t>
            </w:r>
          </w:p>
        </w:tc>
        <w:tc>
          <w:tcPr>
            <w:tcW w:w="1692" w:type="dxa"/>
          </w:tcPr>
          <w:p w:rsidR="00E523BE" w:rsidRDefault="00E523BE" w:rsidP="00E523B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23BE" w:rsidRPr="00097543" w:rsidRDefault="00E523BE" w:rsidP="00E523BE">
            <w:pPr>
              <w:jc w:val="center"/>
              <w:rPr>
                <w:sz w:val="20"/>
                <w:szCs w:val="20"/>
              </w:rPr>
            </w:pPr>
            <w:r>
              <w:rPr>
                <w:sz w:val="20"/>
                <w:szCs w:val="20"/>
              </w:rPr>
              <w:t>АГАФОНОВО</w:t>
            </w:r>
          </w:p>
          <w:p w:rsidR="00E523BE" w:rsidRPr="004D1DB2" w:rsidRDefault="00E523BE" w:rsidP="00E523BE">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23BE" w:rsidRDefault="00E523BE" w:rsidP="00E523BE">
            <w:pPr>
              <w:jc w:val="center"/>
            </w:pPr>
            <w:r>
              <w:t>МО «город Покров»</w:t>
            </w:r>
          </w:p>
        </w:tc>
      </w:tr>
      <w:tr w:rsidR="00E523BE" w:rsidTr="00400A53">
        <w:tc>
          <w:tcPr>
            <w:tcW w:w="675" w:type="dxa"/>
          </w:tcPr>
          <w:p w:rsidR="00E523BE" w:rsidRDefault="00E523BE" w:rsidP="00E523BE">
            <w:pPr>
              <w:jc w:val="center"/>
            </w:pPr>
            <w:r>
              <w:t>60</w:t>
            </w:r>
          </w:p>
        </w:tc>
        <w:tc>
          <w:tcPr>
            <w:tcW w:w="1392" w:type="dxa"/>
          </w:tcPr>
          <w:p w:rsidR="00E523BE" w:rsidRDefault="00E523BE" w:rsidP="00E523BE">
            <w:pPr>
              <w:jc w:val="center"/>
              <w:rPr>
                <w:sz w:val="20"/>
                <w:szCs w:val="20"/>
              </w:rPr>
            </w:pPr>
            <w:r>
              <w:rPr>
                <w:sz w:val="20"/>
                <w:szCs w:val="20"/>
              </w:rPr>
              <w:t>ПСЧ-32</w:t>
            </w:r>
          </w:p>
          <w:p w:rsidR="00E523BE" w:rsidRDefault="00E523BE" w:rsidP="00E523BE">
            <w:pPr>
              <w:jc w:val="center"/>
              <w:rPr>
                <w:sz w:val="20"/>
                <w:szCs w:val="20"/>
              </w:rPr>
            </w:pPr>
            <w:r>
              <w:rPr>
                <w:sz w:val="20"/>
                <w:szCs w:val="20"/>
              </w:rPr>
              <w:t xml:space="preserve">г. Лакинск </w:t>
            </w:r>
          </w:p>
          <w:p w:rsidR="00E523BE" w:rsidRDefault="00E523BE" w:rsidP="00E523BE">
            <w:pPr>
              <w:jc w:val="center"/>
              <w:rPr>
                <w:sz w:val="20"/>
                <w:szCs w:val="20"/>
              </w:rPr>
            </w:pPr>
          </w:p>
        </w:tc>
        <w:tc>
          <w:tcPr>
            <w:tcW w:w="810" w:type="dxa"/>
          </w:tcPr>
          <w:p w:rsidR="00E523BE" w:rsidRDefault="00E523BE" w:rsidP="00E523BE">
            <w:pPr>
              <w:jc w:val="center"/>
            </w:pPr>
            <w:r w:rsidRPr="00F37815">
              <w:rPr>
                <w:sz w:val="20"/>
                <w:szCs w:val="20"/>
              </w:rPr>
              <w:t>5</w:t>
            </w:r>
          </w:p>
        </w:tc>
        <w:tc>
          <w:tcPr>
            <w:tcW w:w="850" w:type="dxa"/>
          </w:tcPr>
          <w:p w:rsidR="00E523BE" w:rsidRDefault="00E523BE" w:rsidP="00E523BE">
            <w:pPr>
              <w:jc w:val="center"/>
              <w:rPr>
                <w:sz w:val="20"/>
                <w:szCs w:val="20"/>
              </w:rPr>
            </w:pPr>
            <w:r>
              <w:rPr>
                <w:sz w:val="20"/>
                <w:szCs w:val="20"/>
              </w:rPr>
              <w:t xml:space="preserve">1 </w:t>
            </w:r>
            <w:r w:rsidRPr="00097543">
              <w:rPr>
                <w:sz w:val="20"/>
                <w:szCs w:val="20"/>
              </w:rPr>
              <w:t>АЦ</w:t>
            </w:r>
          </w:p>
          <w:p w:rsidR="00E523BE" w:rsidRDefault="00E523BE" w:rsidP="00E523BE">
            <w:pPr>
              <w:jc w:val="center"/>
              <w:rPr>
                <w:sz w:val="20"/>
                <w:szCs w:val="20"/>
              </w:rPr>
            </w:pPr>
          </w:p>
        </w:tc>
        <w:tc>
          <w:tcPr>
            <w:tcW w:w="989" w:type="dxa"/>
          </w:tcPr>
          <w:p w:rsidR="00E523BE" w:rsidRDefault="00E523BE" w:rsidP="00E523BE">
            <w:pPr>
              <w:jc w:val="center"/>
              <w:rPr>
                <w:sz w:val="20"/>
                <w:szCs w:val="20"/>
              </w:rPr>
            </w:pPr>
            <w:r>
              <w:rPr>
                <w:sz w:val="20"/>
                <w:szCs w:val="20"/>
              </w:rPr>
              <w:t>-</w:t>
            </w:r>
          </w:p>
        </w:tc>
        <w:tc>
          <w:tcPr>
            <w:tcW w:w="992" w:type="dxa"/>
          </w:tcPr>
          <w:p w:rsidR="00E523BE" w:rsidRDefault="00E523BE" w:rsidP="00E523BE">
            <w:pPr>
              <w:jc w:val="center"/>
              <w:rPr>
                <w:sz w:val="20"/>
                <w:szCs w:val="20"/>
              </w:rPr>
            </w:pPr>
            <w:r>
              <w:rPr>
                <w:sz w:val="20"/>
                <w:szCs w:val="20"/>
              </w:rPr>
              <w:t>-</w:t>
            </w:r>
          </w:p>
        </w:tc>
        <w:tc>
          <w:tcPr>
            <w:tcW w:w="1508" w:type="dxa"/>
          </w:tcPr>
          <w:p w:rsidR="00E523BE" w:rsidRDefault="00E523BE" w:rsidP="00E523BE">
            <w:pPr>
              <w:jc w:val="center"/>
              <w:rPr>
                <w:sz w:val="20"/>
                <w:szCs w:val="20"/>
              </w:rPr>
            </w:pPr>
            <w:r>
              <w:rPr>
                <w:sz w:val="20"/>
                <w:szCs w:val="20"/>
              </w:rPr>
              <w:t>32км</w:t>
            </w:r>
          </w:p>
        </w:tc>
        <w:tc>
          <w:tcPr>
            <w:tcW w:w="2039" w:type="dxa"/>
          </w:tcPr>
          <w:p w:rsidR="00E523BE" w:rsidRDefault="00E523BE" w:rsidP="00E523BE">
            <w:pPr>
              <w:jc w:val="center"/>
            </w:pPr>
            <w:r>
              <w:t>г. Лакинск</w:t>
            </w:r>
          </w:p>
          <w:p w:rsidR="00E523BE" w:rsidRDefault="00E523BE" w:rsidP="00E523BE">
            <w:pPr>
              <w:jc w:val="center"/>
            </w:pPr>
            <w:r>
              <w:t>г. Костерево</w:t>
            </w:r>
          </w:p>
        </w:tc>
        <w:tc>
          <w:tcPr>
            <w:tcW w:w="1053" w:type="dxa"/>
          </w:tcPr>
          <w:p w:rsidR="00E523BE" w:rsidRPr="003F31DD" w:rsidRDefault="00E523BE" w:rsidP="00E523BE">
            <w:r w:rsidRPr="003F31DD">
              <w:t>Асфальт, грунт</w:t>
            </w:r>
          </w:p>
        </w:tc>
        <w:tc>
          <w:tcPr>
            <w:tcW w:w="1619" w:type="dxa"/>
          </w:tcPr>
          <w:p w:rsidR="00E523BE" w:rsidRPr="003F31DD" w:rsidRDefault="00E523BE" w:rsidP="00E523BE">
            <w:r w:rsidRPr="003F31DD">
              <w:t xml:space="preserve">не требуются </w:t>
            </w:r>
          </w:p>
        </w:tc>
        <w:tc>
          <w:tcPr>
            <w:tcW w:w="1692" w:type="dxa"/>
          </w:tcPr>
          <w:p w:rsidR="00E523BE" w:rsidRDefault="00E523BE" w:rsidP="00E523B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23BE" w:rsidRPr="00097543" w:rsidRDefault="00E523BE" w:rsidP="00E523BE">
            <w:pPr>
              <w:jc w:val="center"/>
              <w:rPr>
                <w:sz w:val="20"/>
                <w:szCs w:val="20"/>
              </w:rPr>
            </w:pPr>
            <w:r>
              <w:rPr>
                <w:sz w:val="20"/>
                <w:szCs w:val="20"/>
              </w:rPr>
              <w:t>АГАФОНОВО</w:t>
            </w:r>
          </w:p>
          <w:p w:rsidR="00E523BE" w:rsidRPr="003F31DD" w:rsidRDefault="00E523BE" w:rsidP="00E523BE">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23BE" w:rsidRDefault="00E523BE" w:rsidP="00E523BE">
            <w:pPr>
              <w:jc w:val="center"/>
            </w:pPr>
            <w:r>
              <w:t>МО «город Костерево»</w:t>
            </w:r>
          </w:p>
        </w:tc>
      </w:tr>
      <w:tr w:rsidR="00E523BE" w:rsidTr="00400A53">
        <w:tc>
          <w:tcPr>
            <w:tcW w:w="675" w:type="dxa"/>
          </w:tcPr>
          <w:p w:rsidR="00E523BE" w:rsidRDefault="00E523BE" w:rsidP="00E523BE">
            <w:pPr>
              <w:jc w:val="center"/>
            </w:pPr>
            <w:r>
              <w:lastRenderedPageBreak/>
              <w:t>61</w:t>
            </w:r>
          </w:p>
        </w:tc>
        <w:tc>
          <w:tcPr>
            <w:tcW w:w="1392" w:type="dxa"/>
          </w:tcPr>
          <w:p w:rsidR="00E523BE" w:rsidRDefault="00E523BE" w:rsidP="00E523BE">
            <w:pPr>
              <w:jc w:val="center"/>
              <w:rPr>
                <w:sz w:val="20"/>
                <w:szCs w:val="20"/>
              </w:rPr>
            </w:pPr>
            <w:r>
              <w:rPr>
                <w:sz w:val="20"/>
                <w:szCs w:val="20"/>
              </w:rPr>
              <w:t>ПСЧ-32</w:t>
            </w:r>
          </w:p>
          <w:p w:rsidR="00E523BE" w:rsidRDefault="00E523BE" w:rsidP="00E523BE">
            <w:pPr>
              <w:jc w:val="center"/>
              <w:rPr>
                <w:sz w:val="20"/>
                <w:szCs w:val="20"/>
              </w:rPr>
            </w:pPr>
            <w:r>
              <w:rPr>
                <w:sz w:val="20"/>
                <w:szCs w:val="20"/>
              </w:rPr>
              <w:t xml:space="preserve">г. Лакинск </w:t>
            </w:r>
          </w:p>
          <w:p w:rsidR="00E523BE" w:rsidRDefault="00E523BE" w:rsidP="00E523BE">
            <w:pPr>
              <w:jc w:val="center"/>
              <w:rPr>
                <w:sz w:val="20"/>
                <w:szCs w:val="20"/>
              </w:rPr>
            </w:pPr>
          </w:p>
        </w:tc>
        <w:tc>
          <w:tcPr>
            <w:tcW w:w="810" w:type="dxa"/>
          </w:tcPr>
          <w:p w:rsidR="00E523BE" w:rsidRDefault="00E523BE" w:rsidP="00E523BE">
            <w:pPr>
              <w:jc w:val="center"/>
            </w:pPr>
            <w:r w:rsidRPr="00F37815">
              <w:rPr>
                <w:sz w:val="20"/>
                <w:szCs w:val="20"/>
              </w:rPr>
              <w:t>5</w:t>
            </w:r>
          </w:p>
        </w:tc>
        <w:tc>
          <w:tcPr>
            <w:tcW w:w="850" w:type="dxa"/>
          </w:tcPr>
          <w:p w:rsidR="00E523BE" w:rsidRDefault="00E523BE" w:rsidP="00E523BE">
            <w:pPr>
              <w:jc w:val="center"/>
              <w:rPr>
                <w:sz w:val="20"/>
                <w:szCs w:val="20"/>
              </w:rPr>
            </w:pPr>
            <w:r>
              <w:rPr>
                <w:sz w:val="20"/>
                <w:szCs w:val="20"/>
              </w:rPr>
              <w:t xml:space="preserve">2 </w:t>
            </w:r>
            <w:r w:rsidRPr="00097543">
              <w:rPr>
                <w:sz w:val="20"/>
                <w:szCs w:val="20"/>
              </w:rPr>
              <w:t>АЦ</w:t>
            </w:r>
          </w:p>
          <w:p w:rsidR="00E523BE" w:rsidRDefault="00E523BE" w:rsidP="00E523BE">
            <w:pPr>
              <w:jc w:val="center"/>
              <w:rPr>
                <w:sz w:val="20"/>
                <w:szCs w:val="20"/>
              </w:rPr>
            </w:pPr>
          </w:p>
        </w:tc>
        <w:tc>
          <w:tcPr>
            <w:tcW w:w="989" w:type="dxa"/>
          </w:tcPr>
          <w:p w:rsidR="00E523BE" w:rsidRDefault="00E523BE" w:rsidP="00E523BE">
            <w:pPr>
              <w:jc w:val="center"/>
              <w:rPr>
                <w:sz w:val="20"/>
                <w:szCs w:val="20"/>
              </w:rPr>
            </w:pPr>
            <w:r>
              <w:rPr>
                <w:sz w:val="20"/>
                <w:szCs w:val="20"/>
              </w:rPr>
              <w:t>-</w:t>
            </w:r>
          </w:p>
        </w:tc>
        <w:tc>
          <w:tcPr>
            <w:tcW w:w="992" w:type="dxa"/>
          </w:tcPr>
          <w:p w:rsidR="00E523BE" w:rsidRDefault="00E523BE" w:rsidP="00E523BE">
            <w:pPr>
              <w:jc w:val="center"/>
              <w:rPr>
                <w:sz w:val="20"/>
                <w:szCs w:val="20"/>
              </w:rPr>
            </w:pPr>
            <w:r>
              <w:rPr>
                <w:sz w:val="20"/>
                <w:szCs w:val="20"/>
              </w:rPr>
              <w:t>-</w:t>
            </w:r>
          </w:p>
        </w:tc>
        <w:tc>
          <w:tcPr>
            <w:tcW w:w="1508" w:type="dxa"/>
          </w:tcPr>
          <w:p w:rsidR="00E523BE" w:rsidRDefault="00E523BE" w:rsidP="00E523BE">
            <w:pPr>
              <w:jc w:val="center"/>
              <w:rPr>
                <w:sz w:val="20"/>
                <w:szCs w:val="20"/>
              </w:rPr>
            </w:pPr>
            <w:r>
              <w:rPr>
                <w:sz w:val="20"/>
                <w:szCs w:val="20"/>
              </w:rPr>
              <w:t>51км</w:t>
            </w:r>
          </w:p>
        </w:tc>
        <w:tc>
          <w:tcPr>
            <w:tcW w:w="2039" w:type="dxa"/>
          </w:tcPr>
          <w:p w:rsidR="00E523BE" w:rsidRDefault="00E523BE" w:rsidP="00E523BE">
            <w:pPr>
              <w:jc w:val="center"/>
            </w:pPr>
            <w:r>
              <w:t>г. Лакинск</w:t>
            </w:r>
          </w:p>
          <w:p w:rsidR="00E523BE" w:rsidRDefault="00E523BE" w:rsidP="00E523BE">
            <w:pPr>
              <w:jc w:val="center"/>
            </w:pPr>
            <w:r>
              <w:t>п. Вольгинский</w:t>
            </w:r>
          </w:p>
        </w:tc>
        <w:tc>
          <w:tcPr>
            <w:tcW w:w="1053" w:type="dxa"/>
          </w:tcPr>
          <w:p w:rsidR="00E523BE" w:rsidRPr="003C2ABC" w:rsidRDefault="00E523BE" w:rsidP="00E523BE">
            <w:r w:rsidRPr="003C2ABC">
              <w:t>Асфальт, грунт</w:t>
            </w:r>
          </w:p>
        </w:tc>
        <w:tc>
          <w:tcPr>
            <w:tcW w:w="1619" w:type="dxa"/>
          </w:tcPr>
          <w:p w:rsidR="00E523BE" w:rsidRPr="003C2ABC" w:rsidRDefault="00E523BE" w:rsidP="00E523BE">
            <w:r w:rsidRPr="003C2ABC">
              <w:t xml:space="preserve">не требуются </w:t>
            </w:r>
          </w:p>
        </w:tc>
        <w:tc>
          <w:tcPr>
            <w:tcW w:w="1692" w:type="dxa"/>
          </w:tcPr>
          <w:p w:rsidR="00E523BE" w:rsidRDefault="00E523BE" w:rsidP="00E523B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23BE" w:rsidRPr="00097543" w:rsidRDefault="00E523BE" w:rsidP="00E523BE">
            <w:pPr>
              <w:jc w:val="center"/>
              <w:rPr>
                <w:sz w:val="20"/>
                <w:szCs w:val="20"/>
              </w:rPr>
            </w:pPr>
            <w:r>
              <w:rPr>
                <w:sz w:val="20"/>
                <w:szCs w:val="20"/>
              </w:rPr>
              <w:t>АГАФОНОВО</w:t>
            </w:r>
          </w:p>
          <w:p w:rsidR="00E523BE" w:rsidRPr="003C2ABC" w:rsidRDefault="00E523BE" w:rsidP="00E523BE">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23BE" w:rsidRDefault="00E523BE" w:rsidP="00E523BE">
            <w:pPr>
              <w:jc w:val="center"/>
            </w:pPr>
            <w:r>
              <w:t>МО «поселок Вольгинский»</w:t>
            </w:r>
          </w:p>
        </w:tc>
      </w:tr>
      <w:tr w:rsidR="00E523BE" w:rsidTr="00400A53">
        <w:tc>
          <w:tcPr>
            <w:tcW w:w="675" w:type="dxa"/>
          </w:tcPr>
          <w:p w:rsidR="00E523BE" w:rsidRDefault="00E523BE" w:rsidP="00E523BE">
            <w:pPr>
              <w:jc w:val="center"/>
            </w:pPr>
            <w:r>
              <w:t>62</w:t>
            </w:r>
          </w:p>
        </w:tc>
        <w:tc>
          <w:tcPr>
            <w:tcW w:w="1392" w:type="dxa"/>
          </w:tcPr>
          <w:p w:rsidR="00E523BE" w:rsidRDefault="00E523BE" w:rsidP="00E523BE">
            <w:pPr>
              <w:jc w:val="center"/>
              <w:rPr>
                <w:sz w:val="20"/>
                <w:szCs w:val="20"/>
              </w:rPr>
            </w:pPr>
            <w:r>
              <w:rPr>
                <w:sz w:val="20"/>
                <w:szCs w:val="20"/>
              </w:rPr>
              <w:t>ПСЧ-32</w:t>
            </w:r>
          </w:p>
          <w:p w:rsidR="00E523BE" w:rsidRDefault="00E523BE" w:rsidP="00E523BE">
            <w:pPr>
              <w:jc w:val="center"/>
              <w:rPr>
                <w:sz w:val="20"/>
                <w:szCs w:val="20"/>
              </w:rPr>
            </w:pPr>
            <w:r>
              <w:rPr>
                <w:sz w:val="20"/>
                <w:szCs w:val="20"/>
              </w:rPr>
              <w:t xml:space="preserve">г. Лакинск </w:t>
            </w:r>
          </w:p>
          <w:p w:rsidR="00E523BE" w:rsidRDefault="00E523BE" w:rsidP="00E523BE">
            <w:pPr>
              <w:jc w:val="center"/>
              <w:rPr>
                <w:sz w:val="20"/>
                <w:szCs w:val="20"/>
              </w:rPr>
            </w:pPr>
          </w:p>
        </w:tc>
        <w:tc>
          <w:tcPr>
            <w:tcW w:w="810" w:type="dxa"/>
          </w:tcPr>
          <w:p w:rsidR="00E523BE" w:rsidRDefault="00E523BE" w:rsidP="00E523BE">
            <w:pPr>
              <w:jc w:val="center"/>
            </w:pPr>
            <w:r w:rsidRPr="00F37815">
              <w:rPr>
                <w:sz w:val="20"/>
                <w:szCs w:val="20"/>
              </w:rPr>
              <w:t>5</w:t>
            </w:r>
          </w:p>
        </w:tc>
        <w:tc>
          <w:tcPr>
            <w:tcW w:w="850" w:type="dxa"/>
          </w:tcPr>
          <w:p w:rsidR="00E523BE" w:rsidRDefault="00E523BE" w:rsidP="00E523BE">
            <w:pPr>
              <w:jc w:val="center"/>
              <w:rPr>
                <w:sz w:val="20"/>
                <w:szCs w:val="20"/>
              </w:rPr>
            </w:pPr>
            <w:r>
              <w:rPr>
                <w:sz w:val="20"/>
                <w:szCs w:val="20"/>
              </w:rPr>
              <w:t xml:space="preserve">1 </w:t>
            </w:r>
            <w:r w:rsidRPr="00097543">
              <w:rPr>
                <w:sz w:val="20"/>
                <w:szCs w:val="20"/>
              </w:rPr>
              <w:t>АЦ</w:t>
            </w:r>
          </w:p>
          <w:p w:rsidR="00E523BE" w:rsidRDefault="00E523BE" w:rsidP="00E523BE">
            <w:pPr>
              <w:jc w:val="center"/>
              <w:rPr>
                <w:sz w:val="20"/>
                <w:szCs w:val="20"/>
              </w:rPr>
            </w:pPr>
          </w:p>
        </w:tc>
        <w:tc>
          <w:tcPr>
            <w:tcW w:w="989" w:type="dxa"/>
          </w:tcPr>
          <w:p w:rsidR="00E523BE" w:rsidRDefault="00E523BE" w:rsidP="00E523BE">
            <w:pPr>
              <w:jc w:val="center"/>
              <w:rPr>
                <w:sz w:val="20"/>
                <w:szCs w:val="20"/>
              </w:rPr>
            </w:pPr>
            <w:r>
              <w:rPr>
                <w:sz w:val="20"/>
                <w:szCs w:val="20"/>
              </w:rPr>
              <w:t>-</w:t>
            </w:r>
          </w:p>
        </w:tc>
        <w:tc>
          <w:tcPr>
            <w:tcW w:w="992" w:type="dxa"/>
          </w:tcPr>
          <w:p w:rsidR="00E523BE" w:rsidRDefault="00E523BE" w:rsidP="00E523BE">
            <w:pPr>
              <w:jc w:val="center"/>
              <w:rPr>
                <w:sz w:val="20"/>
                <w:szCs w:val="20"/>
              </w:rPr>
            </w:pPr>
            <w:r>
              <w:rPr>
                <w:sz w:val="20"/>
                <w:szCs w:val="20"/>
              </w:rPr>
              <w:t>-</w:t>
            </w:r>
          </w:p>
        </w:tc>
        <w:tc>
          <w:tcPr>
            <w:tcW w:w="1508" w:type="dxa"/>
          </w:tcPr>
          <w:p w:rsidR="00E523BE" w:rsidRDefault="00E523BE" w:rsidP="00E523BE">
            <w:pPr>
              <w:jc w:val="center"/>
              <w:rPr>
                <w:sz w:val="20"/>
                <w:szCs w:val="20"/>
              </w:rPr>
            </w:pPr>
            <w:r>
              <w:rPr>
                <w:sz w:val="20"/>
                <w:szCs w:val="20"/>
              </w:rPr>
              <w:t>58км</w:t>
            </w:r>
          </w:p>
        </w:tc>
        <w:tc>
          <w:tcPr>
            <w:tcW w:w="2039" w:type="dxa"/>
          </w:tcPr>
          <w:p w:rsidR="00E523BE" w:rsidRDefault="00E523BE" w:rsidP="00E523BE">
            <w:pPr>
              <w:jc w:val="center"/>
            </w:pPr>
            <w:r>
              <w:t>г. Лакинск</w:t>
            </w:r>
          </w:p>
          <w:p w:rsidR="00E523BE" w:rsidRDefault="00E523BE" w:rsidP="00E523BE">
            <w:pPr>
              <w:jc w:val="center"/>
            </w:pPr>
            <w:r>
              <w:t>д. Киржач</w:t>
            </w:r>
          </w:p>
        </w:tc>
        <w:tc>
          <w:tcPr>
            <w:tcW w:w="1053" w:type="dxa"/>
          </w:tcPr>
          <w:p w:rsidR="00E523BE" w:rsidRPr="00FF4E5E" w:rsidRDefault="00E523BE" w:rsidP="00E523BE">
            <w:r w:rsidRPr="00FF4E5E">
              <w:t>Асфальт, грунт</w:t>
            </w:r>
          </w:p>
        </w:tc>
        <w:tc>
          <w:tcPr>
            <w:tcW w:w="1619" w:type="dxa"/>
          </w:tcPr>
          <w:p w:rsidR="00E523BE" w:rsidRPr="00FF4E5E" w:rsidRDefault="00E523BE" w:rsidP="00E523BE">
            <w:r w:rsidRPr="00FF4E5E">
              <w:t xml:space="preserve">не требуются </w:t>
            </w:r>
          </w:p>
        </w:tc>
        <w:tc>
          <w:tcPr>
            <w:tcW w:w="1692" w:type="dxa"/>
          </w:tcPr>
          <w:p w:rsidR="00E523BE" w:rsidRDefault="00E523BE" w:rsidP="00E523B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23BE" w:rsidRPr="00097543" w:rsidRDefault="00E523BE" w:rsidP="00E523BE">
            <w:pPr>
              <w:jc w:val="center"/>
              <w:rPr>
                <w:sz w:val="20"/>
                <w:szCs w:val="20"/>
              </w:rPr>
            </w:pPr>
            <w:r>
              <w:rPr>
                <w:sz w:val="20"/>
                <w:szCs w:val="20"/>
              </w:rPr>
              <w:t>АГАФОНОВО</w:t>
            </w:r>
          </w:p>
          <w:p w:rsidR="00E523BE" w:rsidRPr="00FF4E5E" w:rsidRDefault="00E523BE" w:rsidP="00E523BE">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23BE" w:rsidRDefault="00E523BE" w:rsidP="00E523BE">
            <w:pPr>
              <w:jc w:val="center"/>
            </w:pPr>
            <w:r>
              <w:t>МО Нагорное д. Киржач.</w:t>
            </w:r>
          </w:p>
        </w:tc>
      </w:tr>
      <w:tr w:rsidR="00B96582" w:rsidTr="00400A53">
        <w:tc>
          <w:tcPr>
            <w:tcW w:w="675" w:type="dxa"/>
          </w:tcPr>
          <w:p w:rsidR="00B96582" w:rsidRDefault="00B96582" w:rsidP="00B96582">
            <w:pPr>
              <w:jc w:val="center"/>
            </w:pPr>
            <w:r>
              <w:t>63</w:t>
            </w:r>
          </w:p>
        </w:tc>
        <w:tc>
          <w:tcPr>
            <w:tcW w:w="1392" w:type="dxa"/>
          </w:tcPr>
          <w:p w:rsidR="00B96582" w:rsidRDefault="00B96582" w:rsidP="00B96582">
            <w:pPr>
              <w:jc w:val="center"/>
              <w:rPr>
                <w:sz w:val="20"/>
                <w:szCs w:val="20"/>
              </w:rPr>
            </w:pPr>
            <w:r>
              <w:rPr>
                <w:sz w:val="20"/>
                <w:szCs w:val="20"/>
              </w:rPr>
              <w:t>ПСЧ-32</w:t>
            </w:r>
          </w:p>
          <w:p w:rsidR="00B96582" w:rsidRDefault="00B96582" w:rsidP="00B96582">
            <w:pPr>
              <w:jc w:val="center"/>
              <w:rPr>
                <w:sz w:val="20"/>
                <w:szCs w:val="20"/>
              </w:rPr>
            </w:pPr>
            <w:r>
              <w:rPr>
                <w:sz w:val="20"/>
                <w:szCs w:val="20"/>
              </w:rPr>
              <w:t xml:space="preserve">г. Лакинск </w:t>
            </w:r>
          </w:p>
          <w:p w:rsidR="00B96582" w:rsidRDefault="00B96582" w:rsidP="00B96582">
            <w:pPr>
              <w:jc w:val="center"/>
              <w:rPr>
                <w:sz w:val="20"/>
                <w:szCs w:val="20"/>
              </w:rPr>
            </w:pPr>
          </w:p>
        </w:tc>
        <w:tc>
          <w:tcPr>
            <w:tcW w:w="810" w:type="dxa"/>
          </w:tcPr>
          <w:p w:rsidR="00B96582" w:rsidRPr="00F37815" w:rsidRDefault="00B96582" w:rsidP="00B96582">
            <w:pPr>
              <w:jc w:val="center"/>
              <w:rPr>
                <w:sz w:val="20"/>
                <w:szCs w:val="20"/>
              </w:rPr>
            </w:pPr>
            <w:r w:rsidRPr="00F37815">
              <w:rPr>
                <w:sz w:val="20"/>
                <w:szCs w:val="20"/>
              </w:rPr>
              <w:t>5</w:t>
            </w:r>
          </w:p>
        </w:tc>
        <w:tc>
          <w:tcPr>
            <w:tcW w:w="850" w:type="dxa"/>
          </w:tcPr>
          <w:p w:rsidR="00B96582" w:rsidRDefault="00B96582" w:rsidP="00B96582">
            <w:pPr>
              <w:jc w:val="center"/>
              <w:rPr>
                <w:sz w:val="20"/>
                <w:szCs w:val="20"/>
              </w:rPr>
            </w:pPr>
            <w:r>
              <w:rPr>
                <w:sz w:val="20"/>
                <w:szCs w:val="20"/>
              </w:rPr>
              <w:t xml:space="preserve">2 </w:t>
            </w:r>
            <w:r w:rsidRPr="00097543">
              <w:rPr>
                <w:sz w:val="20"/>
                <w:szCs w:val="20"/>
              </w:rPr>
              <w:t>АЦ</w:t>
            </w:r>
          </w:p>
          <w:p w:rsidR="00B96582" w:rsidRDefault="00B96582" w:rsidP="00B96582">
            <w:pPr>
              <w:jc w:val="center"/>
              <w:rPr>
                <w:sz w:val="20"/>
                <w:szCs w:val="20"/>
              </w:rPr>
            </w:pPr>
          </w:p>
        </w:tc>
        <w:tc>
          <w:tcPr>
            <w:tcW w:w="989" w:type="dxa"/>
          </w:tcPr>
          <w:p w:rsidR="00B96582" w:rsidRDefault="00B96582" w:rsidP="00B96582">
            <w:pPr>
              <w:jc w:val="center"/>
              <w:rPr>
                <w:sz w:val="20"/>
                <w:szCs w:val="20"/>
              </w:rPr>
            </w:pPr>
            <w:r>
              <w:rPr>
                <w:sz w:val="20"/>
                <w:szCs w:val="20"/>
              </w:rPr>
              <w:t>-</w:t>
            </w:r>
          </w:p>
        </w:tc>
        <w:tc>
          <w:tcPr>
            <w:tcW w:w="992" w:type="dxa"/>
          </w:tcPr>
          <w:p w:rsidR="00B96582" w:rsidRDefault="00B96582" w:rsidP="00B96582">
            <w:pPr>
              <w:jc w:val="center"/>
              <w:rPr>
                <w:sz w:val="20"/>
                <w:szCs w:val="20"/>
              </w:rPr>
            </w:pPr>
            <w:r>
              <w:rPr>
                <w:sz w:val="20"/>
                <w:szCs w:val="20"/>
              </w:rPr>
              <w:t>-</w:t>
            </w:r>
          </w:p>
        </w:tc>
        <w:tc>
          <w:tcPr>
            <w:tcW w:w="1508" w:type="dxa"/>
          </w:tcPr>
          <w:p w:rsidR="00B96582" w:rsidRDefault="00B96582" w:rsidP="00B96582">
            <w:pPr>
              <w:jc w:val="center"/>
              <w:rPr>
                <w:sz w:val="20"/>
                <w:szCs w:val="20"/>
              </w:rPr>
            </w:pPr>
            <w:r>
              <w:rPr>
                <w:sz w:val="20"/>
                <w:szCs w:val="20"/>
              </w:rPr>
              <w:t>49км</w:t>
            </w:r>
          </w:p>
        </w:tc>
        <w:tc>
          <w:tcPr>
            <w:tcW w:w="2039" w:type="dxa"/>
          </w:tcPr>
          <w:p w:rsidR="00B96582" w:rsidRDefault="00B96582" w:rsidP="00B96582">
            <w:pPr>
              <w:jc w:val="center"/>
            </w:pPr>
            <w:r>
              <w:t>г. Лакинск</w:t>
            </w:r>
          </w:p>
          <w:p w:rsidR="00B96582" w:rsidRDefault="00B96582" w:rsidP="00B96582">
            <w:pPr>
              <w:jc w:val="center"/>
            </w:pPr>
            <w:r>
              <w:t>п. Нагорный</w:t>
            </w:r>
          </w:p>
        </w:tc>
        <w:tc>
          <w:tcPr>
            <w:tcW w:w="1053" w:type="dxa"/>
          </w:tcPr>
          <w:p w:rsidR="00B96582" w:rsidRPr="002365AF" w:rsidRDefault="00B96582" w:rsidP="00B96582">
            <w:r w:rsidRPr="002365AF">
              <w:t>Асфальт, грунт</w:t>
            </w:r>
          </w:p>
        </w:tc>
        <w:tc>
          <w:tcPr>
            <w:tcW w:w="1619" w:type="dxa"/>
          </w:tcPr>
          <w:p w:rsidR="00B96582" w:rsidRDefault="00B96582" w:rsidP="00B96582">
            <w:r w:rsidRPr="002365AF">
              <w:t xml:space="preserve">не требуются </w:t>
            </w:r>
          </w:p>
        </w:tc>
        <w:tc>
          <w:tcPr>
            <w:tcW w:w="1692" w:type="dxa"/>
          </w:tcPr>
          <w:p w:rsidR="00B96582" w:rsidRDefault="00B96582" w:rsidP="00B9658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96582" w:rsidRPr="00097543" w:rsidRDefault="00B96582" w:rsidP="00B96582">
            <w:pPr>
              <w:jc w:val="center"/>
              <w:rPr>
                <w:sz w:val="20"/>
                <w:szCs w:val="20"/>
              </w:rPr>
            </w:pPr>
            <w:r>
              <w:rPr>
                <w:sz w:val="20"/>
                <w:szCs w:val="20"/>
              </w:rPr>
              <w:t>АГАФОНОВО</w:t>
            </w:r>
          </w:p>
          <w:p w:rsidR="00B96582" w:rsidRDefault="00B96582" w:rsidP="00B9658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96582" w:rsidRDefault="00B96582" w:rsidP="00B96582">
            <w:pPr>
              <w:jc w:val="center"/>
            </w:pPr>
            <w:r>
              <w:t>МО Нагорное п. Нагорный</w:t>
            </w:r>
          </w:p>
        </w:tc>
      </w:tr>
      <w:tr w:rsidR="00B96582" w:rsidTr="00400A53">
        <w:tc>
          <w:tcPr>
            <w:tcW w:w="675" w:type="dxa"/>
          </w:tcPr>
          <w:p w:rsidR="00B96582" w:rsidRDefault="00B96582" w:rsidP="00B96582">
            <w:pPr>
              <w:jc w:val="center"/>
            </w:pPr>
            <w:r>
              <w:t>64</w:t>
            </w:r>
          </w:p>
        </w:tc>
        <w:tc>
          <w:tcPr>
            <w:tcW w:w="1392" w:type="dxa"/>
          </w:tcPr>
          <w:p w:rsidR="00B96582" w:rsidRDefault="00B96582" w:rsidP="00B96582">
            <w:pPr>
              <w:jc w:val="center"/>
              <w:rPr>
                <w:sz w:val="20"/>
                <w:szCs w:val="20"/>
              </w:rPr>
            </w:pPr>
            <w:r>
              <w:rPr>
                <w:sz w:val="20"/>
                <w:szCs w:val="20"/>
              </w:rPr>
              <w:t>ПСЧ-32</w:t>
            </w:r>
          </w:p>
          <w:p w:rsidR="00B96582" w:rsidRDefault="00B96582" w:rsidP="00B96582">
            <w:pPr>
              <w:jc w:val="center"/>
              <w:rPr>
                <w:sz w:val="20"/>
                <w:szCs w:val="20"/>
              </w:rPr>
            </w:pPr>
            <w:r>
              <w:rPr>
                <w:sz w:val="20"/>
                <w:szCs w:val="20"/>
              </w:rPr>
              <w:t xml:space="preserve">г. Лакинск </w:t>
            </w:r>
          </w:p>
          <w:p w:rsidR="00B96582" w:rsidRDefault="00B96582" w:rsidP="00B96582">
            <w:pPr>
              <w:jc w:val="center"/>
              <w:rPr>
                <w:sz w:val="20"/>
                <w:szCs w:val="20"/>
              </w:rPr>
            </w:pPr>
          </w:p>
        </w:tc>
        <w:tc>
          <w:tcPr>
            <w:tcW w:w="810" w:type="dxa"/>
          </w:tcPr>
          <w:p w:rsidR="00B96582" w:rsidRPr="00F37815" w:rsidRDefault="00B96582" w:rsidP="00B96582">
            <w:pPr>
              <w:jc w:val="center"/>
              <w:rPr>
                <w:sz w:val="20"/>
                <w:szCs w:val="20"/>
              </w:rPr>
            </w:pPr>
            <w:r w:rsidRPr="00F37815">
              <w:rPr>
                <w:sz w:val="20"/>
                <w:szCs w:val="20"/>
              </w:rPr>
              <w:t>5</w:t>
            </w:r>
          </w:p>
        </w:tc>
        <w:tc>
          <w:tcPr>
            <w:tcW w:w="850" w:type="dxa"/>
          </w:tcPr>
          <w:p w:rsidR="00B96582" w:rsidRDefault="00B96582" w:rsidP="00B96582">
            <w:pPr>
              <w:jc w:val="center"/>
              <w:rPr>
                <w:sz w:val="20"/>
                <w:szCs w:val="20"/>
              </w:rPr>
            </w:pPr>
            <w:r>
              <w:rPr>
                <w:sz w:val="20"/>
                <w:szCs w:val="20"/>
              </w:rPr>
              <w:t xml:space="preserve">2 </w:t>
            </w:r>
            <w:r w:rsidRPr="00097543">
              <w:rPr>
                <w:sz w:val="20"/>
                <w:szCs w:val="20"/>
              </w:rPr>
              <w:t>АЦ</w:t>
            </w:r>
          </w:p>
          <w:p w:rsidR="00B96582" w:rsidRDefault="00B96582" w:rsidP="00B96582">
            <w:pPr>
              <w:jc w:val="center"/>
              <w:rPr>
                <w:sz w:val="20"/>
                <w:szCs w:val="20"/>
              </w:rPr>
            </w:pPr>
          </w:p>
        </w:tc>
        <w:tc>
          <w:tcPr>
            <w:tcW w:w="989" w:type="dxa"/>
          </w:tcPr>
          <w:p w:rsidR="00B96582" w:rsidRDefault="00B96582" w:rsidP="00B96582">
            <w:pPr>
              <w:jc w:val="center"/>
              <w:rPr>
                <w:sz w:val="20"/>
                <w:szCs w:val="20"/>
              </w:rPr>
            </w:pPr>
            <w:r>
              <w:rPr>
                <w:sz w:val="20"/>
                <w:szCs w:val="20"/>
              </w:rPr>
              <w:t>-</w:t>
            </w:r>
          </w:p>
        </w:tc>
        <w:tc>
          <w:tcPr>
            <w:tcW w:w="992" w:type="dxa"/>
          </w:tcPr>
          <w:p w:rsidR="00B96582" w:rsidRDefault="00B96582" w:rsidP="00B96582">
            <w:pPr>
              <w:jc w:val="center"/>
              <w:rPr>
                <w:sz w:val="20"/>
                <w:szCs w:val="20"/>
              </w:rPr>
            </w:pPr>
            <w:r>
              <w:rPr>
                <w:sz w:val="20"/>
                <w:szCs w:val="20"/>
              </w:rPr>
              <w:t>-</w:t>
            </w:r>
          </w:p>
        </w:tc>
        <w:tc>
          <w:tcPr>
            <w:tcW w:w="1508" w:type="dxa"/>
          </w:tcPr>
          <w:p w:rsidR="00B96582" w:rsidRDefault="00B96582" w:rsidP="00B96582">
            <w:pPr>
              <w:jc w:val="center"/>
              <w:rPr>
                <w:sz w:val="20"/>
                <w:szCs w:val="20"/>
              </w:rPr>
            </w:pPr>
            <w:r>
              <w:rPr>
                <w:sz w:val="20"/>
                <w:szCs w:val="20"/>
              </w:rPr>
              <w:t>46км</w:t>
            </w:r>
          </w:p>
        </w:tc>
        <w:tc>
          <w:tcPr>
            <w:tcW w:w="2039" w:type="dxa"/>
          </w:tcPr>
          <w:p w:rsidR="00B96582" w:rsidRDefault="00B96582" w:rsidP="00B96582">
            <w:pPr>
              <w:jc w:val="center"/>
            </w:pPr>
            <w:r>
              <w:t>г. Лакинск</w:t>
            </w:r>
          </w:p>
          <w:p w:rsidR="00B96582" w:rsidRDefault="00B96582" w:rsidP="00B96582">
            <w:pPr>
              <w:jc w:val="center"/>
            </w:pPr>
            <w:r>
              <w:t>п. Нагорный</w:t>
            </w:r>
          </w:p>
        </w:tc>
        <w:tc>
          <w:tcPr>
            <w:tcW w:w="1053" w:type="dxa"/>
          </w:tcPr>
          <w:p w:rsidR="00B96582" w:rsidRPr="008F5CDD" w:rsidRDefault="00B96582" w:rsidP="00B96582">
            <w:r w:rsidRPr="008F5CDD">
              <w:t>Асфальт, грунт</w:t>
            </w:r>
          </w:p>
        </w:tc>
        <w:tc>
          <w:tcPr>
            <w:tcW w:w="1619" w:type="dxa"/>
          </w:tcPr>
          <w:p w:rsidR="00B96582" w:rsidRDefault="00B96582" w:rsidP="00B96582">
            <w:r w:rsidRPr="008F5CDD">
              <w:t xml:space="preserve">не требуются </w:t>
            </w:r>
          </w:p>
        </w:tc>
        <w:tc>
          <w:tcPr>
            <w:tcW w:w="1692" w:type="dxa"/>
          </w:tcPr>
          <w:p w:rsidR="00B96582" w:rsidRDefault="00B96582" w:rsidP="00B9658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96582" w:rsidRPr="00097543" w:rsidRDefault="00B96582" w:rsidP="00B96582">
            <w:pPr>
              <w:jc w:val="center"/>
              <w:rPr>
                <w:sz w:val="20"/>
                <w:szCs w:val="20"/>
              </w:rPr>
            </w:pPr>
            <w:r>
              <w:rPr>
                <w:sz w:val="20"/>
                <w:szCs w:val="20"/>
              </w:rPr>
              <w:t>АГАФОНОВО</w:t>
            </w:r>
          </w:p>
          <w:p w:rsidR="00B96582" w:rsidRDefault="00B96582" w:rsidP="00B9658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96582" w:rsidRDefault="00B96582" w:rsidP="00B96582">
            <w:pPr>
              <w:jc w:val="center"/>
            </w:pPr>
            <w:r>
              <w:t>МО Нагорное</w:t>
            </w:r>
          </w:p>
          <w:p w:rsidR="00B96582" w:rsidRDefault="00B96582" w:rsidP="00B96582">
            <w:pPr>
              <w:jc w:val="center"/>
            </w:pPr>
            <w:r>
              <w:t>д. Емельянцево</w:t>
            </w:r>
          </w:p>
        </w:tc>
      </w:tr>
      <w:tr w:rsidR="00B96582" w:rsidTr="00400A53">
        <w:tc>
          <w:tcPr>
            <w:tcW w:w="675" w:type="dxa"/>
          </w:tcPr>
          <w:p w:rsidR="00B96582" w:rsidRDefault="00B96582" w:rsidP="00B96582">
            <w:pPr>
              <w:jc w:val="center"/>
            </w:pPr>
            <w:r>
              <w:t>65</w:t>
            </w:r>
          </w:p>
        </w:tc>
        <w:tc>
          <w:tcPr>
            <w:tcW w:w="1392" w:type="dxa"/>
          </w:tcPr>
          <w:p w:rsidR="00B96582" w:rsidRDefault="00B96582" w:rsidP="00B96582">
            <w:pPr>
              <w:jc w:val="center"/>
              <w:rPr>
                <w:sz w:val="20"/>
                <w:szCs w:val="20"/>
              </w:rPr>
            </w:pPr>
            <w:r>
              <w:rPr>
                <w:sz w:val="20"/>
                <w:szCs w:val="20"/>
              </w:rPr>
              <w:t>ПСЧ-32</w:t>
            </w:r>
          </w:p>
          <w:p w:rsidR="00B96582" w:rsidRDefault="00B96582" w:rsidP="00B96582">
            <w:pPr>
              <w:jc w:val="center"/>
              <w:rPr>
                <w:sz w:val="20"/>
                <w:szCs w:val="20"/>
              </w:rPr>
            </w:pPr>
            <w:r>
              <w:rPr>
                <w:sz w:val="20"/>
                <w:szCs w:val="20"/>
              </w:rPr>
              <w:t xml:space="preserve">г. Лакинск </w:t>
            </w:r>
          </w:p>
          <w:p w:rsidR="00B96582" w:rsidRDefault="00B96582" w:rsidP="00B96582">
            <w:pPr>
              <w:jc w:val="center"/>
              <w:rPr>
                <w:sz w:val="20"/>
                <w:szCs w:val="20"/>
              </w:rPr>
            </w:pPr>
          </w:p>
        </w:tc>
        <w:tc>
          <w:tcPr>
            <w:tcW w:w="810" w:type="dxa"/>
          </w:tcPr>
          <w:p w:rsidR="00B96582" w:rsidRPr="00F37815" w:rsidRDefault="00B96582" w:rsidP="00B96582">
            <w:pPr>
              <w:jc w:val="center"/>
              <w:rPr>
                <w:sz w:val="20"/>
                <w:szCs w:val="20"/>
              </w:rPr>
            </w:pPr>
            <w:r w:rsidRPr="00F37815">
              <w:rPr>
                <w:sz w:val="20"/>
                <w:szCs w:val="20"/>
              </w:rPr>
              <w:t>5</w:t>
            </w:r>
          </w:p>
        </w:tc>
        <w:tc>
          <w:tcPr>
            <w:tcW w:w="850" w:type="dxa"/>
          </w:tcPr>
          <w:p w:rsidR="00B96582" w:rsidRDefault="00B96582" w:rsidP="00B96582">
            <w:pPr>
              <w:jc w:val="center"/>
              <w:rPr>
                <w:sz w:val="20"/>
                <w:szCs w:val="20"/>
              </w:rPr>
            </w:pPr>
            <w:r>
              <w:rPr>
                <w:sz w:val="20"/>
                <w:szCs w:val="20"/>
              </w:rPr>
              <w:t xml:space="preserve">2 </w:t>
            </w:r>
            <w:r w:rsidRPr="00097543">
              <w:rPr>
                <w:sz w:val="20"/>
                <w:szCs w:val="20"/>
              </w:rPr>
              <w:t>АЦ</w:t>
            </w:r>
          </w:p>
          <w:p w:rsidR="00B96582" w:rsidRDefault="00B96582" w:rsidP="00B96582">
            <w:pPr>
              <w:jc w:val="center"/>
              <w:rPr>
                <w:sz w:val="20"/>
                <w:szCs w:val="20"/>
              </w:rPr>
            </w:pPr>
          </w:p>
        </w:tc>
        <w:tc>
          <w:tcPr>
            <w:tcW w:w="989" w:type="dxa"/>
          </w:tcPr>
          <w:p w:rsidR="00B96582" w:rsidRDefault="00B96582" w:rsidP="00B96582">
            <w:pPr>
              <w:jc w:val="center"/>
              <w:rPr>
                <w:sz w:val="20"/>
                <w:szCs w:val="20"/>
              </w:rPr>
            </w:pPr>
            <w:r>
              <w:rPr>
                <w:sz w:val="20"/>
                <w:szCs w:val="20"/>
              </w:rPr>
              <w:t>-</w:t>
            </w:r>
          </w:p>
        </w:tc>
        <w:tc>
          <w:tcPr>
            <w:tcW w:w="992" w:type="dxa"/>
          </w:tcPr>
          <w:p w:rsidR="00B96582" w:rsidRDefault="00B96582" w:rsidP="00B96582">
            <w:pPr>
              <w:jc w:val="center"/>
              <w:rPr>
                <w:sz w:val="20"/>
                <w:szCs w:val="20"/>
              </w:rPr>
            </w:pPr>
            <w:r>
              <w:rPr>
                <w:sz w:val="20"/>
                <w:szCs w:val="20"/>
              </w:rPr>
              <w:t>-</w:t>
            </w:r>
          </w:p>
        </w:tc>
        <w:tc>
          <w:tcPr>
            <w:tcW w:w="1508" w:type="dxa"/>
          </w:tcPr>
          <w:p w:rsidR="00B96582" w:rsidRDefault="00B96582" w:rsidP="00B96582">
            <w:pPr>
              <w:jc w:val="center"/>
              <w:rPr>
                <w:sz w:val="20"/>
                <w:szCs w:val="20"/>
              </w:rPr>
            </w:pPr>
            <w:r>
              <w:rPr>
                <w:sz w:val="20"/>
                <w:szCs w:val="20"/>
              </w:rPr>
              <w:t>46км</w:t>
            </w:r>
          </w:p>
        </w:tc>
        <w:tc>
          <w:tcPr>
            <w:tcW w:w="2039" w:type="dxa"/>
          </w:tcPr>
          <w:p w:rsidR="00B96582" w:rsidRDefault="00B96582" w:rsidP="00B96582">
            <w:pPr>
              <w:jc w:val="center"/>
            </w:pPr>
            <w:r>
              <w:t>г. Лакинск</w:t>
            </w:r>
          </w:p>
          <w:p w:rsidR="00B96582" w:rsidRDefault="00B96582" w:rsidP="00B96582">
            <w:pPr>
              <w:jc w:val="center"/>
            </w:pPr>
            <w:r>
              <w:t>д. Марочково</w:t>
            </w:r>
          </w:p>
        </w:tc>
        <w:tc>
          <w:tcPr>
            <w:tcW w:w="1053" w:type="dxa"/>
          </w:tcPr>
          <w:p w:rsidR="00B96582" w:rsidRPr="00B5292E" w:rsidRDefault="00B96582" w:rsidP="00B96582">
            <w:r w:rsidRPr="00B5292E">
              <w:t>Асфальт, грунт</w:t>
            </w:r>
          </w:p>
        </w:tc>
        <w:tc>
          <w:tcPr>
            <w:tcW w:w="1619" w:type="dxa"/>
          </w:tcPr>
          <w:p w:rsidR="00B96582" w:rsidRDefault="00B96582" w:rsidP="00B96582">
            <w:r w:rsidRPr="00B5292E">
              <w:t xml:space="preserve">не требуются </w:t>
            </w:r>
          </w:p>
        </w:tc>
        <w:tc>
          <w:tcPr>
            <w:tcW w:w="1692" w:type="dxa"/>
          </w:tcPr>
          <w:p w:rsidR="00B96582" w:rsidRDefault="00B96582" w:rsidP="00B9658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96582" w:rsidRPr="00097543" w:rsidRDefault="00B96582" w:rsidP="00B96582">
            <w:pPr>
              <w:jc w:val="center"/>
              <w:rPr>
                <w:sz w:val="20"/>
                <w:szCs w:val="20"/>
              </w:rPr>
            </w:pPr>
            <w:r>
              <w:rPr>
                <w:sz w:val="20"/>
                <w:szCs w:val="20"/>
              </w:rPr>
              <w:t>АГАФОНОВО</w:t>
            </w:r>
          </w:p>
          <w:p w:rsidR="00B96582" w:rsidRDefault="00B96582" w:rsidP="00B9658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96582" w:rsidRDefault="00B96582" w:rsidP="00B96582">
            <w:pPr>
              <w:jc w:val="center"/>
            </w:pPr>
            <w:r>
              <w:t>МО Нагорное</w:t>
            </w:r>
          </w:p>
          <w:p w:rsidR="00B96582" w:rsidRDefault="00B96582" w:rsidP="00B96582">
            <w:pPr>
              <w:jc w:val="center"/>
            </w:pPr>
            <w:r>
              <w:t>д. Марочково</w:t>
            </w:r>
          </w:p>
        </w:tc>
      </w:tr>
      <w:tr w:rsidR="004129BA" w:rsidTr="00400A53">
        <w:tc>
          <w:tcPr>
            <w:tcW w:w="675" w:type="dxa"/>
          </w:tcPr>
          <w:p w:rsidR="004129BA" w:rsidRDefault="004129BA" w:rsidP="004129BA">
            <w:pPr>
              <w:jc w:val="center"/>
            </w:pPr>
            <w:r>
              <w:t>66</w:t>
            </w:r>
          </w:p>
        </w:tc>
        <w:tc>
          <w:tcPr>
            <w:tcW w:w="1392" w:type="dxa"/>
          </w:tcPr>
          <w:p w:rsidR="004129BA" w:rsidRDefault="004129BA" w:rsidP="004129BA">
            <w:pPr>
              <w:jc w:val="center"/>
              <w:rPr>
                <w:sz w:val="20"/>
                <w:szCs w:val="20"/>
              </w:rPr>
            </w:pPr>
            <w:r>
              <w:rPr>
                <w:sz w:val="20"/>
                <w:szCs w:val="20"/>
              </w:rPr>
              <w:t>ПСЧ-32</w:t>
            </w:r>
          </w:p>
          <w:p w:rsidR="004129BA" w:rsidRDefault="004129BA" w:rsidP="004129BA">
            <w:pPr>
              <w:jc w:val="center"/>
              <w:rPr>
                <w:sz w:val="20"/>
                <w:szCs w:val="20"/>
              </w:rPr>
            </w:pPr>
            <w:r>
              <w:rPr>
                <w:sz w:val="20"/>
                <w:szCs w:val="20"/>
              </w:rPr>
              <w:t xml:space="preserve">г. Лакинск </w:t>
            </w:r>
          </w:p>
          <w:p w:rsidR="004129BA" w:rsidRDefault="004129BA" w:rsidP="004129BA">
            <w:pPr>
              <w:jc w:val="center"/>
              <w:rPr>
                <w:sz w:val="20"/>
                <w:szCs w:val="20"/>
              </w:rPr>
            </w:pPr>
          </w:p>
        </w:tc>
        <w:tc>
          <w:tcPr>
            <w:tcW w:w="810" w:type="dxa"/>
          </w:tcPr>
          <w:p w:rsidR="004129BA" w:rsidRPr="00F37815" w:rsidRDefault="004129BA" w:rsidP="004129BA">
            <w:pPr>
              <w:jc w:val="center"/>
              <w:rPr>
                <w:sz w:val="20"/>
                <w:szCs w:val="20"/>
              </w:rPr>
            </w:pPr>
            <w:r>
              <w:rPr>
                <w:sz w:val="20"/>
                <w:szCs w:val="20"/>
              </w:rPr>
              <w:t>5</w:t>
            </w:r>
          </w:p>
        </w:tc>
        <w:tc>
          <w:tcPr>
            <w:tcW w:w="850" w:type="dxa"/>
          </w:tcPr>
          <w:p w:rsidR="004129BA" w:rsidRDefault="004129BA" w:rsidP="004129BA">
            <w:pPr>
              <w:jc w:val="center"/>
              <w:rPr>
                <w:sz w:val="20"/>
                <w:szCs w:val="20"/>
              </w:rPr>
            </w:pPr>
            <w:r>
              <w:rPr>
                <w:sz w:val="20"/>
                <w:szCs w:val="20"/>
              </w:rPr>
              <w:t>1 АЦ</w:t>
            </w:r>
          </w:p>
        </w:tc>
        <w:tc>
          <w:tcPr>
            <w:tcW w:w="989" w:type="dxa"/>
          </w:tcPr>
          <w:p w:rsidR="004129BA" w:rsidRDefault="004129BA" w:rsidP="004129BA">
            <w:pPr>
              <w:jc w:val="center"/>
              <w:rPr>
                <w:sz w:val="20"/>
                <w:szCs w:val="20"/>
              </w:rPr>
            </w:pPr>
            <w:r>
              <w:rPr>
                <w:sz w:val="20"/>
                <w:szCs w:val="20"/>
              </w:rPr>
              <w:t>-</w:t>
            </w:r>
          </w:p>
        </w:tc>
        <w:tc>
          <w:tcPr>
            <w:tcW w:w="992" w:type="dxa"/>
          </w:tcPr>
          <w:p w:rsidR="004129BA" w:rsidRDefault="004129BA" w:rsidP="004129BA">
            <w:pPr>
              <w:jc w:val="center"/>
              <w:rPr>
                <w:sz w:val="20"/>
                <w:szCs w:val="20"/>
              </w:rPr>
            </w:pPr>
            <w:r>
              <w:rPr>
                <w:sz w:val="20"/>
                <w:szCs w:val="20"/>
              </w:rPr>
              <w:t>-</w:t>
            </w:r>
          </w:p>
        </w:tc>
        <w:tc>
          <w:tcPr>
            <w:tcW w:w="1508" w:type="dxa"/>
          </w:tcPr>
          <w:p w:rsidR="004129BA" w:rsidRDefault="004129BA" w:rsidP="004129BA">
            <w:pPr>
              <w:jc w:val="center"/>
              <w:rPr>
                <w:sz w:val="20"/>
                <w:szCs w:val="20"/>
              </w:rPr>
            </w:pPr>
            <w:r>
              <w:rPr>
                <w:sz w:val="20"/>
                <w:szCs w:val="20"/>
              </w:rPr>
              <w:t>58км</w:t>
            </w:r>
          </w:p>
        </w:tc>
        <w:tc>
          <w:tcPr>
            <w:tcW w:w="2039" w:type="dxa"/>
          </w:tcPr>
          <w:p w:rsidR="004129BA" w:rsidRDefault="004129BA" w:rsidP="004129BA">
            <w:pPr>
              <w:jc w:val="center"/>
            </w:pPr>
            <w:r>
              <w:t>г. Лакинск</w:t>
            </w:r>
          </w:p>
          <w:p w:rsidR="004129BA" w:rsidRDefault="004129BA" w:rsidP="004129BA">
            <w:pPr>
              <w:jc w:val="center"/>
            </w:pPr>
            <w:r>
              <w:t>д. Маслянные горочки</w:t>
            </w:r>
          </w:p>
        </w:tc>
        <w:tc>
          <w:tcPr>
            <w:tcW w:w="1053" w:type="dxa"/>
          </w:tcPr>
          <w:p w:rsidR="004129BA" w:rsidRPr="00243F6D" w:rsidRDefault="004129BA" w:rsidP="004129BA">
            <w:r w:rsidRPr="00243F6D">
              <w:t>Асфальт, грунт</w:t>
            </w:r>
          </w:p>
        </w:tc>
        <w:tc>
          <w:tcPr>
            <w:tcW w:w="1619" w:type="dxa"/>
          </w:tcPr>
          <w:p w:rsidR="004129BA" w:rsidRDefault="004129BA" w:rsidP="004129BA">
            <w:r w:rsidRPr="00243F6D">
              <w:t xml:space="preserve">не требуются </w:t>
            </w:r>
          </w:p>
        </w:tc>
        <w:tc>
          <w:tcPr>
            <w:tcW w:w="1692" w:type="dxa"/>
          </w:tcPr>
          <w:p w:rsidR="004129BA" w:rsidRDefault="004129BA" w:rsidP="004129BA">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4129BA" w:rsidRPr="00097543" w:rsidRDefault="004129BA" w:rsidP="004129BA">
            <w:pPr>
              <w:jc w:val="center"/>
              <w:rPr>
                <w:sz w:val="20"/>
                <w:szCs w:val="20"/>
              </w:rPr>
            </w:pPr>
            <w:r>
              <w:rPr>
                <w:sz w:val="20"/>
                <w:szCs w:val="20"/>
              </w:rPr>
              <w:t>АГАФОНОВО</w:t>
            </w:r>
          </w:p>
          <w:p w:rsidR="004129BA" w:rsidRDefault="004129BA" w:rsidP="004129BA">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4129BA" w:rsidRDefault="004129BA" w:rsidP="004129BA">
            <w:pPr>
              <w:jc w:val="center"/>
            </w:pPr>
            <w:r>
              <w:t>МО Нагорное</w:t>
            </w:r>
          </w:p>
          <w:p w:rsidR="004129BA" w:rsidRDefault="004129BA" w:rsidP="004129BA">
            <w:pPr>
              <w:jc w:val="center"/>
            </w:pPr>
            <w:r>
              <w:t>д. Маслянные горочки</w:t>
            </w:r>
          </w:p>
        </w:tc>
      </w:tr>
      <w:tr w:rsidR="000C56E9" w:rsidTr="00400A53">
        <w:tc>
          <w:tcPr>
            <w:tcW w:w="675" w:type="dxa"/>
          </w:tcPr>
          <w:p w:rsidR="000C56E9" w:rsidRDefault="000C56E9" w:rsidP="000C56E9">
            <w:pPr>
              <w:jc w:val="center"/>
            </w:pPr>
            <w:r>
              <w:t>67</w:t>
            </w:r>
          </w:p>
        </w:tc>
        <w:tc>
          <w:tcPr>
            <w:tcW w:w="1392" w:type="dxa"/>
          </w:tcPr>
          <w:p w:rsidR="000C56E9" w:rsidRDefault="000C56E9" w:rsidP="000C56E9">
            <w:pPr>
              <w:jc w:val="center"/>
              <w:rPr>
                <w:sz w:val="20"/>
                <w:szCs w:val="20"/>
              </w:rPr>
            </w:pPr>
            <w:r>
              <w:rPr>
                <w:sz w:val="20"/>
                <w:szCs w:val="20"/>
              </w:rPr>
              <w:t>ПСЧ-32</w:t>
            </w:r>
          </w:p>
          <w:p w:rsidR="000C56E9" w:rsidRDefault="000C56E9" w:rsidP="000C56E9">
            <w:pPr>
              <w:jc w:val="center"/>
              <w:rPr>
                <w:sz w:val="20"/>
                <w:szCs w:val="20"/>
              </w:rPr>
            </w:pPr>
            <w:r>
              <w:rPr>
                <w:sz w:val="20"/>
                <w:szCs w:val="20"/>
              </w:rPr>
              <w:t xml:space="preserve">г. Лакинск </w:t>
            </w:r>
          </w:p>
          <w:p w:rsidR="000C56E9" w:rsidRDefault="000C56E9" w:rsidP="000C56E9">
            <w:pPr>
              <w:jc w:val="center"/>
              <w:rPr>
                <w:sz w:val="20"/>
                <w:szCs w:val="20"/>
              </w:rPr>
            </w:pPr>
          </w:p>
        </w:tc>
        <w:tc>
          <w:tcPr>
            <w:tcW w:w="810" w:type="dxa"/>
          </w:tcPr>
          <w:p w:rsidR="000C56E9" w:rsidRDefault="000C56E9" w:rsidP="00AB2AAB">
            <w:pPr>
              <w:jc w:val="center"/>
            </w:pPr>
            <w:r w:rsidRPr="00A071D4">
              <w:rPr>
                <w:sz w:val="20"/>
                <w:szCs w:val="20"/>
              </w:rPr>
              <w:t>5</w:t>
            </w:r>
          </w:p>
        </w:tc>
        <w:tc>
          <w:tcPr>
            <w:tcW w:w="850" w:type="dxa"/>
          </w:tcPr>
          <w:p w:rsidR="000C56E9" w:rsidRDefault="000C56E9" w:rsidP="000C56E9">
            <w:pPr>
              <w:jc w:val="center"/>
              <w:rPr>
                <w:sz w:val="20"/>
                <w:szCs w:val="20"/>
              </w:rPr>
            </w:pPr>
            <w:r>
              <w:rPr>
                <w:sz w:val="20"/>
                <w:szCs w:val="20"/>
              </w:rPr>
              <w:t>1 АЦ</w:t>
            </w:r>
          </w:p>
        </w:tc>
        <w:tc>
          <w:tcPr>
            <w:tcW w:w="989" w:type="dxa"/>
          </w:tcPr>
          <w:p w:rsidR="000C56E9" w:rsidRDefault="000C56E9" w:rsidP="000C56E9">
            <w:pPr>
              <w:jc w:val="center"/>
              <w:rPr>
                <w:sz w:val="20"/>
                <w:szCs w:val="20"/>
              </w:rPr>
            </w:pPr>
            <w:r>
              <w:rPr>
                <w:sz w:val="20"/>
                <w:szCs w:val="20"/>
              </w:rPr>
              <w:t>-</w:t>
            </w:r>
          </w:p>
        </w:tc>
        <w:tc>
          <w:tcPr>
            <w:tcW w:w="992" w:type="dxa"/>
          </w:tcPr>
          <w:p w:rsidR="000C56E9" w:rsidRDefault="000C56E9" w:rsidP="000C56E9">
            <w:pPr>
              <w:jc w:val="center"/>
              <w:rPr>
                <w:sz w:val="20"/>
                <w:szCs w:val="20"/>
              </w:rPr>
            </w:pPr>
            <w:r>
              <w:rPr>
                <w:sz w:val="20"/>
                <w:szCs w:val="20"/>
              </w:rPr>
              <w:t>-</w:t>
            </w:r>
          </w:p>
        </w:tc>
        <w:tc>
          <w:tcPr>
            <w:tcW w:w="1508" w:type="dxa"/>
          </w:tcPr>
          <w:p w:rsidR="000C56E9" w:rsidRDefault="000C56E9" w:rsidP="000C56E9">
            <w:pPr>
              <w:jc w:val="center"/>
              <w:rPr>
                <w:sz w:val="20"/>
                <w:szCs w:val="20"/>
              </w:rPr>
            </w:pPr>
            <w:r>
              <w:rPr>
                <w:sz w:val="20"/>
                <w:szCs w:val="20"/>
              </w:rPr>
              <w:t>57км</w:t>
            </w:r>
          </w:p>
        </w:tc>
        <w:tc>
          <w:tcPr>
            <w:tcW w:w="2039" w:type="dxa"/>
          </w:tcPr>
          <w:p w:rsidR="000C56E9" w:rsidRDefault="000C56E9" w:rsidP="000C56E9">
            <w:pPr>
              <w:jc w:val="center"/>
            </w:pPr>
            <w:r>
              <w:t>г. Лакинск</w:t>
            </w:r>
          </w:p>
          <w:p w:rsidR="000C56E9" w:rsidRDefault="000C56E9" w:rsidP="000C56E9">
            <w:pPr>
              <w:jc w:val="center"/>
            </w:pPr>
            <w:r>
              <w:t>д Аниськино</w:t>
            </w:r>
          </w:p>
        </w:tc>
        <w:tc>
          <w:tcPr>
            <w:tcW w:w="1053" w:type="dxa"/>
          </w:tcPr>
          <w:p w:rsidR="000C56E9" w:rsidRPr="00243F6D" w:rsidRDefault="000C56E9" w:rsidP="000C56E9">
            <w:r w:rsidRPr="00243F6D">
              <w:t>Асфальт, грунт</w:t>
            </w:r>
          </w:p>
        </w:tc>
        <w:tc>
          <w:tcPr>
            <w:tcW w:w="1619" w:type="dxa"/>
          </w:tcPr>
          <w:p w:rsidR="000C56E9" w:rsidRPr="00243F6D" w:rsidRDefault="000C56E9" w:rsidP="000C56E9">
            <w:r w:rsidRPr="00243F6D">
              <w:t>не требуются</w:t>
            </w:r>
          </w:p>
        </w:tc>
        <w:tc>
          <w:tcPr>
            <w:tcW w:w="1692" w:type="dxa"/>
          </w:tcPr>
          <w:p w:rsidR="006814BB" w:rsidRDefault="006814BB" w:rsidP="006814B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6814BB" w:rsidRPr="00097543" w:rsidRDefault="006814BB" w:rsidP="006814BB">
            <w:pPr>
              <w:jc w:val="center"/>
              <w:rPr>
                <w:sz w:val="20"/>
                <w:szCs w:val="20"/>
              </w:rPr>
            </w:pPr>
            <w:r>
              <w:rPr>
                <w:sz w:val="20"/>
                <w:szCs w:val="20"/>
              </w:rPr>
              <w:t>АГАФОНОВО</w:t>
            </w:r>
          </w:p>
          <w:p w:rsidR="000C56E9" w:rsidRDefault="006814BB" w:rsidP="006814B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6814BB" w:rsidRDefault="006814BB" w:rsidP="006814BB">
            <w:pPr>
              <w:jc w:val="center"/>
            </w:pPr>
            <w:r>
              <w:t>МО Нагорное</w:t>
            </w:r>
          </w:p>
          <w:p w:rsidR="000C56E9" w:rsidRDefault="006814BB" w:rsidP="000C56E9">
            <w:pPr>
              <w:jc w:val="center"/>
            </w:pPr>
            <w:r>
              <w:t>д Аниськино</w:t>
            </w:r>
          </w:p>
        </w:tc>
      </w:tr>
      <w:tr w:rsidR="000C56E9" w:rsidTr="00400A53">
        <w:tc>
          <w:tcPr>
            <w:tcW w:w="675" w:type="dxa"/>
          </w:tcPr>
          <w:p w:rsidR="000C56E9" w:rsidRDefault="000C56E9" w:rsidP="000C56E9">
            <w:pPr>
              <w:jc w:val="center"/>
            </w:pPr>
            <w:r>
              <w:t>68</w:t>
            </w:r>
          </w:p>
        </w:tc>
        <w:tc>
          <w:tcPr>
            <w:tcW w:w="1392" w:type="dxa"/>
          </w:tcPr>
          <w:p w:rsidR="000C56E9" w:rsidRDefault="000C56E9" w:rsidP="000C56E9">
            <w:pPr>
              <w:jc w:val="center"/>
              <w:rPr>
                <w:sz w:val="20"/>
                <w:szCs w:val="20"/>
              </w:rPr>
            </w:pPr>
            <w:r>
              <w:rPr>
                <w:sz w:val="20"/>
                <w:szCs w:val="20"/>
              </w:rPr>
              <w:t>ПСЧ-32</w:t>
            </w:r>
          </w:p>
          <w:p w:rsidR="000C56E9" w:rsidRDefault="000C56E9" w:rsidP="000C56E9">
            <w:pPr>
              <w:jc w:val="center"/>
              <w:rPr>
                <w:sz w:val="20"/>
                <w:szCs w:val="20"/>
              </w:rPr>
            </w:pPr>
            <w:r>
              <w:rPr>
                <w:sz w:val="20"/>
                <w:szCs w:val="20"/>
              </w:rPr>
              <w:t xml:space="preserve">г. Лакинск </w:t>
            </w:r>
          </w:p>
          <w:p w:rsidR="000C56E9" w:rsidRDefault="000C56E9" w:rsidP="000C56E9">
            <w:pPr>
              <w:jc w:val="center"/>
              <w:rPr>
                <w:sz w:val="20"/>
                <w:szCs w:val="20"/>
              </w:rPr>
            </w:pPr>
          </w:p>
        </w:tc>
        <w:tc>
          <w:tcPr>
            <w:tcW w:w="810" w:type="dxa"/>
          </w:tcPr>
          <w:p w:rsidR="000C56E9" w:rsidRDefault="000C56E9" w:rsidP="00AB2AAB">
            <w:pPr>
              <w:jc w:val="center"/>
            </w:pPr>
            <w:r w:rsidRPr="00A071D4">
              <w:rPr>
                <w:sz w:val="20"/>
                <w:szCs w:val="20"/>
              </w:rPr>
              <w:t>5</w:t>
            </w:r>
          </w:p>
        </w:tc>
        <w:tc>
          <w:tcPr>
            <w:tcW w:w="850" w:type="dxa"/>
          </w:tcPr>
          <w:p w:rsidR="006814BB" w:rsidRDefault="006814BB" w:rsidP="006814BB">
            <w:pPr>
              <w:jc w:val="center"/>
              <w:rPr>
                <w:sz w:val="20"/>
                <w:szCs w:val="20"/>
              </w:rPr>
            </w:pPr>
            <w:r>
              <w:rPr>
                <w:sz w:val="20"/>
                <w:szCs w:val="20"/>
              </w:rPr>
              <w:t xml:space="preserve">2 </w:t>
            </w:r>
            <w:r w:rsidRPr="00097543">
              <w:rPr>
                <w:sz w:val="20"/>
                <w:szCs w:val="20"/>
              </w:rPr>
              <w:t>АЦ</w:t>
            </w:r>
          </w:p>
          <w:p w:rsidR="000C56E9" w:rsidRDefault="000C56E9" w:rsidP="000C56E9">
            <w:pPr>
              <w:jc w:val="center"/>
              <w:rPr>
                <w:sz w:val="20"/>
                <w:szCs w:val="20"/>
              </w:rPr>
            </w:pPr>
          </w:p>
        </w:tc>
        <w:tc>
          <w:tcPr>
            <w:tcW w:w="989" w:type="dxa"/>
          </w:tcPr>
          <w:p w:rsidR="000C56E9" w:rsidRDefault="000C56E9" w:rsidP="000C56E9">
            <w:pPr>
              <w:jc w:val="center"/>
              <w:rPr>
                <w:sz w:val="20"/>
                <w:szCs w:val="20"/>
              </w:rPr>
            </w:pPr>
          </w:p>
        </w:tc>
        <w:tc>
          <w:tcPr>
            <w:tcW w:w="992" w:type="dxa"/>
          </w:tcPr>
          <w:p w:rsidR="000C56E9" w:rsidRDefault="000C56E9" w:rsidP="000C56E9">
            <w:pPr>
              <w:jc w:val="center"/>
              <w:rPr>
                <w:sz w:val="20"/>
                <w:szCs w:val="20"/>
              </w:rPr>
            </w:pPr>
          </w:p>
        </w:tc>
        <w:tc>
          <w:tcPr>
            <w:tcW w:w="1508" w:type="dxa"/>
          </w:tcPr>
          <w:p w:rsidR="000C56E9" w:rsidRDefault="006814BB" w:rsidP="000C56E9">
            <w:pPr>
              <w:jc w:val="center"/>
              <w:rPr>
                <w:sz w:val="20"/>
                <w:szCs w:val="20"/>
              </w:rPr>
            </w:pPr>
            <w:r>
              <w:rPr>
                <w:sz w:val="20"/>
                <w:szCs w:val="20"/>
              </w:rPr>
              <w:t>36 км</w:t>
            </w:r>
          </w:p>
        </w:tc>
        <w:tc>
          <w:tcPr>
            <w:tcW w:w="2039" w:type="dxa"/>
          </w:tcPr>
          <w:p w:rsidR="006814BB" w:rsidRDefault="006814BB" w:rsidP="006814BB">
            <w:pPr>
              <w:jc w:val="center"/>
            </w:pPr>
            <w:r>
              <w:t>г. Лакинск</w:t>
            </w:r>
          </w:p>
          <w:p w:rsidR="000C56E9" w:rsidRDefault="006814BB" w:rsidP="000C56E9">
            <w:pPr>
              <w:jc w:val="center"/>
            </w:pPr>
            <w:r>
              <w:t>д. Новое Перепечино</w:t>
            </w:r>
          </w:p>
        </w:tc>
        <w:tc>
          <w:tcPr>
            <w:tcW w:w="1053" w:type="dxa"/>
          </w:tcPr>
          <w:p w:rsidR="000C56E9" w:rsidRPr="00243F6D" w:rsidRDefault="000C56E9" w:rsidP="000C56E9">
            <w:r w:rsidRPr="00243F6D">
              <w:t>Асфальт, грунт</w:t>
            </w:r>
          </w:p>
        </w:tc>
        <w:tc>
          <w:tcPr>
            <w:tcW w:w="1619" w:type="dxa"/>
          </w:tcPr>
          <w:p w:rsidR="000C56E9" w:rsidRPr="00243F6D" w:rsidRDefault="000C56E9" w:rsidP="000C56E9">
            <w:r w:rsidRPr="00243F6D">
              <w:t>не требуются</w:t>
            </w:r>
          </w:p>
        </w:tc>
        <w:tc>
          <w:tcPr>
            <w:tcW w:w="1692" w:type="dxa"/>
          </w:tcPr>
          <w:p w:rsidR="006814BB" w:rsidRDefault="006814BB" w:rsidP="006814B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6814BB" w:rsidRPr="00097543" w:rsidRDefault="006814BB" w:rsidP="006814BB">
            <w:pPr>
              <w:jc w:val="center"/>
              <w:rPr>
                <w:sz w:val="20"/>
                <w:szCs w:val="20"/>
              </w:rPr>
            </w:pPr>
            <w:r>
              <w:rPr>
                <w:sz w:val="20"/>
                <w:szCs w:val="20"/>
              </w:rPr>
              <w:t>АГАФОНОВО</w:t>
            </w:r>
          </w:p>
          <w:p w:rsidR="000C56E9" w:rsidRDefault="006814BB" w:rsidP="006814B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6814BB" w:rsidRDefault="006814BB" w:rsidP="006814BB">
            <w:pPr>
              <w:jc w:val="center"/>
            </w:pPr>
            <w:r>
              <w:t>МО Нагорное</w:t>
            </w:r>
          </w:p>
          <w:p w:rsidR="000C56E9" w:rsidRDefault="006814BB" w:rsidP="000C56E9">
            <w:pPr>
              <w:jc w:val="center"/>
            </w:pPr>
            <w:r>
              <w:t>д. Новое Перепечино</w:t>
            </w:r>
          </w:p>
        </w:tc>
      </w:tr>
      <w:tr w:rsidR="000C56E9" w:rsidTr="00400A53">
        <w:tc>
          <w:tcPr>
            <w:tcW w:w="675" w:type="dxa"/>
          </w:tcPr>
          <w:p w:rsidR="000C56E9" w:rsidRDefault="000C56E9" w:rsidP="000C56E9">
            <w:pPr>
              <w:jc w:val="center"/>
            </w:pPr>
            <w:r>
              <w:t>69</w:t>
            </w:r>
          </w:p>
        </w:tc>
        <w:tc>
          <w:tcPr>
            <w:tcW w:w="1392" w:type="dxa"/>
          </w:tcPr>
          <w:p w:rsidR="000C56E9" w:rsidRDefault="000C56E9" w:rsidP="000C56E9">
            <w:pPr>
              <w:jc w:val="center"/>
              <w:rPr>
                <w:sz w:val="20"/>
                <w:szCs w:val="20"/>
              </w:rPr>
            </w:pPr>
            <w:r>
              <w:rPr>
                <w:sz w:val="20"/>
                <w:szCs w:val="20"/>
              </w:rPr>
              <w:t>ПСЧ-32</w:t>
            </w:r>
          </w:p>
          <w:p w:rsidR="000C56E9" w:rsidRDefault="000C56E9" w:rsidP="000C56E9">
            <w:pPr>
              <w:jc w:val="center"/>
              <w:rPr>
                <w:sz w:val="20"/>
                <w:szCs w:val="20"/>
              </w:rPr>
            </w:pPr>
            <w:r>
              <w:rPr>
                <w:sz w:val="20"/>
                <w:szCs w:val="20"/>
              </w:rPr>
              <w:t xml:space="preserve">г. Лакинск </w:t>
            </w:r>
          </w:p>
          <w:p w:rsidR="000C56E9" w:rsidRDefault="000C56E9" w:rsidP="000C56E9">
            <w:pPr>
              <w:jc w:val="center"/>
              <w:rPr>
                <w:sz w:val="20"/>
                <w:szCs w:val="20"/>
              </w:rPr>
            </w:pPr>
          </w:p>
        </w:tc>
        <w:tc>
          <w:tcPr>
            <w:tcW w:w="810" w:type="dxa"/>
          </w:tcPr>
          <w:p w:rsidR="000C56E9" w:rsidRDefault="000C56E9" w:rsidP="00AB2AAB">
            <w:pPr>
              <w:jc w:val="center"/>
            </w:pPr>
            <w:r w:rsidRPr="00A071D4">
              <w:rPr>
                <w:sz w:val="20"/>
                <w:szCs w:val="20"/>
              </w:rPr>
              <w:t>5</w:t>
            </w:r>
          </w:p>
        </w:tc>
        <w:tc>
          <w:tcPr>
            <w:tcW w:w="850" w:type="dxa"/>
          </w:tcPr>
          <w:p w:rsidR="000C56E9" w:rsidRDefault="00E84C47" w:rsidP="000C56E9">
            <w:pPr>
              <w:jc w:val="center"/>
              <w:rPr>
                <w:sz w:val="20"/>
                <w:szCs w:val="20"/>
              </w:rPr>
            </w:pPr>
            <w:r>
              <w:rPr>
                <w:sz w:val="20"/>
                <w:szCs w:val="20"/>
              </w:rPr>
              <w:t>1 АЦ</w:t>
            </w:r>
          </w:p>
        </w:tc>
        <w:tc>
          <w:tcPr>
            <w:tcW w:w="989" w:type="dxa"/>
          </w:tcPr>
          <w:p w:rsidR="000C56E9" w:rsidRDefault="00E84C47" w:rsidP="000C56E9">
            <w:pPr>
              <w:jc w:val="center"/>
              <w:rPr>
                <w:sz w:val="20"/>
                <w:szCs w:val="20"/>
              </w:rPr>
            </w:pPr>
            <w:r>
              <w:rPr>
                <w:sz w:val="20"/>
                <w:szCs w:val="20"/>
              </w:rPr>
              <w:t>-</w:t>
            </w:r>
          </w:p>
        </w:tc>
        <w:tc>
          <w:tcPr>
            <w:tcW w:w="992" w:type="dxa"/>
          </w:tcPr>
          <w:p w:rsidR="000C56E9" w:rsidRDefault="00E84C47" w:rsidP="000C56E9">
            <w:pPr>
              <w:jc w:val="center"/>
              <w:rPr>
                <w:sz w:val="20"/>
                <w:szCs w:val="20"/>
              </w:rPr>
            </w:pPr>
            <w:r>
              <w:rPr>
                <w:sz w:val="20"/>
                <w:szCs w:val="20"/>
              </w:rPr>
              <w:t>-</w:t>
            </w:r>
          </w:p>
        </w:tc>
        <w:tc>
          <w:tcPr>
            <w:tcW w:w="1508" w:type="dxa"/>
          </w:tcPr>
          <w:p w:rsidR="000C56E9" w:rsidRDefault="00E84C47" w:rsidP="000C56E9">
            <w:pPr>
              <w:jc w:val="center"/>
              <w:rPr>
                <w:sz w:val="20"/>
                <w:szCs w:val="20"/>
              </w:rPr>
            </w:pPr>
            <w:r>
              <w:rPr>
                <w:sz w:val="20"/>
                <w:szCs w:val="20"/>
              </w:rPr>
              <w:t>59км</w:t>
            </w:r>
          </w:p>
        </w:tc>
        <w:tc>
          <w:tcPr>
            <w:tcW w:w="2039" w:type="dxa"/>
          </w:tcPr>
          <w:p w:rsidR="006814BB" w:rsidRDefault="006814BB" w:rsidP="006814BB">
            <w:pPr>
              <w:jc w:val="center"/>
            </w:pPr>
            <w:r>
              <w:t>г. Лакинск</w:t>
            </w:r>
          </w:p>
          <w:p w:rsidR="000C56E9" w:rsidRDefault="006814BB" w:rsidP="000C56E9">
            <w:pPr>
              <w:jc w:val="center"/>
            </w:pPr>
            <w:r>
              <w:t>д. Заднее поле</w:t>
            </w:r>
          </w:p>
        </w:tc>
        <w:tc>
          <w:tcPr>
            <w:tcW w:w="1053" w:type="dxa"/>
          </w:tcPr>
          <w:p w:rsidR="000C56E9" w:rsidRPr="00243F6D" w:rsidRDefault="000C56E9" w:rsidP="000C56E9">
            <w:r w:rsidRPr="00243F6D">
              <w:t>Асфальт, грунт</w:t>
            </w:r>
          </w:p>
        </w:tc>
        <w:tc>
          <w:tcPr>
            <w:tcW w:w="1619" w:type="dxa"/>
          </w:tcPr>
          <w:p w:rsidR="000C56E9" w:rsidRPr="00243F6D" w:rsidRDefault="000C56E9" w:rsidP="000C56E9">
            <w:r w:rsidRPr="00243F6D">
              <w:t>не требуются</w:t>
            </w:r>
          </w:p>
        </w:tc>
        <w:tc>
          <w:tcPr>
            <w:tcW w:w="1692" w:type="dxa"/>
          </w:tcPr>
          <w:p w:rsidR="006814BB" w:rsidRDefault="006814BB" w:rsidP="006814B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6814BB" w:rsidRPr="00097543" w:rsidRDefault="006814BB" w:rsidP="006814BB">
            <w:pPr>
              <w:jc w:val="center"/>
              <w:rPr>
                <w:sz w:val="20"/>
                <w:szCs w:val="20"/>
              </w:rPr>
            </w:pPr>
            <w:r>
              <w:rPr>
                <w:sz w:val="20"/>
                <w:szCs w:val="20"/>
              </w:rPr>
              <w:t>АГАФОНОВО</w:t>
            </w:r>
          </w:p>
          <w:p w:rsidR="000C56E9" w:rsidRDefault="006814BB" w:rsidP="006814B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C56E9" w:rsidRDefault="006814BB" w:rsidP="000C56E9">
            <w:pPr>
              <w:jc w:val="center"/>
            </w:pPr>
            <w:r>
              <w:t>МО Нагорное</w:t>
            </w:r>
          </w:p>
          <w:p w:rsidR="006814BB" w:rsidRDefault="006814BB" w:rsidP="000C56E9">
            <w:pPr>
              <w:jc w:val="center"/>
            </w:pPr>
            <w:r>
              <w:t>д. Заднее поле</w:t>
            </w:r>
          </w:p>
        </w:tc>
      </w:tr>
      <w:tr w:rsidR="000C56E9" w:rsidTr="00400A53">
        <w:tc>
          <w:tcPr>
            <w:tcW w:w="675" w:type="dxa"/>
          </w:tcPr>
          <w:p w:rsidR="000C56E9" w:rsidRDefault="000C56E9" w:rsidP="000C56E9">
            <w:pPr>
              <w:jc w:val="center"/>
            </w:pPr>
            <w:r>
              <w:t>70</w:t>
            </w:r>
          </w:p>
        </w:tc>
        <w:tc>
          <w:tcPr>
            <w:tcW w:w="1392" w:type="dxa"/>
          </w:tcPr>
          <w:p w:rsidR="000C56E9" w:rsidRDefault="000C56E9" w:rsidP="000C56E9">
            <w:pPr>
              <w:jc w:val="center"/>
              <w:rPr>
                <w:sz w:val="20"/>
                <w:szCs w:val="20"/>
              </w:rPr>
            </w:pPr>
            <w:r>
              <w:rPr>
                <w:sz w:val="20"/>
                <w:szCs w:val="20"/>
              </w:rPr>
              <w:t>ПСЧ-32</w:t>
            </w:r>
          </w:p>
          <w:p w:rsidR="000C56E9" w:rsidRDefault="000C56E9" w:rsidP="000C56E9">
            <w:pPr>
              <w:jc w:val="center"/>
              <w:rPr>
                <w:sz w:val="20"/>
                <w:szCs w:val="20"/>
              </w:rPr>
            </w:pPr>
            <w:r>
              <w:rPr>
                <w:sz w:val="20"/>
                <w:szCs w:val="20"/>
              </w:rPr>
              <w:t xml:space="preserve">г. Лакинск </w:t>
            </w:r>
          </w:p>
          <w:p w:rsidR="000C56E9" w:rsidRDefault="000C56E9" w:rsidP="000C56E9">
            <w:pPr>
              <w:jc w:val="center"/>
              <w:rPr>
                <w:sz w:val="20"/>
                <w:szCs w:val="20"/>
              </w:rPr>
            </w:pPr>
          </w:p>
        </w:tc>
        <w:tc>
          <w:tcPr>
            <w:tcW w:w="810" w:type="dxa"/>
          </w:tcPr>
          <w:p w:rsidR="000C56E9" w:rsidRDefault="000C56E9" w:rsidP="00AB2AAB">
            <w:pPr>
              <w:jc w:val="center"/>
            </w:pPr>
            <w:r w:rsidRPr="00A071D4">
              <w:rPr>
                <w:sz w:val="20"/>
                <w:szCs w:val="20"/>
              </w:rPr>
              <w:t>5</w:t>
            </w:r>
          </w:p>
        </w:tc>
        <w:tc>
          <w:tcPr>
            <w:tcW w:w="850" w:type="dxa"/>
          </w:tcPr>
          <w:p w:rsidR="000C56E9" w:rsidRDefault="00E84C47" w:rsidP="000C56E9">
            <w:pPr>
              <w:jc w:val="center"/>
              <w:rPr>
                <w:sz w:val="20"/>
                <w:szCs w:val="20"/>
              </w:rPr>
            </w:pPr>
            <w:r>
              <w:rPr>
                <w:sz w:val="20"/>
                <w:szCs w:val="20"/>
              </w:rPr>
              <w:t xml:space="preserve">1 АЦ </w:t>
            </w:r>
          </w:p>
        </w:tc>
        <w:tc>
          <w:tcPr>
            <w:tcW w:w="989" w:type="dxa"/>
          </w:tcPr>
          <w:p w:rsidR="000C56E9" w:rsidRDefault="00E84C47" w:rsidP="000C56E9">
            <w:pPr>
              <w:jc w:val="center"/>
              <w:rPr>
                <w:sz w:val="20"/>
                <w:szCs w:val="20"/>
              </w:rPr>
            </w:pPr>
            <w:r>
              <w:rPr>
                <w:sz w:val="20"/>
                <w:szCs w:val="20"/>
              </w:rPr>
              <w:t>-</w:t>
            </w:r>
          </w:p>
        </w:tc>
        <w:tc>
          <w:tcPr>
            <w:tcW w:w="992" w:type="dxa"/>
          </w:tcPr>
          <w:p w:rsidR="000C56E9" w:rsidRDefault="00E84C47" w:rsidP="000C56E9">
            <w:pPr>
              <w:jc w:val="center"/>
              <w:rPr>
                <w:sz w:val="20"/>
                <w:szCs w:val="20"/>
              </w:rPr>
            </w:pPr>
            <w:r>
              <w:rPr>
                <w:sz w:val="20"/>
                <w:szCs w:val="20"/>
              </w:rPr>
              <w:t>-</w:t>
            </w:r>
          </w:p>
        </w:tc>
        <w:tc>
          <w:tcPr>
            <w:tcW w:w="1508" w:type="dxa"/>
          </w:tcPr>
          <w:p w:rsidR="000C56E9" w:rsidRDefault="00E84C47" w:rsidP="000C56E9">
            <w:pPr>
              <w:jc w:val="center"/>
              <w:rPr>
                <w:sz w:val="20"/>
                <w:szCs w:val="20"/>
              </w:rPr>
            </w:pPr>
            <w:r>
              <w:rPr>
                <w:sz w:val="20"/>
                <w:szCs w:val="20"/>
              </w:rPr>
              <w:t>49км</w:t>
            </w:r>
          </w:p>
        </w:tc>
        <w:tc>
          <w:tcPr>
            <w:tcW w:w="2039" w:type="dxa"/>
          </w:tcPr>
          <w:p w:rsidR="006814BB" w:rsidRDefault="006814BB" w:rsidP="006814BB">
            <w:pPr>
              <w:jc w:val="center"/>
            </w:pPr>
            <w:r>
              <w:t>г. Лакинск</w:t>
            </w:r>
          </w:p>
          <w:p w:rsidR="000C56E9" w:rsidRDefault="00E84C47" w:rsidP="000C56E9">
            <w:pPr>
              <w:jc w:val="center"/>
            </w:pPr>
            <w:r>
              <w:t>д. Гора</w:t>
            </w:r>
          </w:p>
        </w:tc>
        <w:tc>
          <w:tcPr>
            <w:tcW w:w="1053" w:type="dxa"/>
          </w:tcPr>
          <w:p w:rsidR="000C56E9" w:rsidRPr="00243F6D" w:rsidRDefault="000C56E9" w:rsidP="000C56E9">
            <w:r w:rsidRPr="00243F6D">
              <w:t>Асфальт, грунт</w:t>
            </w:r>
          </w:p>
        </w:tc>
        <w:tc>
          <w:tcPr>
            <w:tcW w:w="1619" w:type="dxa"/>
          </w:tcPr>
          <w:p w:rsidR="000C56E9" w:rsidRPr="00243F6D" w:rsidRDefault="000C56E9" w:rsidP="000C56E9">
            <w:r w:rsidRPr="00243F6D">
              <w:t>не требуются</w:t>
            </w:r>
          </w:p>
        </w:tc>
        <w:tc>
          <w:tcPr>
            <w:tcW w:w="1692" w:type="dxa"/>
          </w:tcPr>
          <w:p w:rsidR="006814BB" w:rsidRDefault="006814BB" w:rsidP="006814B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6814BB" w:rsidRPr="00097543" w:rsidRDefault="006814BB" w:rsidP="006814BB">
            <w:pPr>
              <w:jc w:val="center"/>
              <w:rPr>
                <w:sz w:val="20"/>
                <w:szCs w:val="20"/>
              </w:rPr>
            </w:pPr>
            <w:r>
              <w:rPr>
                <w:sz w:val="20"/>
                <w:szCs w:val="20"/>
              </w:rPr>
              <w:t>АГАФОНОВО</w:t>
            </w:r>
          </w:p>
          <w:p w:rsidR="000C56E9" w:rsidRDefault="006814BB" w:rsidP="006814B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84C47" w:rsidRDefault="00E84C47" w:rsidP="00E84C47">
            <w:pPr>
              <w:jc w:val="center"/>
            </w:pPr>
            <w:r>
              <w:t>МО Нагорное</w:t>
            </w:r>
          </w:p>
          <w:p w:rsidR="000C56E9" w:rsidRDefault="00E84C47" w:rsidP="000C56E9">
            <w:pPr>
              <w:jc w:val="center"/>
            </w:pPr>
            <w:r>
              <w:t>д. Гора</w:t>
            </w:r>
          </w:p>
        </w:tc>
      </w:tr>
      <w:tr w:rsidR="000C56E9" w:rsidTr="00400A53">
        <w:tc>
          <w:tcPr>
            <w:tcW w:w="675" w:type="dxa"/>
          </w:tcPr>
          <w:p w:rsidR="000C56E9" w:rsidRDefault="000C56E9" w:rsidP="000C56E9">
            <w:pPr>
              <w:jc w:val="center"/>
            </w:pPr>
            <w:r>
              <w:t>71</w:t>
            </w:r>
          </w:p>
        </w:tc>
        <w:tc>
          <w:tcPr>
            <w:tcW w:w="1392" w:type="dxa"/>
          </w:tcPr>
          <w:p w:rsidR="000C56E9" w:rsidRDefault="000C56E9" w:rsidP="000C56E9">
            <w:pPr>
              <w:jc w:val="center"/>
              <w:rPr>
                <w:sz w:val="20"/>
                <w:szCs w:val="20"/>
              </w:rPr>
            </w:pPr>
            <w:r>
              <w:rPr>
                <w:sz w:val="20"/>
                <w:szCs w:val="20"/>
              </w:rPr>
              <w:t>ПСЧ-32</w:t>
            </w:r>
          </w:p>
          <w:p w:rsidR="000C56E9" w:rsidRDefault="000C56E9" w:rsidP="000C56E9">
            <w:pPr>
              <w:jc w:val="center"/>
              <w:rPr>
                <w:sz w:val="20"/>
                <w:szCs w:val="20"/>
              </w:rPr>
            </w:pPr>
            <w:r>
              <w:rPr>
                <w:sz w:val="20"/>
                <w:szCs w:val="20"/>
              </w:rPr>
              <w:t xml:space="preserve">г. Лакинск </w:t>
            </w:r>
          </w:p>
          <w:p w:rsidR="000C56E9" w:rsidRDefault="000C56E9" w:rsidP="000C56E9">
            <w:pPr>
              <w:jc w:val="center"/>
              <w:rPr>
                <w:sz w:val="20"/>
                <w:szCs w:val="20"/>
              </w:rPr>
            </w:pPr>
          </w:p>
        </w:tc>
        <w:tc>
          <w:tcPr>
            <w:tcW w:w="810" w:type="dxa"/>
          </w:tcPr>
          <w:p w:rsidR="000C56E9" w:rsidRDefault="000C56E9" w:rsidP="00AB2AAB">
            <w:pPr>
              <w:jc w:val="center"/>
            </w:pPr>
            <w:r w:rsidRPr="00A071D4">
              <w:rPr>
                <w:sz w:val="20"/>
                <w:szCs w:val="20"/>
              </w:rPr>
              <w:t>5</w:t>
            </w:r>
          </w:p>
        </w:tc>
        <w:tc>
          <w:tcPr>
            <w:tcW w:w="850" w:type="dxa"/>
          </w:tcPr>
          <w:p w:rsidR="000C56E9" w:rsidRDefault="00AB2AAB" w:rsidP="000C56E9">
            <w:pPr>
              <w:jc w:val="center"/>
              <w:rPr>
                <w:sz w:val="20"/>
                <w:szCs w:val="20"/>
              </w:rPr>
            </w:pPr>
            <w:r>
              <w:rPr>
                <w:sz w:val="20"/>
                <w:szCs w:val="20"/>
              </w:rPr>
              <w:t>1 АЦ</w:t>
            </w:r>
          </w:p>
        </w:tc>
        <w:tc>
          <w:tcPr>
            <w:tcW w:w="989" w:type="dxa"/>
          </w:tcPr>
          <w:p w:rsidR="000C56E9" w:rsidRDefault="00E84C47" w:rsidP="000C56E9">
            <w:pPr>
              <w:jc w:val="center"/>
              <w:rPr>
                <w:sz w:val="20"/>
                <w:szCs w:val="20"/>
              </w:rPr>
            </w:pPr>
            <w:r>
              <w:rPr>
                <w:sz w:val="20"/>
                <w:szCs w:val="20"/>
              </w:rPr>
              <w:t>-</w:t>
            </w:r>
          </w:p>
        </w:tc>
        <w:tc>
          <w:tcPr>
            <w:tcW w:w="992" w:type="dxa"/>
          </w:tcPr>
          <w:p w:rsidR="000C56E9" w:rsidRDefault="00E84C47" w:rsidP="000C56E9">
            <w:pPr>
              <w:jc w:val="center"/>
              <w:rPr>
                <w:sz w:val="20"/>
                <w:szCs w:val="20"/>
              </w:rPr>
            </w:pPr>
            <w:r>
              <w:rPr>
                <w:sz w:val="20"/>
                <w:szCs w:val="20"/>
              </w:rPr>
              <w:t>-</w:t>
            </w:r>
          </w:p>
        </w:tc>
        <w:tc>
          <w:tcPr>
            <w:tcW w:w="1508" w:type="dxa"/>
          </w:tcPr>
          <w:p w:rsidR="000C56E9" w:rsidRDefault="00AB2AAB" w:rsidP="000C56E9">
            <w:pPr>
              <w:jc w:val="center"/>
              <w:rPr>
                <w:sz w:val="20"/>
                <w:szCs w:val="20"/>
              </w:rPr>
            </w:pPr>
            <w:r>
              <w:rPr>
                <w:sz w:val="20"/>
                <w:szCs w:val="20"/>
              </w:rPr>
              <w:t>63км</w:t>
            </w:r>
          </w:p>
        </w:tc>
        <w:tc>
          <w:tcPr>
            <w:tcW w:w="2039" w:type="dxa"/>
          </w:tcPr>
          <w:p w:rsidR="006814BB" w:rsidRDefault="006814BB" w:rsidP="006814BB">
            <w:pPr>
              <w:jc w:val="center"/>
            </w:pPr>
            <w:r>
              <w:t>г. Лакинск</w:t>
            </w:r>
          </w:p>
          <w:p w:rsidR="000C56E9" w:rsidRDefault="00AB2AAB" w:rsidP="000C56E9">
            <w:pPr>
              <w:jc w:val="center"/>
            </w:pPr>
            <w:r>
              <w:t>д. Островищи</w:t>
            </w:r>
          </w:p>
        </w:tc>
        <w:tc>
          <w:tcPr>
            <w:tcW w:w="1053" w:type="dxa"/>
          </w:tcPr>
          <w:p w:rsidR="000C56E9" w:rsidRPr="00243F6D" w:rsidRDefault="000C56E9" w:rsidP="000C56E9">
            <w:r w:rsidRPr="00243F6D">
              <w:t>Асфальт, грунт</w:t>
            </w:r>
          </w:p>
        </w:tc>
        <w:tc>
          <w:tcPr>
            <w:tcW w:w="1619" w:type="dxa"/>
          </w:tcPr>
          <w:p w:rsidR="000C56E9" w:rsidRPr="00243F6D" w:rsidRDefault="000C56E9" w:rsidP="000C56E9">
            <w:r w:rsidRPr="00243F6D">
              <w:t>не требуются</w:t>
            </w:r>
          </w:p>
        </w:tc>
        <w:tc>
          <w:tcPr>
            <w:tcW w:w="1692" w:type="dxa"/>
          </w:tcPr>
          <w:p w:rsidR="006814BB" w:rsidRDefault="006814BB" w:rsidP="006814B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6814BB" w:rsidRPr="00097543" w:rsidRDefault="006814BB" w:rsidP="006814BB">
            <w:pPr>
              <w:jc w:val="center"/>
              <w:rPr>
                <w:sz w:val="20"/>
                <w:szCs w:val="20"/>
              </w:rPr>
            </w:pPr>
            <w:r>
              <w:rPr>
                <w:sz w:val="20"/>
                <w:szCs w:val="20"/>
              </w:rPr>
              <w:t>АГАФОНОВО</w:t>
            </w:r>
          </w:p>
          <w:p w:rsidR="000C56E9" w:rsidRDefault="006814BB" w:rsidP="006814B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0C56E9" w:rsidRDefault="00AB2AAB" w:rsidP="000C56E9">
            <w:pPr>
              <w:jc w:val="center"/>
            </w:pPr>
            <w:r>
              <w:t>д. Островищи</w:t>
            </w:r>
          </w:p>
        </w:tc>
      </w:tr>
      <w:tr w:rsidR="00AB2AAB" w:rsidTr="00400A53">
        <w:tc>
          <w:tcPr>
            <w:tcW w:w="675" w:type="dxa"/>
          </w:tcPr>
          <w:p w:rsidR="00AB2AAB" w:rsidRDefault="00AB2AAB" w:rsidP="00AB2AAB">
            <w:pPr>
              <w:jc w:val="center"/>
            </w:pPr>
            <w:r>
              <w:lastRenderedPageBreak/>
              <w:t>72</w:t>
            </w:r>
          </w:p>
        </w:tc>
        <w:tc>
          <w:tcPr>
            <w:tcW w:w="1392" w:type="dxa"/>
          </w:tcPr>
          <w:p w:rsidR="00AB2AAB" w:rsidRDefault="00AB2AAB" w:rsidP="00AB2AAB">
            <w:pPr>
              <w:jc w:val="center"/>
              <w:rPr>
                <w:sz w:val="20"/>
                <w:szCs w:val="20"/>
              </w:rPr>
            </w:pPr>
            <w:r>
              <w:rPr>
                <w:sz w:val="20"/>
                <w:szCs w:val="20"/>
              </w:rPr>
              <w:t>ПСЧ-32</w:t>
            </w:r>
          </w:p>
          <w:p w:rsidR="00AB2AAB" w:rsidRDefault="00AB2AAB" w:rsidP="00AB2AAB">
            <w:pPr>
              <w:jc w:val="center"/>
              <w:rPr>
                <w:sz w:val="20"/>
                <w:szCs w:val="20"/>
              </w:rPr>
            </w:pPr>
            <w:r>
              <w:rPr>
                <w:sz w:val="20"/>
                <w:szCs w:val="20"/>
              </w:rPr>
              <w:t xml:space="preserve">г. Лакинск </w:t>
            </w:r>
          </w:p>
          <w:p w:rsidR="00AB2AAB" w:rsidRDefault="00AB2AAB" w:rsidP="00AB2AAB">
            <w:pPr>
              <w:jc w:val="center"/>
              <w:rPr>
                <w:sz w:val="20"/>
                <w:szCs w:val="20"/>
              </w:rPr>
            </w:pPr>
          </w:p>
        </w:tc>
        <w:tc>
          <w:tcPr>
            <w:tcW w:w="810" w:type="dxa"/>
          </w:tcPr>
          <w:p w:rsidR="00AB2AAB" w:rsidRDefault="00AB2AAB" w:rsidP="00AB2AAB">
            <w:pPr>
              <w:jc w:val="center"/>
            </w:pPr>
            <w:r w:rsidRPr="0093433C">
              <w:rPr>
                <w:sz w:val="20"/>
                <w:szCs w:val="20"/>
              </w:rPr>
              <w:t>5</w:t>
            </w:r>
          </w:p>
        </w:tc>
        <w:tc>
          <w:tcPr>
            <w:tcW w:w="850" w:type="dxa"/>
          </w:tcPr>
          <w:p w:rsidR="00AB2AAB" w:rsidRDefault="00AB2AAB" w:rsidP="00AB2AAB">
            <w:pPr>
              <w:jc w:val="center"/>
              <w:rPr>
                <w:sz w:val="20"/>
                <w:szCs w:val="20"/>
              </w:rPr>
            </w:pPr>
            <w:r>
              <w:rPr>
                <w:sz w:val="20"/>
                <w:szCs w:val="20"/>
              </w:rPr>
              <w:t>1 АЦ</w:t>
            </w:r>
          </w:p>
        </w:tc>
        <w:tc>
          <w:tcPr>
            <w:tcW w:w="989" w:type="dxa"/>
          </w:tcPr>
          <w:p w:rsidR="00AB2AAB" w:rsidRDefault="00AB2AAB" w:rsidP="00AB2AAB">
            <w:pPr>
              <w:jc w:val="center"/>
              <w:rPr>
                <w:sz w:val="20"/>
                <w:szCs w:val="20"/>
              </w:rPr>
            </w:pPr>
            <w:r>
              <w:rPr>
                <w:sz w:val="20"/>
                <w:szCs w:val="20"/>
              </w:rPr>
              <w:t>-</w:t>
            </w:r>
          </w:p>
        </w:tc>
        <w:tc>
          <w:tcPr>
            <w:tcW w:w="992" w:type="dxa"/>
          </w:tcPr>
          <w:p w:rsidR="00AB2AAB" w:rsidRDefault="00AB2AAB" w:rsidP="00AB2AAB">
            <w:pPr>
              <w:jc w:val="center"/>
              <w:rPr>
                <w:sz w:val="20"/>
                <w:szCs w:val="20"/>
              </w:rPr>
            </w:pPr>
            <w:r>
              <w:rPr>
                <w:sz w:val="20"/>
                <w:szCs w:val="20"/>
              </w:rPr>
              <w:t>-</w:t>
            </w:r>
          </w:p>
        </w:tc>
        <w:tc>
          <w:tcPr>
            <w:tcW w:w="1508" w:type="dxa"/>
          </w:tcPr>
          <w:p w:rsidR="00AB2AAB" w:rsidRDefault="00AB2AAB" w:rsidP="00AB2AAB">
            <w:pPr>
              <w:jc w:val="center"/>
              <w:rPr>
                <w:sz w:val="20"/>
                <w:szCs w:val="20"/>
              </w:rPr>
            </w:pPr>
            <w:r>
              <w:rPr>
                <w:sz w:val="20"/>
                <w:szCs w:val="20"/>
              </w:rPr>
              <w:t>64км</w:t>
            </w:r>
          </w:p>
        </w:tc>
        <w:tc>
          <w:tcPr>
            <w:tcW w:w="2039" w:type="dxa"/>
          </w:tcPr>
          <w:p w:rsidR="00AB2AAB" w:rsidRDefault="00AB2AAB" w:rsidP="00AB2AAB">
            <w:pPr>
              <w:jc w:val="center"/>
            </w:pPr>
            <w:r>
              <w:t>г. Лакинск</w:t>
            </w:r>
          </w:p>
          <w:p w:rsidR="00AB2AAB" w:rsidRDefault="00AB2AAB" w:rsidP="00AB2AAB">
            <w:pPr>
              <w:jc w:val="center"/>
            </w:pPr>
            <w:r>
              <w:t>д. Гнездино</w:t>
            </w:r>
          </w:p>
        </w:tc>
        <w:tc>
          <w:tcPr>
            <w:tcW w:w="1053" w:type="dxa"/>
          </w:tcPr>
          <w:p w:rsidR="00AB2AAB" w:rsidRPr="00243F6D" w:rsidRDefault="00AB2AAB" w:rsidP="00AB2AAB">
            <w:r w:rsidRPr="00243F6D">
              <w:t>Асфальт, грунт</w:t>
            </w:r>
          </w:p>
        </w:tc>
        <w:tc>
          <w:tcPr>
            <w:tcW w:w="1619" w:type="dxa"/>
          </w:tcPr>
          <w:p w:rsidR="00AB2AAB" w:rsidRPr="00243F6D" w:rsidRDefault="00AB2AAB" w:rsidP="00AB2AAB">
            <w:r w:rsidRPr="00243F6D">
              <w:t>не требуются</w:t>
            </w:r>
          </w:p>
        </w:tc>
        <w:tc>
          <w:tcPr>
            <w:tcW w:w="1692" w:type="dxa"/>
          </w:tcPr>
          <w:p w:rsidR="00AB2AAB" w:rsidRDefault="00AB2AAB" w:rsidP="00AB2AA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B2AAB" w:rsidRPr="00097543" w:rsidRDefault="00AB2AAB" w:rsidP="00AB2AAB">
            <w:pPr>
              <w:jc w:val="center"/>
              <w:rPr>
                <w:sz w:val="20"/>
                <w:szCs w:val="20"/>
              </w:rPr>
            </w:pPr>
            <w:r>
              <w:rPr>
                <w:sz w:val="20"/>
                <w:szCs w:val="20"/>
              </w:rPr>
              <w:t>АГАФОНОВО</w:t>
            </w:r>
          </w:p>
          <w:p w:rsidR="00AB2AAB" w:rsidRDefault="00AB2AAB" w:rsidP="00AB2AA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AB2AAB" w:rsidRDefault="00AB2AAB" w:rsidP="00AB2AAB">
            <w:pPr>
              <w:jc w:val="center"/>
            </w:pPr>
            <w:r>
              <w:t>д. Гнездино</w:t>
            </w:r>
          </w:p>
        </w:tc>
      </w:tr>
      <w:tr w:rsidR="00AB2AAB" w:rsidTr="00400A53">
        <w:tc>
          <w:tcPr>
            <w:tcW w:w="675" w:type="dxa"/>
          </w:tcPr>
          <w:p w:rsidR="00AB2AAB" w:rsidRDefault="00AB2AAB" w:rsidP="00AB2AAB">
            <w:pPr>
              <w:jc w:val="center"/>
            </w:pPr>
            <w:r>
              <w:t>73</w:t>
            </w:r>
          </w:p>
        </w:tc>
        <w:tc>
          <w:tcPr>
            <w:tcW w:w="1392" w:type="dxa"/>
          </w:tcPr>
          <w:p w:rsidR="00AB2AAB" w:rsidRDefault="00AB2AAB" w:rsidP="00AB2AAB">
            <w:pPr>
              <w:jc w:val="center"/>
              <w:rPr>
                <w:sz w:val="20"/>
                <w:szCs w:val="20"/>
              </w:rPr>
            </w:pPr>
            <w:r>
              <w:rPr>
                <w:sz w:val="20"/>
                <w:szCs w:val="20"/>
              </w:rPr>
              <w:t>ПСЧ-32</w:t>
            </w:r>
          </w:p>
          <w:p w:rsidR="00AB2AAB" w:rsidRDefault="00AB2AAB" w:rsidP="00AB2AAB">
            <w:pPr>
              <w:jc w:val="center"/>
              <w:rPr>
                <w:sz w:val="20"/>
                <w:szCs w:val="20"/>
              </w:rPr>
            </w:pPr>
            <w:r>
              <w:rPr>
                <w:sz w:val="20"/>
                <w:szCs w:val="20"/>
              </w:rPr>
              <w:t xml:space="preserve">г. Лакинск </w:t>
            </w:r>
          </w:p>
          <w:p w:rsidR="00AB2AAB" w:rsidRDefault="00AB2AAB" w:rsidP="00AB2AAB">
            <w:pPr>
              <w:jc w:val="center"/>
              <w:rPr>
                <w:sz w:val="20"/>
                <w:szCs w:val="20"/>
              </w:rPr>
            </w:pPr>
          </w:p>
        </w:tc>
        <w:tc>
          <w:tcPr>
            <w:tcW w:w="810" w:type="dxa"/>
          </w:tcPr>
          <w:p w:rsidR="00AB2AAB" w:rsidRDefault="00AB2AAB" w:rsidP="00AB2AAB">
            <w:pPr>
              <w:jc w:val="center"/>
            </w:pPr>
            <w:r w:rsidRPr="0093433C">
              <w:rPr>
                <w:sz w:val="20"/>
                <w:szCs w:val="20"/>
              </w:rPr>
              <w:t>5</w:t>
            </w:r>
          </w:p>
        </w:tc>
        <w:tc>
          <w:tcPr>
            <w:tcW w:w="850" w:type="dxa"/>
          </w:tcPr>
          <w:p w:rsidR="00AB2AAB" w:rsidRDefault="00AB2AAB" w:rsidP="00AB2AAB">
            <w:pPr>
              <w:jc w:val="center"/>
              <w:rPr>
                <w:sz w:val="20"/>
                <w:szCs w:val="20"/>
              </w:rPr>
            </w:pPr>
            <w:r>
              <w:rPr>
                <w:sz w:val="20"/>
                <w:szCs w:val="20"/>
              </w:rPr>
              <w:t>1 АЦ</w:t>
            </w:r>
          </w:p>
        </w:tc>
        <w:tc>
          <w:tcPr>
            <w:tcW w:w="989" w:type="dxa"/>
          </w:tcPr>
          <w:p w:rsidR="00AB2AAB" w:rsidRDefault="00AB2AAB" w:rsidP="00AB2AAB">
            <w:pPr>
              <w:jc w:val="center"/>
              <w:rPr>
                <w:sz w:val="20"/>
                <w:szCs w:val="20"/>
              </w:rPr>
            </w:pPr>
            <w:r>
              <w:rPr>
                <w:sz w:val="20"/>
                <w:szCs w:val="20"/>
              </w:rPr>
              <w:t>-</w:t>
            </w:r>
          </w:p>
        </w:tc>
        <w:tc>
          <w:tcPr>
            <w:tcW w:w="992" w:type="dxa"/>
          </w:tcPr>
          <w:p w:rsidR="00AB2AAB" w:rsidRDefault="00AB2AAB" w:rsidP="00AB2AAB">
            <w:pPr>
              <w:jc w:val="center"/>
              <w:rPr>
                <w:sz w:val="20"/>
                <w:szCs w:val="20"/>
              </w:rPr>
            </w:pPr>
            <w:r>
              <w:rPr>
                <w:sz w:val="20"/>
                <w:szCs w:val="20"/>
              </w:rPr>
              <w:t>-</w:t>
            </w:r>
          </w:p>
        </w:tc>
        <w:tc>
          <w:tcPr>
            <w:tcW w:w="1508" w:type="dxa"/>
          </w:tcPr>
          <w:p w:rsidR="00AB2AAB" w:rsidRDefault="00AB2AAB" w:rsidP="00AB2AAB">
            <w:pPr>
              <w:jc w:val="center"/>
              <w:rPr>
                <w:sz w:val="20"/>
                <w:szCs w:val="20"/>
              </w:rPr>
            </w:pPr>
            <w:r>
              <w:rPr>
                <w:sz w:val="20"/>
                <w:szCs w:val="20"/>
              </w:rPr>
              <w:t>66км</w:t>
            </w:r>
          </w:p>
        </w:tc>
        <w:tc>
          <w:tcPr>
            <w:tcW w:w="2039" w:type="dxa"/>
          </w:tcPr>
          <w:p w:rsidR="00AB2AAB" w:rsidRDefault="00AB2AAB" w:rsidP="00AB2AAB">
            <w:pPr>
              <w:jc w:val="center"/>
            </w:pPr>
            <w:r>
              <w:t>г. Лакинск</w:t>
            </w:r>
          </w:p>
          <w:p w:rsidR="00AB2AAB" w:rsidRDefault="00AB2AAB" w:rsidP="00AB2AAB">
            <w:pPr>
              <w:jc w:val="center"/>
            </w:pPr>
            <w:r>
              <w:t>д. Килекшино</w:t>
            </w:r>
          </w:p>
        </w:tc>
        <w:tc>
          <w:tcPr>
            <w:tcW w:w="1053" w:type="dxa"/>
          </w:tcPr>
          <w:p w:rsidR="00AB2AAB" w:rsidRPr="00243F6D" w:rsidRDefault="00AB2AAB" w:rsidP="00AB2AAB">
            <w:r w:rsidRPr="00243F6D">
              <w:t>Асфальт, грунт</w:t>
            </w:r>
          </w:p>
        </w:tc>
        <w:tc>
          <w:tcPr>
            <w:tcW w:w="1619" w:type="dxa"/>
          </w:tcPr>
          <w:p w:rsidR="00AB2AAB" w:rsidRPr="00243F6D" w:rsidRDefault="00AB2AAB" w:rsidP="00AB2AAB">
            <w:r w:rsidRPr="00243F6D">
              <w:t>не требуются</w:t>
            </w:r>
          </w:p>
        </w:tc>
        <w:tc>
          <w:tcPr>
            <w:tcW w:w="1692" w:type="dxa"/>
          </w:tcPr>
          <w:p w:rsidR="00AB2AAB" w:rsidRDefault="00AB2AAB" w:rsidP="00AB2AA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B2AAB" w:rsidRPr="00097543" w:rsidRDefault="00AB2AAB" w:rsidP="00AB2AAB">
            <w:pPr>
              <w:jc w:val="center"/>
              <w:rPr>
                <w:sz w:val="20"/>
                <w:szCs w:val="20"/>
              </w:rPr>
            </w:pPr>
            <w:r>
              <w:rPr>
                <w:sz w:val="20"/>
                <w:szCs w:val="20"/>
              </w:rPr>
              <w:t>АГАФОНОВО</w:t>
            </w:r>
          </w:p>
          <w:p w:rsidR="00AB2AAB" w:rsidRDefault="00AB2AAB" w:rsidP="00AB2AA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AB2AAB" w:rsidRDefault="00AB2AAB" w:rsidP="00AB2AAB">
            <w:pPr>
              <w:jc w:val="center"/>
            </w:pPr>
            <w:r>
              <w:t>д. Килекшино</w:t>
            </w:r>
          </w:p>
        </w:tc>
      </w:tr>
      <w:tr w:rsidR="00AB2AAB" w:rsidTr="00400A53">
        <w:tc>
          <w:tcPr>
            <w:tcW w:w="675" w:type="dxa"/>
          </w:tcPr>
          <w:p w:rsidR="00AB2AAB" w:rsidRDefault="00AB2AAB" w:rsidP="00AB2AAB">
            <w:pPr>
              <w:jc w:val="center"/>
            </w:pPr>
            <w:r>
              <w:t>74</w:t>
            </w:r>
          </w:p>
        </w:tc>
        <w:tc>
          <w:tcPr>
            <w:tcW w:w="1392" w:type="dxa"/>
          </w:tcPr>
          <w:p w:rsidR="00AB2AAB" w:rsidRDefault="00AB2AAB" w:rsidP="00AB2AAB">
            <w:pPr>
              <w:jc w:val="center"/>
              <w:rPr>
                <w:sz w:val="20"/>
                <w:szCs w:val="20"/>
              </w:rPr>
            </w:pPr>
            <w:r>
              <w:rPr>
                <w:sz w:val="20"/>
                <w:szCs w:val="20"/>
              </w:rPr>
              <w:t>ПСЧ-32</w:t>
            </w:r>
          </w:p>
          <w:p w:rsidR="00AB2AAB" w:rsidRDefault="00AB2AAB" w:rsidP="00AB2AAB">
            <w:pPr>
              <w:jc w:val="center"/>
              <w:rPr>
                <w:sz w:val="20"/>
                <w:szCs w:val="20"/>
              </w:rPr>
            </w:pPr>
            <w:r>
              <w:rPr>
                <w:sz w:val="20"/>
                <w:szCs w:val="20"/>
              </w:rPr>
              <w:t xml:space="preserve">г. Лакинск </w:t>
            </w:r>
          </w:p>
          <w:p w:rsidR="00AB2AAB" w:rsidRDefault="00AB2AAB" w:rsidP="00AB2AAB">
            <w:pPr>
              <w:jc w:val="center"/>
              <w:rPr>
                <w:sz w:val="20"/>
                <w:szCs w:val="20"/>
              </w:rPr>
            </w:pPr>
          </w:p>
        </w:tc>
        <w:tc>
          <w:tcPr>
            <w:tcW w:w="810" w:type="dxa"/>
          </w:tcPr>
          <w:p w:rsidR="00AB2AAB" w:rsidRDefault="00AB2AAB" w:rsidP="00AB2AAB">
            <w:pPr>
              <w:jc w:val="center"/>
            </w:pPr>
            <w:r w:rsidRPr="0093433C">
              <w:rPr>
                <w:sz w:val="20"/>
                <w:szCs w:val="20"/>
              </w:rPr>
              <w:t>5</w:t>
            </w:r>
          </w:p>
        </w:tc>
        <w:tc>
          <w:tcPr>
            <w:tcW w:w="850" w:type="dxa"/>
          </w:tcPr>
          <w:p w:rsidR="00AB2AAB" w:rsidRDefault="00AB2AAB" w:rsidP="00AB2AAB">
            <w:pPr>
              <w:jc w:val="center"/>
              <w:rPr>
                <w:sz w:val="20"/>
                <w:szCs w:val="20"/>
              </w:rPr>
            </w:pPr>
            <w:r>
              <w:rPr>
                <w:sz w:val="20"/>
                <w:szCs w:val="20"/>
              </w:rPr>
              <w:t>2 АЦ</w:t>
            </w:r>
          </w:p>
        </w:tc>
        <w:tc>
          <w:tcPr>
            <w:tcW w:w="989" w:type="dxa"/>
          </w:tcPr>
          <w:p w:rsidR="00AB2AAB" w:rsidRDefault="00AB2AAB" w:rsidP="00AB2AAB">
            <w:pPr>
              <w:jc w:val="center"/>
              <w:rPr>
                <w:sz w:val="20"/>
                <w:szCs w:val="20"/>
              </w:rPr>
            </w:pPr>
            <w:r>
              <w:rPr>
                <w:sz w:val="20"/>
                <w:szCs w:val="20"/>
              </w:rPr>
              <w:t>-</w:t>
            </w:r>
          </w:p>
        </w:tc>
        <w:tc>
          <w:tcPr>
            <w:tcW w:w="992" w:type="dxa"/>
          </w:tcPr>
          <w:p w:rsidR="00AB2AAB" w:rsidRDefault="00AB2AAB" w:rsidP="00AB2AAB">
            <w:pPr>
              <w:jc w:val="center"/>
              <w:rPr>
                <w:sz w:val="20"/>
                <w:szCs w:val="20"/>
              </w:rPr>
            </w:pPr>
            <w:r>
              <w:rPr>
                <w:sz w:val="20"/>
                <w:szCs w:val="20"/>
              </w:rPr>
              <w:t>-</w:t>
            </w:r>
          </w:p>
        </w:tc>
        <w:tc>
          <w:tcPr>
            <w:tcW w:w="1508" w:type="dxa"/>
          </w:tcPr>
          <w:p w:rsidR="00AB2AAB" w:rsidRDefault="00AB2AAB" w:rsidP="00AB2AAB">
            <w:pPr>
              <w:jc w:val="center"/>
              <w:rPr>
                <w:sz w:val="20"/>
                <w:szCs w:val="20"/>
              </w:rPr>
            </w:pPr>
            <w:r>
              <w:rPr>
                <w:sz w:val="20"/>
                <w:szCs w:val="20"/>
              </w:rPr>
              <w:t>70км</w:t>
            </w:r>
          </w:p>
        </w:tc>
        <w:tc>
          <w:tcPr>
            <w:tcW w:w="2039" w:type="dxa"/>
          </w:tcPr>
          <w:p w:rsidR="00AB2AAB" w:rsidRDefault="00AB2AAB" w:rsidP="00AB2AAB">
            <w:pPr>
              <w:jc w:val="center"/>
            </w:pPr>
            <w:r>
              <w:t>г. Лакинск</w:t>
            </w:r>
          </w:p>
          <w:p w:rsidR="00AB2AAB" w:rsidRDefault="00AB2AAB" w:rsidP="00AB2AAB">
            <w:pPr>
              <w:jc w:val="center"/>
            </w:pPr>
            <w:r>
              <w:t>д. Ветчи</w:t>
            </w:r>
          </w:p>
        </w:tc>
        <w:tc>
          <w:tcPr>
            <w:tcW w:w="1053" w:type="dxa"/>
          </w:tcPr>
          <w:p w:rsidR="00AB2AAB" w:rsidRPr="00243F6D" w:rsidRDefault="00AB2AAB" w:rsidP="00AB2AAB">
            <w:r w:rsidRPr="00243F6D">
              <w:t>Асфальт, грунт</w:t>
            </w:r>
          </w:p>
        </w:tc>
        <w:tc>
          <w:tcPr>
            <w:tcW w:w="1619" w:type="dxa"/>
          </w:tcPr>
          <w:p w:rsidR="00AB2AAB" w:rsidRPr="00243F6D" w:rsidRDefault="00AB2AAB" w:rsidP="00AB2AAB">
            <w:r w:rsidRPr="00243F6D">
              <w:t>не требуются</w:t>
            </w:r>
          </w:p>
        </w:tc>
        <w:tc>
          <w:tcPr>
            <w:tcW w:w="1692" w:type="dxa"/>
          </w:tcPr>
          <w:p w:rsidR="00AB2AAB" w:rsidRDefault="00AB2AAB" w:rsidP="00AB2AA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B2AAB" w:rsidRPr="00097543" w:rsidRDefault="00AB2AAB" w:rsidP="00AB2AAB">
            <w:pPr>
              <w:jc w:val="center"/>
              <w:rPr>
                <w:sz w:val="20"/>
                <w:szCs w:val="20"/>
              </w:rPr>
            </w:pPr>
            <w:r>
              <w:rPr>
                <w:sz w:val="20"/>
                <w:szCs w:val="20"/>
              </w:rPr>
              <w:t>АГАФОНОВО</w:t>
            </w:r>
          </w:p>
          <w:p w:rsidR="00AB2AAB" w:rsidRDefault="00AB2AAB" w:rsidP="00AB2AA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AB2AAB" w:rsidRDefault="00AB2AAB" w:rsidP="00AB2AAB">
            <w:pPr>
              <w:jc w:val="center"/>
            </w:pPr>
            <w:r>
              <w:t>д. Ветчи</w:t>
            </w:r>
          </w:p>
        </w:tc>
      </w:tr>
      <w:tr w:rsidR="00AB2AAB" w:rsidTr="00400A53">
        <w:tc>
          <w:tcPr>
            <w:tcW w:w="675" w:type="dxa"/>
          </w:tcPr>
          <w:p w:rsidR="00AB2AAB" w:rsidRDefault="00AB2AAB" w:rsidP="00AB2AAB">
            <w:pPr>
              <w:jc w:val="center"/>
            </w:pPr>
            <w:r>
              <w:t>75</w:t>
            </w:r>
          </w:p>
        </w:tc>
        <w:tc>
          <w:tcPr>
            <w:tcW w:w="1392" w:type="dxa"/>
          </w:tcPr>
          <w:p w:rsidR="00AB2AAB" w:rsidRDefault="00AB2AAB" w:rsidP="00AB2AAB">
            <w:pPr>
              <w:jc w:val="center"/>
              <w:rPr>
                <w:sz w:val="20"/>
                <w:szCs w:val="20"/>
              </w:rPr>
            </w:pPr>
            <w:r>
              <w:rPr>
                <w:sz w:val="20"/>
                <w:szCs w:val="20"/>
              </w:rPr>
              <w:t>ПСЧ-32</w:t>
            </w:r>
          </w:p>
          <w:p w:rsidR="00AB2AAB" w:rsidRDefault="00AB2AAB" w:rsidP="00AB2AAB">
            <w:pPr>
              <w:jc w:val="center"/>
              <w:rPr>
                <w:sz w:val="20"/>
                <w:szCs w:val="20"/>
              </w:rPr>
            </w:pPr>
            <w:r>
              <w:rPr>
                <w:sz w:val="20"/>
                <w:szCs w:val="20"/>
              </w:rPr>
              <w:t xml:space="preserve">г. Лакинск </w:t>
            </w:r>
          </w:p>
          <w:p w:rsidR="00AB2AAB" w:rsidRDefault="00AB2AAB" w:rsidP="00AB2AAB">
            <w:pPr>
              <w:jc w:val="center"/>
              <w:rPr>
                <w:sz w:val="20"/>
                <w:szCs w:val="20"/>
              </w:rPr>
            </w:pPr>
          </w:p>
        </w:tc>
        <w:tc>
          <w:tcPr>
            <w:tcW w:w="810" w:type="dxa"/>
          </w:tcPr>
          <w:p w:rsidR="00AB2AAB" w:rsidRDefault="00AB2AAB" w:rsidP="00AB2AAB">
            <w:pPr>
              <w:jc w:val="center"/>
            </w:pPr>
            <w:r w:rsidRPr="0093433C">
              <w:rPr>
                <w:sz w:val="20"/>
                <w:szCs w:val="20"/>
              </w:rPr>
              <w:t>5</w:t>
            </w:r>
          </w:p>
        </w:tc>
        <w:tc>
          <w:tcPr>
            <w:tcW w:w="850" w:type="dxa"/>
          </w:tcPr>
          <w:p w:rsidR="00AB2AAB" w:rsidRDefault="00C754B1" w:rsidP="00AB2AAB">
            <w:pPr>
              <w:jc w:val="center"/>
              <w:rPr>
                <w:sz w:val="20"/>
                <w:szCs w:val="20"/>
              </w:rPr>
            </w:pPr>
            <w:r>
              <w:rPr>
                <w:sz w:val="20"/>
                <w:szCs w:val="20"/>
              </w:rPr>
              <w:t>1 АЦ</w:t>
            </w:r>
          </w:p>
        </w:tc>
        <w:tc>
          <w:tcPr>
            <w:tcW w:w="989" w:type="dxa"/>
          </w:tcPr>
          <w:p w:rsidR="00AB2AAB" w:rsidRDefault="00AB2AAB" w:rsidP="00AB2AAB">
            <w:pPr>
              <w:jc w:val="center"/>
              <w:rPr>
                <w:sz w:val="20"/>
                <w:szCs w:val="20"/>
              </w:rPr>
            </w:pPr>
            <w:r>
              <w:rPr>
                <w:sz w:val="20"/>
                <w:szCs w:val="20"/>
              </w:rPr>
              <w:t>-</w:t>
            </w:r>
          </w:p>
        </w:tc>
        <w:tc>
          <w:tcPr>
            <w:tcW w:w="992" w:type="dxa"/>
          </w:tcPr>
          <w:p w:rsidR="00AB2AAB" w:rsidRDefault="00AB2AAB" w:rsidP="00AB2AAB">
            <w:pPr>
              <w:jc w:val="center"/>
              <w:rPr>
                <w:sz w:val="20"/>
                <w:szCs w:val="20"/>
              </w:rPr>
            </w:pPr>
            <w:r>
              <w:rPr>
                <w:sz w:val="20"/>
                <w:szCs w:val="20"/>
              </w:rPr>
              <w:t>-</w:t>
            </w:r>
          </w:p>
        </w:tc>
        <w:tc>
          <w:tcPr>
            <w:tcW w:w="1508" w:type="dxa"/>
          </w:tcPr>
          <w:p w:rsidR="00AB2AAB" w:rsidRDefault="00C754B1" w:rsidP="00AB2AAB">
            <w:pPr>
              <w:jc w:val="center"/>
              <w:rPr>
                <w:sz w:val="20"/>
                <w:szCs w:val="20"/>
              </w:rPr>
            </w:pPr>
            <w:r>
              <w:rPr>
                <w:sz w:val="20"/>
                <w:szCs w:val="20"/>
              </w:rPr>
              <w:t>72км</w:t>
            </w:r>
          </w:p>
        </w:tc>
        <w:tc>
          <w:tcPr>
            <w:tcW w:w="2039" w:type="dxa"/>
          </w:tcPr>
          <w:p w:rsidR="00AB2AAB" w:rsidRDefault="00AB2AAB" w:rsidP="00AB2AAB">
            <w:pPr>
              <w:jc w:val="center"/>
            </w:pPr>
            <w:r>
              <w:t>г. Лакинск</w:t>
            </w:r>
          </w:p>
          <w:p w:rsidR="00AB2AAB" w:rsidRDefault="00AB2AAB" w:rsidP="00AB2AAB">
            <w:pPr>
              <w:jc w:val="center"/>
            </w:pPr>
            <w:r>
              <w:t>д. Красный Луч</w:t>
            </w:r>
          </w:p>
        </w:tc>
        <w:tc>
          <w:tcPr>
            <w:tcW w:w="1053" w:type="dxa"/>
          </w:tcPr>
          <w:p w:rsidR="00AB2AAB" w:rsidRPr="00243F6D" w:rsidRDefault="00AB2AAB" w:rsidP="00AB2AAB">
            <w:r w:rsidRPr="00243F6D">
              <w:t>Асфальт, грунт</w:t>
            </w:r>
          </w:p>
        </w:tc>
        <w:tc>
          <w:tcPr>
            <w:tcW w:w="1619" w:type="dxa"/>
          </w:tcPr>
          <w:p w:rsidR="00AB2AAB" w:rsidRPr="00243F6D" w:rsidRDefault="00AB2AAB" w:rsidP="00AB2AAB">
            <w:r w:rsidRPr="00243F6D">
              <w:t>не требуются</w:t>
            </w:r>
          </w:p>
        </w:tc>
        <w:tc>
          <w:tcPr>
            <w:tcW w:w="1692" w:type="dxa"/>
          </w:tcPr>
          <w:p w:rsidR="00AB2AAB" w:rsidRDefault="00AB2AAB" w:rsidP="00AB2AA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B2AAB" w:rsidRPr="00097543" w:rsidRDefault="00AB2AAB" w:rsidP="00AB2AAB">
            <w:pPr>
              <w:jc w:val="center"/>
              <w:rPr>
                <w:sz w:val="20"/>
                <w:szCs w:val="20"/>
              </w:rPr>
            </w:pPr>
            <w:r>
              <w:rPr>
                <w:sz w:val="20"/>
                <w:szCs w:val="20"/>
              </w:rPr>
              <w:t>АГАФОНОВО</w:t>
            </w:r>
          </w:p>
          <w:p w:rsidR="00AB2AAB" w:rsidRDefault="00AB2AAB" w:rsidP="00AB2AA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AB2AAB" w:rsidRDefault="00C754B1" w:rsidP="00AB2AAB">
            <w:pPr>
              <w:jc w:val="center"/>
            </w:pPr>
            <w:r>
              <w:t>д. Красный Луч</w:t>
            </w:r>
          </w:p>
        </w:tc>
      </w:tr>
      <w:tr w:rsidR="00AB2AAB" w:rsidTr="00400A53">
        <w:tc>
          <w:tcPr>
            <w:tcW w:w="675" w:type="dxa"/>
          </w:tcPr>
          <w:p w:rsidR="00AB2AAB" w:rsidRDefault="00AB2AAB" w:rsidP="00AB2AAB">
            <w:pPr>
              <w:jc w:val="center"/>
            </w:pPr>
            <w:r>
              <w:t>76</w:t>
            </w:r>
          </w:p>
        </w:tc>
        <w:tc>
          <w:tcPr>
            <w:tcW w:w="1392" w:type="dxa"/>
          </w:tcPr>
          <w:p w:rsidR="00AB2AAB" w:rsidRDefault="00AB2AAB" w:rsidP="00AB2AAB">
            <w:pPr>
              <w:jc w:val="center"/>
              <w:rPr>
                <w:sz w:val="20"/>
                <w:szCs w:val="20"/>
              </w:rPr>
            </w:pPr>
            <w:r>
              <w:rPr>
                <w:sz w:val="20"/>
                <w:szCs w:val="20"/>
              </w:rPr>
              <w:t>ПСЧ-32</w:t>
            </w:r>
          </w:p>
          <w:p w:rsidR="00AB2AAB" w:rsidRDefault="00AB2AAB" w:rsidP="00AB2AAB">
            <w:pPr>
              <w:jc w:val="center"/>
              <w:rPr>
                <w:sz w:val="20"/>
                <w:szCs w:val="20"/>
              </w:rPr>
            </w:pPr>
            <w:r>
              <w:rPr>
                <w:sz w:val="20"/>
                <w:szCs w:val="20"/>
              </w:rPr>
              <w:t xml:space="preserve">г. Лакинск </w:t>
            </w:r>
          </w:p>
          <w:p w:rsidR="00AB2AAB" w:rsidRDefault="00AB2AAB" w:rsidP="00AB2AAB">
            <w:pPr>
              <w:jc w:val="center"/>
              <w:rPr>
                <w:sz w:val="20"/>
                <w:szCs w:val="20"/>
              </w:rPr>
            </w:pPr>
          </w:p>
        </w:tc>
        <w:tc>
          <w:tcPr>
            <w:tcW w:w="810" w:type="dxa"/>
          </w:tcPr>
          <w:p w:rsidR="00AB2AAB" w:rsidRDefault="00AB2AAB" w:rsidP="00AB2AAB">
            <w:pPr>
              <w:jc w:val="center"/>
            </w:pPr>
            <w:r w:rsidRPr="0093433C">
              <w:rPr>
                <w:sz w:val="20"/>
                <w:szCs w:val="20"/>
              </w:rPr>
              <w:t>5</w:t>
            </w:r>
          </w:p>
        </w:tc>
        <w:tc>
          <w:tcPr>
            <w:tcW w:w="850" w:type="dxa"/>
          </w:tcPr>
          <w:p w:rsidR="00AB2AAB" w:rsidRDefault="00C754B1" w:rsidP="00AB2AAB">
            <w:pPr>
              <w:jc w:val="center"/>
              <w:rPr>
                <w:sz w:val="20"/>
                <w:szCs w:val="20"/>
              </w:rPr>
            </w:pPr>
            <w:r>
              <w:rPr>
                <w:sz w:val="20"/>
                <w:szCs w:val="20"/>
              </w:rPr>
              <w:t>2 АЦ</w:t>
            </w:r>
          </w:p>
        </w:tc>
        <w:tc>
          <w:tcPr>
            <w:tcW w:w="989" w:type="dxa"/>
          </w:tcPr>
          <w:p w:rsidR="00AB2AAB" w:rsidRDefault="00AB2AAB" w:rsidP="00AB2AAB">
            <w:pPr>
              <w:jc w:val="center"/>
              <w:rPr>
                <w:sz w:val="20"/>
                <w:szCs w:val="20"/>
              </w:rPr>
            </w:pPr>
            <w:r>
              <w:rPr>
                <w:sz w:val="20"/>
                <w:szCs w:val="20"/>
              </w:rPr>
              <w:t>-</w:t>
            </w:r>
          </w:p>
        </w:tc>
        <w:tc>
          <w:tcPr>
            <w:tcW w:w="992" w:type="dxa"/>
          </w:tcPr>
          <w:p w:rsidR="00AB2AAB" w:rsidRDefault="00AB2AAB" w:rsidP="00AB2AAB">
            <w:pPr>
              <w:jc w:val="center"/>
              <w:rPr>
                <w:sz w:val="20"/>
                <w:szCs w:val="20"/>
              </w:rPr>
            </w:pPr>
            <w:r>
              <w:rPr>
                <w:sz w:val="20"/>
                <w:szCs w:val="20"/>
              </w:rPr>
              <w:t>-</w:t>
            </w:r>
          </w:p>
        </w:tc>
        <w:tc>
          <w:tcPr>
            <w:tcW w:w="1508" w:type="dxa"/>
          </w:tcPr>
          <w:p w:rsidR="00AB2AAB" w:rsidRDefault="00C754B1" w:rsidP="00AB2AAB">
            <w:pPr>
              <w:jc w:val="center"/>
              <w:rPr>
                <w:sz w:val="20"/>
                <w:szCs w:val="20"/>
              </w:rPr>
            </w:pPr>
            <w:r>
              <w:rPr>
                <w:sz w:val="20"/>
                <w:szCs w:val="20"/>
              </w:rPr>
              <w:t>75км</w:t>
            </w:r>
          </w:p>
        </w:tc>
        <w:tc>
          <w:tcPr>
            <w:tcW w:w="2039" w:type="dxa"/>
          </w:tcPr>
          <w:p w:rsidR="00AB2AAB" w:rsidRDefault="00AB2AAB" w:rsidP="00AB2AAB">
            <w:pPr>
              <w:jc w:val="center"/>
            </w:pPr>
            <w:r>
              <w:t>г. Лакинск</w:t>
            </w:r>
          </w:p>
          <w:p w:rsidR="00AB2AAB" w:rsidRDefault="00C754B1" w:rsidP="00AB2AAB">
            <w:pPr>
              <w:jc w:val="center"/>
            </w:pPr>
            <w:r>
              <w:t>д. Родионово</w:t>
            </w:r>
          </w:p>
        </w:tc>
        <w:tc>
          <w:tcPr>
            <w:tcW w:w="1053" w:type="dxa"/>
          </w:tcPr>
          <w:p w:rsidR="00AB2AAB" w:rsidRPr="00243F6D" w:rsidRDefault="00AB2AAB" w:rsidP="00AB2AAB">
            <w:r w:rsidRPr="00243F6D">
              <w:t>Асфальт, грунт</w:t>
            </w:r>
          </w:p>
        </w:tc>
        <w:tc>
          <w:tcPr>
            <w:tcW w:w="1619" w:type="dxa"/>
          </w:tcPr>
          <w:p w:rsidR="00AB2AAB" w:rsidRPr="00243F6D" w:rsidRDefault="00AB2AAB" w:rsidP="00AB2AAB">
            <w:r w:rsidRPr="00243F6D">
              <w:t>не требуются</w:t>
            </w:r>
          </w:p>
        </w:tc>
        <w:tc>
          <w:tcPr>
            <w:tcW w:w="1692" w:type="dxa"/>
          </w:tcPr>
          <w:p w:rsidR="00AB2AAB" w:rsidRDefault="00AB2AAB" w:rsidP="00AB2AA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B2AAB" w:rsidRPr="00097543" w:rsidRDefault="00AB2AAB" w:rsidP="00AB2AAB">
            <w:pPr>
              <w:jc w:val="center"/>
              <w:rPr>
                <w:sz w:val="20"/>
                <w:szCs w:val="20"/>
              </w:rPr>
            </w:pPr>
            <w:r>
              <w:rPr>
                <w:sz w:val="20"/>
                <w:szCs w:val="20"/>
              </w:rPr>
              <w:t>АГАФОНОВО</w:t>
            </w:r>
          </w:p>
          <w:p w:rsidR="00AB2AAB" w:rsidRDefault="00AB2AAB" w:rsidP="00AB2AA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AB2AAB" w:rsidRDefault="00C754B1" w:rsidP="00AB2AAB">
            <w:pPr>
              <w:jc w:val="center"/>
            </w:pPr>
            <w:r>
              <w:t>д. Родионово</w:t>
            </w:r>
          </w:p>
        </w:tc>
      </w:tr>
      <w:tr w:rsidR="00AB2AAB" w:rsidTr="00400A53">
        <w:tc>
          <w:tcPr>
            <w:tcW w:w="675" w:type="dxa"/>
          </w:tcPr>
          <w:p w:rsidR="00AB2AAB" w:rsidRDefault="00AB2AAB" w:rsidP="00AB2AAB">
            <w:pPr>
              <w:jc w:val="center"/>
            </w:pPr>
            <w:r>
              <w:t>77</w:t>
            </w:r>
          </w:p>
        </w:tc>
        <w:tc>
          <w:tcPr>
            <w:tcW w:w="1392" w:type="dxa"/>
          </w:tcPr>
          <w:p w:rsidR="00AB2AAB" w:rsidRDefault="00AB2AAB" w:rsidP="00AB2AAB">
            <w:pPr>
              <w:jc w:val="center"/>
              <w:rPr>
                <w:sz w:val="20"/>
                <w:szCs w:val="20"/>
              </w:rPr>
            </w:pPr>
            <w:r>
              <w:rPr>
                <w:sz w:val="20"/>
                <w:szCs w:val="20"/>
              </w:rPr>
              <w:t>ПСЧ-32</w:t>
            </w:r>
          </w:p>
          <w:p w:rsidR="00AB2AAB" w:rsidRDefault="00AB2AAB" w:rsidP="00AB2AAB">
            <w:pPr>
              <w:jc w:val="center"/>
              <w:rPr>
                <w:sz w:val="20"/>
                <w:szCs w:val="20"/>
              </w:rPr>
            </w:pPr>
            <w:r>
              <w:rPr>
                <w:sz w:val="20"/>
                <w:szCs w:val="20"/>
              </w:rPr>
              <w:t xml:space="preserve">г. Лакинск </w:t>
            </w:r>
          </w:p>
          <w:p w:rsidR="00AB2AAB" w:rsidRDefault="00AB2AAB" w:rsidP="00AB2AAB">
            <w:pPr>
              <w:jc w:val="center"/>
              <w:rPr>
                <w:sz w:val="20"/>
                <w:szCs w:val="20"/>
              </w:rPr>
            </w:pPr>
          </w:p>
        </w:tc>
        <w:tc>
          <w:tcPr>
            <w:tcW w:w="810" w:type="dxa"/>
          </w:tcPr>
          <w:p w:rsidR="00AB2AAB" w:rsidRDefault="00AB2AAB" w:rsidP="00AB2AAB">
            <w:pPr>
              <w:jc w:val="center"/>
            </w:pPr>
            <w:r w:rsidRPr="0093433C">
              <w:rPr>
                <w:sz w:val="20"/>
                <w:szCs w:val="20"/>
              </w:rPr>
              <w:t>5</w:t>
            </w:r>
          </w:p>
        </w:tc>
        <w:tc>
          <w:tcPr>
            <w:tcW w:w="850" w:type="dxa"/>
          </w:tcPr>
          <w:p w:rsidR="00AB2AAB" w:rsidRDefault="00C754B1" w:rsidP="00AB2AAB">
            <w:pPr>
              <w:jc w:val="center"/>
              <w:rPr>
                <w:sz w:val="20"/>
                <w:szCs w:val="20"/>
              </w:rPr>
            </w:pPr>
            <w:r>
              <w:rPr>
                <w:sz w:val="20"/>
                <w:szCs w:val="20"/>
              </w:rPr>
              <w:t>2 АЦ</w:t>
            </w:r>
          </w:p>
        </w:tc>
        <w:tc>
          <w:tcPr>
            <w:tcW w:w="989" w:type="dxa"/>
          </w:tcPr>
          <w:p w:rsidR="00AB2AAB" w:rsidRDefault="00AB2AAB" w:rsidP="00AB2AAB">
            <w:pPr>
              <w:jc w:val="center"/>
              <w:rPr>
                <w:sz w:val="20"/>
                <w:szCs w:val="20"/>
              </w:rPr>
            </w:pPr>
            <w:r>
              <w:rPr>
                <w:sz w:val="20"/>
                <w:szCs w:val="20"/>
              </w:rPr>
              <w:t>-</w:t>
            </w:r>
          </w:p>
        </w:tc>
        <w:tc>
          <w:tcPr>
            <w:tcW w:w="992" w:type="dxa"/>
          </w:tcPr>
          <w:p w:rsidR="00AB2AAB" w:rsidRDefault="00AB2AAB" w:rsidP="00AB2AAB">
            <w:pPr>
              <w:jc w:val="center"/>
              <w:rPr>
                <w:sz w:val="20"/>
                <w:szCs w:val="20"/>
              </w:rPr>
            </w:pPr>
            <w:r>
              <w:rPr>
                <w:sz w:val="20"/>
                <w:szCs w:val="20"/>
              </w:rPr>
              <w:t>-</w:t>
            </w:r>
          </w:p>
        </w:tc>
        <w:tc>
          <w:tcPr>
            <w:tcW w:w="1508" w:type="dxa"/>
          </w:tcPr>
          <w:p w:rsidR="00AB2AAB" w:rsidRDefault="00C754B1" w:rsidP="00AB2AAB">
            <w:pPr>
              <w:jc w:val="center"/>
              <w:rPr>
                <w:sz w:val="20"/>
                <w:szCs w:val="20"/>
              </w:rPr>
            </w:pPr>
            <w:r>
              <w:rPr>
                <w:sz w:val="20"/>
                <w:szCs w:val="20"/>
              </w:rPr>
              <w:t>76км</w:t>
            </w:r>
          </w:p>
        </w:tc>
        <w:tc>
          <w:tcPr>
            <w:tcW w:w="2039" w:type="dxa"/>
          </w:tcPr>
          <w:p w:rsidR="00AB2AAB" w:rsidRDefault="00AB2AAB" w:rsidP="00AB2AAB">
            <w:pPr>
              <w:jc w:val="center"/>
            </w:pPr>
            <w:r>
              <w:t>г. Лакинск</w:t>
            </w:r>
          </w:p>
          <w:p w:rsidR="00AB2AAB" w:rsidRDefault="00C754B1" w:rsidP="00AB2AAB">
            <w:pPr>
              <w:jc w:val="center"/>
            </w:pPr>
            <w:r>
              <w:t>д. Плотавцево</w:t>
            </w:r>
          </w:p>
        </w:tc>
        <w:tc>
          <w:tcPr>
            <w:tcW w:w="1053" w:type="dxa"/>
          </w:tcPr>
          <w:p w:rsidR="00AB2AAB" w:rsidRPr="00243F6D" w:rsidRDefault="00AB2AAB" w:rsidP="00AB2AAB">
            <w:r w:rsidRPr="00243F6D">
              <w:t>Асфальт, грунт</w:t>
            </w:r>
          </w:p>
        </w:tc>
        <w:tc>
          <w:tcPr>
            <w:tcW w:w="1619" w:type="dxa"/>
          </w:tcPr>
          <w:p w:rsidR="00AB2AAB" w:rsidRPr="00243F6D" w:rsidRDefault="00AB2AAB" w:rsidP="00AB2AAB">
            <w:r w:rsidRPr="00243F6D">
              <w:t>не требуются</w:t>
            </w:r>
          </w:p>
        </w:tc>
        <w:tc>
          <w:tcPr>
            <w:tcW w:w="1692" w:type="dxa"/>
          </w:tcPr>
          <w:p w:rsidR="00AB2AAB" w:rsidRDefault="00AB2AAB" w:rsidP="00AB2AAB">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B2AAB" w:rsidRPr="00097543" w:rsidRDefault="00AB2AAB" w:rsidP="00AB2AAB">
            <w:pPr>
              <w:jc w:val="center"/>
              <w:rPr>
                <w:sz w:val="20"/>
                <w:szCs w:val="20"/>
              </w:rPr>
            </w:pPr>
            <w:r>
              <w:rPr>
                <w:sz w:val="20"/>
                <w:szCs w:val="20"/>
              </w:rPr>
              <w:t>АГАФОНОВО</w:t>
            </w:r>
          </w:p>
          <w:p w:rsidR="00AB2AAB" w:rsidRDefault="00AB2AAB" w:rsidP="00AB2AAB">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B2AAB" w:rsidRDefault="00AB2AAB" w:rsidP="00AB2AAB">
            <w:pPr>
              <w:jc w:val="center"/>
            </w:pPr>
            <w:r>
              <w:t>МО Нагорное</w:t>
            </w:r>
          </w:p>
          <w:p w:rsidR="00AB2AAB" w:rsidRDefault="00C754B1" w:rsidP="00AB2AAB">
            <w:pPr>
              <w:jc w:val="center"/>
            </w:pPr>
            <w:r>
              <w:t>д. Плотавцево</w:t>
            </w:r>
          </w:p>
        </w:tc>
      </w:tr>
      <w:tr w:rsidR="00C754B1" w:rsidTr="00400A53">
        <w:tc>
          <w:tcPr>
            <w:tcW w:w="675" w:type="dxa"/>
          </w:tcPr>
          <w:p w:rsidR="00C754B1" w:rsidRDefault="00C754B1" w:rsidP="00C754B1">
            <w:pPr>
              <w:jc w:val="center"/>
            </w:pPr>
            <w:r>
              <w:t>78</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C754B1" w:rsidP="00C754B1">
            <w:pPr>
              <w:jc w:val="center"/>
              <w:rPr>
                <w:sz w:val="20"/>
                <w:szCs w:val="20"/>
              </w:rPr>
            </w:pPr>
            <w:r>
              <w:rPr>
                <w:sz w:val="20"/>
                <w:szCs w:val="20"/>
              </w:rPr>
              <w:t>2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C754B1" w:rsidP="00C754B1">
            <w:pPr>
              <w:jc w:val="center"/>
              <w:rPr>
                <w:sz w:val="20"/>
                <w:szCs w:val="20"/>
              </w:rPr>
            </w:pPr>
            <w:r>
              <w:rPr>
                <w:sz w:val="20"/>
                <w:szCs w:val="20"/>
              </w:rPr>
              <w:t>79км</w:t>
            </w:r>
          </w:p>
        </w:tc>
        <w:tc>
          <w:tcPr>
            <w:tcW w:w="2039" w:type="dxa"/>
          </w:tcPr>
          <w:p w:rsidR="00C754B1" w:rsidRDefault="00C754B1" w:rsidP="00C754B1">
            <w:pPr>
              <w:jc w:val="center"/>
            </w:pPr>
            <w:r w:rsidRPr="00CE0CC1">
              <w:t>г. Лакинск</w:t>
            </w:r>
          </w:p>
          <w:p w:rsidR="00C754B1" w:rsidRDefault="00C754B1" w:rsidP="00C754B1">
            <w:pPr>
              <w:jc w:val="center"/>
            </w:pPr>
            <w:r>
              <w:t>д. Шиботово</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C754B1" w:rsidRDefault="00C754B1" w:rsidP="00C754B1">
            <w:pPr>
              <w:jc w:val="center"/>
            </w:pPr>
            <w:r>
              <w:t>д. Шиботово</w:t>
            </w:r>
          </w:p>
        </w:tc>
      </w:tr>
      <w:tr w:rsidR="00C754B1" w:rsidTr="00400A53">
        <w:tc>
          <w:tcPr>
            <w:tcW w:w="675" w:type="dxa"/>
          </w:tcPr>
          <w:p w:rsidR="00C754B1" w:rsidRDefault="00C754B1" w:rsidP="00C754B1">
            <w:pPr>
              <w:jc w:val="center"/>
            </w:pPr>
            <w:r>
              <w:t>79</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C754B1" w:rsidP="00C754B1">
            <w:pPr>
              <w:jc w:val="center"/>
              <w:rPr>
                <w:sz w:val="20"/>
                <w:szCs w:val="20"/>
              </w:rPr>
            </w:pPr>
            <w:r>
              <w:rPr>
                <w:sz w:val="20"/>
                <w:szCs w:val="20"/>
              </w:rPr>
              <w:t>2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C754B1" w:rsidP="00C754B1">
            <w:pPr>
              <w:jc w:val="center"/>
              <w:rPr>
                <w:sz w:val="20"/>
                <w:szCs w:val="20"/>
              </w:rPr>
            </w:pPr>
            <w:r>
              <w:rPr>
                <w:sz w:val="20"/>
                <w:szCs w:val="20"/>
              </w:rPr>
              <w:t>77км</w:t>
            </w:r>
          </w:p>
        </w:tc>
        <w:tc>
          <w:tcPr>
            <w:tcW w:w="2039" w:type="dxa"/>
          </w:tcPr>
          <w:p w:rsidR="00C754B1" w:rsidRDefault="00C754B1" w:rsidP="00C754B1">
            <w:pPr>
              <w:jc w:val="center"/>
            </w:pPr>
            <w:r w:rsidRPr="00CE0CC1">
              <w:t>г. Лакинск</w:t>
            </w:r>
          </w:p>
          <w:p w:rsidR="00C754B1" w:rsidRDefault="00C754B1" w:rsidP="00C754B1">
            <w:pPr>
              <w:jc w:val="center"/>
            </w:pPr>
            <w:r>
              <w:t>д.Санино</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C754B1" w:rsidRDefault="00C754B1" w:rsidP="00C754B1">
            <w:pPr>
              <w:jc w:val="center"/>
            </w:pPr>
            <w:r>
              <w:t>д.Санино</w:t>
            </w:r>
          </w:p>
        </w:tc>
      </w:tr>
      <w:tr w:rsidR="00C754B1" w:rsidTr="00400A53">
        <w:tc>
          <w:tcPr>
            <w:tcW w:w="675" w:type="dxa"/>
          </w:tcPr>
          <w:p w:rsidR="00C754B1" w:rsidRDefault="00C754B1" w:rsidP="00C754B1">
            <w:pPr>
              <w:jc w:val="center"/>
            </w:pPr>
            <w:r>
              <w:t>80</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2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77км</w:t>
            </w:r>
          </w:p>
        </w:tc>
        <w:tc>
          <w:tcPr>
            <w:tcW w:w="2039" w:type="dxa"/>
          </w:tcPr>
          <w:p w:rsidR="00C754B1" w:rsidRDefault="00C754B1" w:rsidP="00C754B1">
            <w:pPr>
              <w:jc w:val="center"/>
            </w:pPr>
            <w:r w:rsidRPr="00CE0CC1">
              <w:t>г. Лакинск</w:t>
            </w:r>
          </w:p>
          <w:p w:rsidR="00F46052" w:rsidRDefault="00F46052" w:rsidP="00C754B1">
            <w:pPr>
              <w:jc w:val="center"/>
            </w:pPr>
            <w:r>
              <w:t>п. Санинского ДОКа</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F46052" w:rsidRDefault="00F46052" w:rsidP="00C754B1">
            <w:pPr>
              <w:jc w:val="center"/>
            </w:pPr>
            <w:r>
              <w:t>п. Санинского ДОКа</w:t>
            </w:r>
          </w:p>
        </w:tc>
      </w:tr>
      <w:tr w:rsidR="00C754B1" w:rsidTr="00400A53">
        <w:tc>
          <w:tcPr>
            <w:tcW w:w="675" w:type="dxa"/>
          </w:tcPr>
          <w:p w:rsidR="00C754B1" w:rsidRDefault="00C754B1" w:rsidP="00C754B1">
            <w:pPr>
              <w:jc w:val="center"/>
            </w:pPr>
            <w:r>
              <w:t>81</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1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62км</w:t>
            </w:r>
          </w:p>
        </w:tc>
        <w:tc>
          <w:tcPr>
            <w:tcW w:w="2039" w:type="dxa"/>
          </w:tcPr>
          <w:p w:rsidR="00C754B1" w:rsidRDefault="00C754B1" w:rsidP="00C754B1">
            <w:pPr>
              <w:jc w:val="center"/>
            </w:pPr>
            <w:r w:rsidRPr="00CE0CC1">
              <w:t>г. Лакинск</w:t>
            </w:r>
          </w:p>
          <w:p w:rsidR="00F46052" w:rsidRDefault="00F46052" w:rsidP="00C754B1">
            <w:pPr>
              <w:jc w:val="center"/>
            </w:pPr>
            <w:r>
              <w:t>д. Гостец</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F46052" w:rsidRDefault="00F46052" w:rsidP="00C754B1">
            <w:pPr>
              <w:jc w:val="center"/>
            </w:pPr>
            <w:r>
              <w:t>д.Гостец</w:t>
            </w:r>
          </w:p>
        </w:tc>
      </w:tr>
      <w:tr w:rsidR="00C754B1" w:rsidTr="00400A53">
        <w:tc>
          <w:tcPr>
            <w:tcW w:w="675" w:type="dxa"/>
          </w:tcPr>
          <w:p w:rsidR="00C754B1" w:rsidRDefault="00C754B1" w:rsidP="00C754B1">
            <w:pPr>
              <w:jc w:val="center"/>
            </w:pPr>
            <w:r>
              <w:t>82</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1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61км</w:t>
            </w:r>
          </w:p>
        </w:tc>
        <w:tc>
          <w:tcPr>
            <w:tcW w:w="2039" w:type="dxa"/>
          </w:tcPr>
          <w:p w:rsidR="00C754B1" w:rsidRDefault="00C754B1" w:rsidP="00C754B1">
            <w:pPr>
              <w:jc w:val="center"/>
            </w:pPr>
            <w:r w:rsidRPr="00CE0CC1">
              <w:t>г. Лакинск</w:t>
            </w:r>
          </w:p>
          <w:p w:rsidR="00F46052" w:rsidRDefault="00F46052" w:rsidP="00C754B1">
            <w:pPr>
              <w:jc w:val="center"/>
            </w:pPr>
            <w:r>
              <w:t>д. Желудево</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F46052" w:rsidRDefault="00F46052" w:rsidP="00C754B1">
            <w:pPr>
              <w:jc w:val="center"/>
            </w:pPr>
            <w:r>
              <w:t>д. Желудево</w:t>
            </w:r>
          </w:p>
        </w:tc>
      </w:tr>
      <w:tr w:rsidR="00C754B1" w:rsidTr="00400A53">
        <w:tc>
          <w:tcPr>
            <w:tcW w:w="675" w:type="dxa"/>
          </w:tcPr>
          <w:p w:rsidR="00C754B1" w:rsidRDefault="00C754B1" w:rsidP="00C754B1">
            <w:pPr>
              <w:jc w:val="center"/>
            </w:pPr>
            <w:r>
              <w:lastRenderedPageBreak/>
              <w:t>83</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1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62км</w:t>
            </w:r>
          </w:p>
        </w:tc>
        <w:tc>
          <w:tcPr>
            <w:tcW w:w="2039" w:type="dxa"/>
          </w:tcPr>
          <w:p w:rsidR="00C754B1" w:rsidRDefault="00C754B1" w:rsidP="00C754B1">
            <w:pPr>
              <w:jc w:val="center"/>
            </w:pPr>
            <w:r w:rsidRPr="00CE0CC1">
              <w:t>г. Лакинск</w:t>
            </w:r>
          </w:p>
          <w:p w:rsidR="00F46052" w:rsidRDefault="00F46052" w:rsidP="00C754B1">
            <w:pPr>
              <w:jc w:val="center"/>
            </w:pPr>
            <w:r>
              <w:t>д. Воскресенье</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F46052" w:rsidRDefault="00F46052" w:rsidP="00C754B1">
            <w:pPr>
              <w:jc w:val="center"/>
            </w:pPr>
            <w:r>
              <w:t>д. Воскресенье</w:t>
            </w:r>
          </w:p>
        </w:tc>
      </w:tr>
      <w:tr w:rsidR="00C754B1" w:rsidTr="00400A53">
        <w:tc>
          <w:tcPr>
            <w:tcW w:w="675" w:type="dxa"/>
          </w:tcPr>
          <w:p w:rsidR="00C754B1" w:rsidRDefault="00C754B1" w:rsidP="00C754B1">
            <w:pPr>
              <w:jc w:val="center"/>
            </w:pPr>
            <w:r>
              <w:t>84</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1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64км</w:t>
            </w:r>
          </w:p>
        </w:tc>
        <w:tc>
          <w:tcPr>
            <w:tcW w:w="2039" w:type="dxa"/>
          </w:tcPr>
          <w:p w:rsidR="00C754B1" w:rsidRDefault="00C754B1" w:rsidP="00C754B1">
            <w:pPr>
              <w:jc w:val="center"/>
            </w:pPr>
            <w:r w:rsidRPr="00CE0CC1">
              <w:t>г. Лакинск</w:t>
            </w:r>
          </w:p>
          <w:p w:rsidR="00F46052" w:rsidRDefault="00F46052" w:rsidP="00C754B1">
            <w:pPr>
              <w:jc w:val="center"/>
            </w:pPr>
            <w:r>
              <w:t>д. Панфилово</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F46052" w:rsidRDefault="00F46052" w:rsidP="00C754B1">
            <w:pPr>
              <w:jc w:val="center"/>
            </w:pPr>
            <w:r>
              <w:t>д. Панфилово</w:t>
            </w:r>
          </w:p>
        </w:tc>
      </w:tr>
      <w:tr w:rsidR="00C754B1" w:rsidTr="00400A53">
        <w:tc>
          <w:tcPr>
            <w:tcW w:w="675" w:type="dxa"/>
          </w:tcPr>
          <w:p w:rsidR="00C754B1" w:rsidRDefault="00C754B1" w:rsidP="00C754B1">
            <w:pPr>
              <w:jc w:val="center"/>
            </w:pPr>
            <w:r>
              <w:t>85</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1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63км</w:t>
            </w:r>
          </w:p>
        </w:tc>
        <w:tc>
          <w:tcPr>
            <w:tcW w:w="2039" w:type="dxa"/>
          </w:tcPr>
          <w:p w:rsidR="00C754B1" w:rsidRDefault="00C754B1" w:rsidP="00C754B1">
            <w:pPr>
              <w:jc w:val="center"/>
            </w:pPr>
            <w:r w:rsidRPr="00CE0CC1">
              <w:t>г. Лакинск</w:t>
            </w:r>
          </w:p>
          <w:p w:rsidR="00F46052" w:rsidRDefault="00F46052" w:rsidP="00C754B1">
            <w:pPr>
              <w:jc w:val="center"/>
            </w:pPr>
            <w:r>
              <w:t>д. Заболотье</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1F4BC6">
              <w:t>МО Нагорное</w:t>
            </w:r>
          </w:p>
          <w:p w:rsidR="00F46052" w:rsidRDefault="00F46052" w:rsidP="00C754B1">
            <w:pPr>
              <w:jc w:val="center"/>
            </w:pPr>
            <w:r>
              <w:t>д. Заболотье</w:t>
            </w:r>
          </w:p>
        </w:tc>
      </w:tr>
      <w:tr w:rsidR="00C754B1" w:rsidTr="00400A53">
        <w:tc>
          <w:tcPr>
            <w:tcW w:w="675" w:type="dxa"/>
          </w:tcPr>
          <w:p w:rsidR="00C754B1" w:rsidRDefault="00C754B1" w:rsidP="00C754B1">
            <w:pPr>
              <w:jc w:val="center"/>
            </w:pPr>
            <w:r>
              <w:t>86</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1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72км</w:t>
            </w:r>
          </w:p>
        </w:tc>
        <w:tc>
          <w:tcPr>
            <w:tcW w:w="2039" w:type="dxa"/>
          </w:tcPr>
          <w:p w:rsidR="00C754B1" w:rsidRDefault="00C754B1" w:rsidP="00C754B1">
            <w:pPr>
              <w:jc w:val="center"/>
            </w:pPr>
            <w:r w:rsidRPr="00CE0CC1">
              <w:t>г. Лакинск</w:t>
            </w:r>
          </w:p>
          <w:p w:rsidR="00F46052" w:rsidRDefault="00F46052" w:rsidP="00C754B1">
            <w:pPr>
              <w:jc w:val="center"/>
            </w:pPr>
            <w:r>
              <w:t>д. Вороново</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4F1207">
              <w:t>МО Нагорное</w:t>
            </w:r>
          </w:p>
          <w:p w:rsidR="00F46052" w:rsidRDefault="00F46052" w:rsidP="00C754B1">
            <w:pPr>
              <w:jc w:val="center"/>
            </w:pPr>
            <w:r>
              <w:t>д. Вороново</w:t>
            </w:r>
          </w:p>
        </w:tc>
      </w:tr>
      <w:tr w:rsidR="00C754B1" w:rsidTr="00400A53">
        <w:tc>
          <w:tcPr>
            <w:tcW w:w="675" w:type="dxa"/>
          </w:tcPr>
          <w:p w:rsidR="00C754B1" w:rsidRDefault="00C754B1" w:rsidP="00C754B1">
            <w:pPr>
              <w:jc w:val="center"/>
            </w:pPr>
            <w:r>
              <w:t>87</w:t>
            </w:r>
          </w:p>
        </w:tc>
        <w:tc>
          <w:tcPr>
            <w:tcW w:w="1392" w:type="dxa"/>
          </w:tcPr>
          <w:p w:rsidR="00C754B1" w:rsidRDefault="00C754B1" w:rsidP="00C754B1">
            <w:pPr>
              <w:jc w:val="center"/>
              <w:rPr>
                <w:sz w:val="20"/>
                <w:szCs w:val="20"/>
              </w:rPr>
            </w:pPr>
            <w:r>
              <w:rPr>
                <w:sz w:val="20"/>
                <w:szCs w:val="20"/>
              </w:rPr>
              <w:t>ПСЧ-32</w:t>
            </w:r>
          </w:p>
          <w:p w:rsidR="00C754B1" w:rsidRDefault="00C754B1" w:rsidP="00C754B1">
            <w:pPr>
              <w:jc w:val="center"/>
              <w:rPr>
                <w:sz w:val="20"/>
                <w:szCs w:val="20"/>
              </w:rPr>
            </w:pPr>
            <w:r>
              <w:rPr>
                <w:sz w:val="20"/>
                <w:szCs w:val="20"/>
              </w:rPr>
              <w:t xml:space="preserve">г. Лакинск </w:t>
            </w:r>
          </w:p>
          <w:p w:rsidR="00C754B1" w:rsidRDefault="00C754B1" w:rsidP="00C754B1">
            <w:pPr>
              <w:jc w:val="center"/>
              <w:rPr>
                <w:sz w:val="20"/>
                <w:szCs w:val="20"/>
              </w:rPr>
            </w:pPr>
          </w:p>
        </w:tc>
        <w:tc>
          <w:tcPr>
            <w:tcW w:w="810" w:type="dxa"/>
          </w:tcPr>
          <w:p w:rsidR="00C754B1" w:rsidRDefault="00C754B1" w:rsidP="00C754B1">
            <w:pPr>
              <w:jc w:val="center"/>
            </w:pPr>
            <w:r w:rsidRPr="00CA5B34">
              <w:rPr>
                <w:sz w:val="20"/>
                <w:szCs w:val="20"/>
              </w:rPr>
              <w:t>5</w:t>
            </w:r>
          </w:p>
        </w:tc>
        <w:tc>
          <w:tcPr>
            <w:tcW w:w="850" w:type="dxa"/>
          </w:tcPr>
          <w:p w:rsidR="00C754B1" w:rsidRDefault="00F46052" w:rsidP="00C754B1">
            <w:pPr>
              <w:jc w:val="center"/>
              <w:rPr>
                <w:sz w:val="20"/>
                <w:szCs w:val="20"/>
              </w:rPr>
            </w:pPr>
            <w:r>
              <w:rPr>
                <w:sz w:val="20"/>
                <w:szCs w:val="20"/>
              </w:rPr>
              <w:t>2 АЦ</w:t>
            </w:r>
          </w:p>
        </w:tc>
        <w:tc>
          <w:tcPr>
            <w:tcW w:w="989" w:type="dxa"/>
          </w:tcPr>
          <w:p w:rsidR="00C754B1" w:rsidRDefault="00C754B1" w:rsidP="00C754B1">
            <w:pPr>
              <w:jc w:val="center"/>
              <w:rPr>
                <w:sz w:val="20"/>
                <w:szCs w:val="20"/>
              </w:rPr>
            </w:pPr>
            <w:r>
              <w:rPr>
                <w:sz w:val="20"/>
                <w:szCs w:val="20"/>
              </w:rPr>
              <w:t>-</w:t>
            </w:r>
          </w:p>
        </w:tc>
        <w:tc>
          <w:tcPr>
            <w:tcW w:w="992" w:type="dxa"/>
          </w:tcPr>
          <w:p w:rsidR="00C754B1" w:rsidRDefault="00C754B1" w:rsidP="00C754B1">
            <w:pPr>
              <w:jc w:val="center"/>
              <w:rPr>
                <w:sz w:val="20"/>
                <w:szCs w:val="20"/>
              </w:rPr>
            </w:pPr>
            <w:r>
              <w:rPr>
                <w:sz w:val="20"/>
                <w:szCs w:val="20"/>
              </w:rPr>
              <w:t>-</w:t>
            </w:r>
          </w:p>
        </w:tc>
        <w:tc>
          <w:tcPr>
            <w:tcW w:w="1508" w:type="dxa"/>
          </w:tcPr>
          <w:p w:rsidR="00C754B1" w:rsidRDefault="00F46052" w:rsidP="00C754B1">
            <w:pPr>
              <w:jc w:val="center"/>
              <w:rPr>
                <w:sz w:val="20"/>
                <w:szCs w:val="20"/>
              </w:rPr>
            </w:pPr>
            <w:r>
              <w:rPr>
                <w:sz w:val="20"/>
                <w:szCs w:val="20"/>
              </w:rPr>
              <w:t>69км</w:t>
            </w:r>
          </w:p>
        </w:tc>
        <w:tc>
          <w:tcPr>
            <w:tcW w:w="2039" w:type="dxa"/>
          </w:tcPr>
          <w:p w:rsidR="00C754B1" w:rsidRDefault="00C754B1" w:rsidP="00C754B1">
            <w:pPr>
              <w:jc w:val="center"/>
            </w:pPr>
            <w:r w:rsidRPr="00CE0CC1">
              <w:t>г. Лакинск</w:t>
            </w:r>
          </w:p>
          <w:p w:rsidR="00F46052" w:rsidRDefault="00F46052" w:rsidP="00C754B1">
            <w:pPr>
              <w:jc w:val="center"/>
            </w:pPr>
            <w:r>
              <w:t xml:space="preserve">д. </w:t>
            </w:r>
            <w:r w:rsidR="00D20D64">
              <w:t>О</w:t>
            </w:r>
            <w:r>
              <w:t>вчинино</w:t>
            </w:r>
          </w:p>
        </w:tc>
        <w:tc>
          <w:tcPr>
            <w:tcW w:w="1053" w:type="dxa"/>
          </w:tcPr>
          <w:p w:rsidR="00C754B1" w:rsidRPr="00243F6D" w:rsidRDefault="00C754B1" w:rsidP="00C754B1">
            <w:r w:rsidRPr="00243F6D">
              <w:t>Асфальт, грунт</w:t>
            </w:r>
          </w:p>
        </w:tc>
        <w:tc>
          <w:tcPr>
            <w:tcW w:w="1619" w:type="dxa"/>
          </w:tcPr>
          <w:p w:rsidR="00C754B1" w:rsidRDefault="00C754B1" w:rsidP="00C754B1">
            <w:r w:rsidRPr="000F4E34">
              <w:t>не требуются</w:t>
            </w:r>
          </w:p>
        </w:tc>
        <w:tc>
          <w:tcPr>
            <w:tcW w:w="1692" w:type="dxa"/>
          </w:tcPr>
          <w:p w:rsidR="00C754B1" w:rsidRDefault="00C754B1" w:rsidP="00C754B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754B1" w:rsidRPr="00097543" w:rsidRDefault="00C754B1" w:rsidP="00C754B1">
            <w:pPr>
              <w:jc w:val="center"/>
              <w:rPr>
                <w:sz w:val="20"/>
                <w:szCs w:val="20"/>
              </w:rPr>
            </w:pPr>
            <w:r>
              <w:rPr>
                <w:sz w:val="20"/>
                <w:szCs w:val="20"/>
              </w:rPr>
              <w:t>АГАФОНОВО</w:t>
            </w:r>
          </w:p>
          <w:p w:rsidR="00C754B1" w:rsidRDefault="00C754B1" w:rsidP="00C754B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754B1" w:rsidRDefault="00C754B1" w:rsidP="00C754B1">
            <w:pPr>
              <w:jc w:val="center"/>
            </w:pPr>
            <w:r w:rsidRPr="004F1207">
              <w:t>МО Нагорное</w:t>
            </w:r>
          </w:p>
          <w:p w:rsidR="00F46052" w:rsidRDefault="00F46052" w:rsidP="00C754B1">
            <w:pPr>
              <w:jc w:val="center"/>
            </w:pPr>
            <w:r>
              <w:t xml:space="preserve">д. </w:t>
            </w:r>
            <w:r w:rsidR="00D20D64">
              <w:t>О</w:t>
            </w:r>
            <w:r>
              <w:t>вчинино</w:t>
            </w:r>
          </w:p>
        </w:tc>
      </w:tr>
      <w:tr w:rsidR="000750FC" w:rsidTr="00400A53">
        <w:tc>
          <w:tcPr>
            <w:tcW w:w="675" w:type="dxa"/>
          </w:tcPr>
          <w:p w:rsidR="000750FC" w:rsidRDefault="000750FC" w:rsidP="000750FC">
            <w:pPr>
              <w:jc w:val="center"/>
            </w:pPr>
            <w:r>
              <w:t>88</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0750FC"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0750FC" w:rsidP="000750FC">
            <w:pPr>
              <w:jc w:val="center"/>
              <w:rPr>
                <w:sz w:val="20"/>
                <w:szCs w:val="20"/>
              </w:rPr>
            </w:pPr>
            <w:r>
              <w:rPr>
                <w:sz w:val="20"/>
                <w:szCs w:val="20"/>
              </w:rPr>
              <w:t>69км</w:t>
            </w:r>
          </w:p>
        </w:tc>
        <w:tc>
          <w:tcPr>
            <w:tcW w:w="2039" w:type="dxa"/>
          </w:tcPr>
          <w:p w:rsidR="000750FC" w:rsidRDefault="000750FC" w:rsidP="000750FC">
            <w:pPr>
              <w:jc w:val="center"/>
            </w:pPr>
            <w:r w:rsidRPr="007B2B5A">
              <w:t>г. Лакинск</w:t>
            </w:r>
          </w:p>
          <w:p w:rsidR="000750FC" w:rsidRDefault="000750FC" w:rsidP="000750FC">
            <w:pPr>
              <w:jc w:val="center"/>
            </w:pPr>
            <w:r>
              <w:t>д. Лакиброво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0750FC" w:rsidRDefault="000750FC" w:rsidP="000750FC">
            <w:pPr>
              <w:jc w:val="center"/>
            </w:pPr>
            <w:r>
              <w:t>д. Лакиброво</w:t>
            </w:r>
          </w:p>
        </w:tc>
      </w:tr>
      <w:tr w:rsidR="000750FC" w:rsidTr="00400A53">
        <w:tc>
          <w:tcPr>
            <w:tcW w:w="675" w:type="dxa"/>
          </w:tcPr>
          <w:p w:rsidR="000750FC" w:rsidRDefault="000750FC" w:rsidP="000750FC">
            <w:pPr>
              <w:jc w:val="center"/>
            </w:pPr>
            <w:r>
              <w:t>89</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0750FC"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0750FC" w:rsidP="000750FC">
            <w:pPr>
              <w:jc w:val="center"/>
              <w:rPr>
                <w:sz w:val="20"/>
                <w:szCs w:val="20"/>
              </w:rPr>
            </w:pPr>
            <w:r>
              <w:rPr>
                <w:sz w:val="20"/>
                <w:szCs w:val="20"/>
              </w:rPr>
              <w:t>69км</w:t>
            </w:r>
          </w:p>
        </w:tc>
        <w:tc>
          <w:tcPr>
            <w:tcW w:w="2039" w:type="dxa"/>
          </w:tcPr>
          <w:p w:rsidR="000750FC" w:rsidRDefault="000750FC" w:rsidP="000750FC">
            <w:pPr>
              <w:jc w:val="center"/>
            </w:pPr>
            <w:r w:rsidRPr="007B2B5A">
              <w:t>г. Лакинск</w:t>
            </w:r>
          </w:p>
          <w:p w:rsidR="000750FC" w:rsidRDefault="000750FC" w:rsidP="000750FC">
            <w:pPr>
              <w:jc w:val="center"/>
            </w:pPr>
            <w:r>
              <w:t>д. Малые Горки</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0750FC" w:rsidRDefault="000750FC" w:rsidP="000750FC">
            <w:pPr>
              <w:jc w:val="center"/>
            </w:pPr>
            <w:r>
              <w:t>д. Малые Горки</w:t>
            </w:r>
          </w:p>
        </w:tc>
      </w:tr>
      <w:tr w:rsidR="000750FC" w:rsidTr="00400A53">
        <w:tc>
          <w:tcPr>
            <w:tcW w:w="675" w:type="dxa"/>
          </w:tcPr>
          <w:p w:rsidR="000750FC" w:rsidRDefault="000750FC" w:rsidP="000750FC">
            <w:pPr>
              <w:jc w:val="center"/>
            </w:pPr>
            <w:r>
              <w:t>90</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0750FC"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0750FC" w:rsidP="000750FC">
            <w:pPr>
              <w:jc w:val="center"/>
              <w:rPr>
                <w:sz w:val="20"/>
                <w:szCs w:val="20"/>
              </w:rPr>
            </w:pPr>
            <w:r>
              <w:rPr>
                <w:sz w:val="20"/>
                <w:szCs w:val="20"/>
              </w:rPr>
              <w:t>69км</w:t>
            </w:r>
          </w:p>
        </w:tc>
        <w:tc>
          <w:tcPr>
            <w:tcW w:w="2039" w:type="dxa"/>
          </w:tcPr>
          <w:p w:rsidR="000750FC" w:rsidRDefault="000750FC" w:rsidP="000750FC">
            <w:pPr>
              <w:jc w:val="center"/>
            </w:pPr>
            <w:r w:rsidRPr="007B2B5A">
              <w:t>г. Лакинск</w:t>
            </w:r>
          </w:p>
          <w:p w:rsidR="000750FC" w:rsidRDefault="000750FC" w:rsidP="000750FC">
            <w:pPr>
              <w:jc w:val="center"/>
            </w:pPr>
            <w:r>
              <w:t>д. Большие Горки</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0750FC" w:rsidRDefault="000750FC" w:rsidP="000750FC">
            <w:pPr>
              <w:jc w:val="center"/>
            </w:pPr>
            <w:r>
              <w:t>д. Большие Горки</w:t>
            </w:r>
          </w:p>
        </w:tc>
      </w:tr>
      <w:tr w:rsidR="000750FC" w:rsidTr="00400A53">
        <w:tc>
          <w:tcPr>
            <w:tcW w:w="675" w:type="dxa"/>
          </w:tcPr>
          <w:p w:rsidR="000750FC" w:rsidRDefault="000750FC" w:rsidP="000750FC">
            <w:pPr>
              <w:jc w:val="center"/>
            </w:pPr>
            <w:r>
              <w:t>91</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0750FC"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0750FC" w:rsidP="000750FC">
            <w:pPr>
              <w:jc w:val="center"/>
              <w:rPr>
                <w:sz w:val="20"/>
                <w:szCs w:val="20"/>
              </w:rPr>
            </w:pPr>
            <w:r>
              <w:rPr>
                <w:sz w:val="20"/>
                <w:szCs w:val="20"/>
              </w:rPr>
              <w:t>76км</w:t>
            </w:r>
          </w:p>
        </w:tc>
        <w:tc>
          <w:tcPr>
            <w:tcW w:w="2039" w:type="dxa"/>
          </w:tcPr>
          <w:p w:rsidR="000750FC" w:rsidRDefault="000750FC" w:rsidP="000750FC">
            <w:pPr>
              <w:jc w:val="center"/>
            </w:pPr>
            <w:r w:rsidRPr="007B2B5A">
              <w:t>г. Лакинск</w:t>
            </w:r>
          </w:p>
          <w:p w:rsidR="000750FC" w:rsidRDefault="000750FC" w:rsidP="000750FC">
            <w:pPr>
              <w:jc w:val="center"/>
            </w:pPr>
            <w:r>
              <w:t>д. Старое Сельцо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0750FC" w:rsidRDefault="000750FC" w:rsidP="000750FC">
            <w:pPr>
              <w:jc w:val="center"/>
            </w:pPr>
            <w:r>
              <w:t>д. Старое Сельцо</w:t>
            </w:r>
          </w:p>
        </w:tc>
      </w:tr>
      <w:tr w:rsidR="000750FC" w:rsidTr="00400A53">
        <w:tc>
          <w:tcPr>
            <w:tcW w:w="675" w:type="dxa"/>
          </w:tcPr>
          <w:p w:rsidR="000750FC" w:rsidRDefault="000750FC" w:rsidP="000750FC">
            <w:pPr>
              <w:jc w:val="center"/>
            </w:pPr>
            <w:r>
              <w:t>92</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0750FC"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0750FC" w:rsidP="000750FC">
            <w:pPr>
              <w:jc w:val="center"/>
              <w:rPr>
                <w:sz w:val="20"/>
                <w:szCs w:val="20"/>
              </w:rPr>
            </w:pPr>
            <w:r>
              <w:rPr>
                <w:sz w:val="20"/>
                <w:szCs w:val="20"/>
              </w:rPr>
              <w:t>73км</w:t>
            </w:r>
          </w:p>
        </w:tc>
        <w:tc>
          <w:tcPr>
            <w:tcW w:w="2039" w:type="dxa"/>
          </w:tcPr>
          <w:p w:rsidR="000750FC" w:rsidRDefault="000750FC" w:rsidP="000750FC">
            <w:pPr>
              <w:jc w:val="center"/>
            </w:pPr>
            <w:r w:rsidRPr="007B2B5A">
              <w:t>г. Лакинск</w:t>
            </w:r>
          </w:p>
          <w:p w:rsidR="000750FC" w:rsidRDefault="000750FC" w:rsidP="000750FC">
            <w:pPr>
              <w:jc w:val="center"/>
            </w:pPr>
            <w:r>
              <w:t>д. Барсково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0750FC" w:rsidRDefault="000750FC" w:rsidP="000750FC">
            <w:pPr>
              <w:jc w:val="center"/>
            </w:pPr>
            <w:r>
              <w:t>д. Барсково</w:t>
            </w:r>
          </w:p>
        </w:tc>
      </w:tr>
      <w:tr w:rsidR="000750FC" w:rsidTr="00400A53">
        <w:tc>
          <w:tcPr>
            <w:tcW w:w="675" w:type="dxa"/>
          </w:tcPr>
          <w:p w:rsidR="000750FC" w:rsidRDefault="000750FC" w:rsidP="000750FC">
            <w:pPr>
              <w:jc w:val="center"/>
            </w:pPr>
            <w:r>
              <w:t>93</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0750FC"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0750FC" w:rsidP="000750FC">
            <w:pPr>
              <w:jc w:val="center"/>
              <w:rPr>
                <w:sz w:val="20"/>
                <w:szCs w:val="20"/>
              </w:rPr>
            </w:pPr>
            <w:r>
              <w:rPr>
                <w:sz w:val="20"/>
                <w:szCs w:val="20"/>
              </w:rPr>
              <w:t>68км</w:t>
            </w:r>
          </w:p>
        </w:tc>
        <w:tc>
          <w:tcPr>
            <w:tcW w:w="2039" w:type="dxa"/>
          </w:tcPr>
          <w:p w:rsidR="000750FC" w:rsidRDefault="000750FC" w:rsidP="000750FC">
            <w:pPr>
              <w:jc w:val="center"/>
            </w:pPr>
            <w:r w:rsidRPr="007B2B5A">
              <w:t>г. Лакинск</w:t>
            </w:r>
          </w:p>
          <w:p w:rsidR="000750FC" w:rsidRDefault="000750FC" w:rsidP="000750FC">
            <w:pPr>
              <w:jc w:val="center"/>
            </w:pPr>
            <w:r>
              <w:t>д. Цепнино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0750FC" w:rsidRDefault="000750FC" w:rsidP="000750FC">
            <w:pPr>
              <w:jc w:val="center"/>
            </w:pPr>
            <w:r>
              <w:t>д. Цепнино</w:t>
            </w:r>
          </w:p>
        </w:tc>
      </w:tr>
      <w:tr w:rsidR="000750FC" w:rsidTr="00400A53">
        <w:tc>
          <w:tcPr>
            <w:tcW w:w="675" w:type="dxa"/>
          </w:tcPr>
          <w:p w:rsidR="000750FC" w:rsidRDefault="000750FC" w:rsidP="000750FC">
            <w:pPr>
              <w:jc w:val="center"/>
            </w:pPr>
            <w:r>
              <w:lastRenderedPageBreak/>
              <w:t>94</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61км</w:t>
            </w:r>
          </w:p>
        </w:tc>
        <w:tc>
          <w:tcPr>
            <w:tcW w:w="2039" w:type="dxa"/>
          </w:tcPr>
          <w:p w:rsidR="000750FC" w:rsidRDefault="000750FC" w:rsidP="000750FC">
            <w:pPr>
              <w:jc w:val="center"/>
            </w:pPr>
            <w:r w:rsidRPr="007B2B5A">
              <w:t>г. Лакинск</w:t>
            </w:r>
          </w:p>
          <w:p w:rsidR="00465764" w:rsidRDefault="00465764" w:rsidP="000750FC">
            <w:pPr>
              <w:jc w:val="center"/>
            </w:pPr>
            <w:r>
              <w:t>д. Глубоково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465764">
            <w:pPr>
              <w:jc w:val="center"/>
            </w:pPr>
            <w:r>
              <w:t>д. Глубоково</w:t>
            </w:r>
          </w:p>
        </w:tc>
      </w:tr>
      <w:tr w:rsidR="000750FC" w:rsidTr="00400A53">
        <w:tc>
          <w:tcPr>
            <w:tcW w:w="675" w:type="dxa"/>
          </w:tcPr>
          <w:p w:rsidR="000750FC" w:rsidRDefault="000750FC" w:rsidP="000750FC">
            <w:pPr>
              <w:jc w:val="center"/>
            </w:pPr>
            <w:r>
              <w:t>95</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61км</w:t>
            </w:r>
          </w:p>
        </w:tc>
        <w:tc>
          <w:tcPr>
            <w:tcW w:w="2039" w:type="dxa"/>
          </w:tcPr>
          <w:p w:rsidR="000750FC" w:rsidRDefault="000750FC" w:rsidP="000750FC">
            <w:pPr>
              <w:jc w:val="center"/>
            </w:pPr>
            <w:r w:rsidRPr="007B2B5A">
              <w:t>г. Лакинск</w:t>
            </w:r>
          </w:p>
          <w:p w:rsidR="00465764" w:rsidRDefault="00465764" w:rsidP="000750FC">
            <w:pPr>
              <w:jc w:val="center"/>
            </w:pPr>
            <w:r>
              <w:t>д. Молодино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0750FC">
            <w:r>
              <w:t>д. Молодино</w:t>
            </w:r>
          </w:p>
        </w:tc>
      </w:tr>
      <w:tr w:rsidR="000750FC" w:rsidTr="00400A53">
        <w:tc>
          <w:tcPr>
            <w:tcW w:w="675" w:type="dxa"/>
          </w:tcPr>
          <w:p w:rsidR="000750FC" w:rsidRDefault="000750FC" w:rsidP="000750FC">
            <w:pPr>
              <w:jc w:val="center"/>
            </w:pPr>
            <w:r>
              <w:t>96</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61км</w:t>
            </w:r>
          </w:p>
        </w:tc>
        <w:tc>
          <w:tcPr>
            <w:tcW w:w="2039" w:type="dxa"/>
          </w:tcPr>
          <w:p w:rsidR="000750FC" w:rsidRDefault="000750FC" w:rsidP="000750FC">
            <w:pPr>
              <w:jc w:val="center"/>
            </w:pPr>
            <w:r w:rsidRPr="007B2B5A">
              <w:t>г. Лакинск</w:t>
            </w:r>
          </w:p>
          <w:p w:rsidR="00465764" w:rsidRDefault="00465764" w:rsidP="000750FC">
            <w:pPr>
              <w:jc w:val="center"/>
            </w:pPr>
            <w:r>
              <w:t>д. Домашнево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465764">
            <w:pPr>
              <w:jc w:val="center"/>
            </w:pPr>
            <w:r>
              <w:t>д. Домашнево</w:t>
            </w:r>
          </w:p>
        </w:tc>
      </w:tr>
      <w:tr w:rsidR="000750FC" w:rsidTr="00400A53">
        <w:tc>
          <w:tcPr>
            <w:tcW w:w="675" w:type="dxa"/>
          </w:tcPr>
          <w:p w:rsidR="000750FC" w:rsidRDefault="000750FC" w:rsidP="000750FC">
            <w:pPr>
              <w:jc w:val="center"/>
            </w:pPr>
            <w:r>
              <w:t>97</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66км</w:t>
            </w:r>
          </w:p>
        </w:tc>
        <w:tc>
          <w:tcPr>
            <w:tcW w:w="2039" w:type="dxa"/>
          </w:tcPr>
          <w:p w:rsidR="000750FC" w:rsidRDefault="000750FC" w:rsidP="000750FC">
            <w:pPr>
              <w:jc w:val="center"/>
            </w:pPr>
            <w:r w:rsidRPr="00C26F90">
              <w:t>г. Лакинск</w:t>
            </w:r>
          </w:p>
          <w:p w:rsidR="00465764" w:rsidRDefault="00465764" w:rsidP="000750FC">
            <w:pPr>
              <w:jc w:val="center"/>
            </w:pPr>
            <w:r>
              <w:t>д.Дубровка</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465764">
            <w:pPr>
              <w:jc w:val="center"/>
            </w:pPr>
            <w:r>
              <w:t>д.Дубровка</w:t>
            </w:r>
          </w:p>
        </w:tc>
      </w:tr>
      <w:tr w:rsidR="000750FC" w:rsidTr="00400A53">
        <w:tc>
          <w:tcPr>
            <w:tcW w:w="675" w:type="dxa"/>
          </w:tcPr>
          <w:p w:rsidR="000750FC" w:rsidRDefault="000750FC" w:rsidP="000750FC">
            <w:pPr>
              <w:jc w:val="center"/>
            </w:pPr>
            <w:r>
              <w:t>98</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61км</w:t>
            </w:r>
          </w:p>
        </w:tc>
        <w:tc>
          <w:tcPr>
            <w:tcW w:w="2039" w:type="dxa"/>
          </w:tcPr>
          <w:p w:rsidR="000750FC" w:rsidRDefault="000750FC" w:rsidP="000750FC">
            <w:pPr>
              <w:jc w:val="center"/>
            </w:pPr>
            <w:r w:rsidRPr="00C26F90">
              <w:t>г. Лакинск</w:t>
            </w:r>
          </w:p>
          <w:p w:rsidR="00465764" w:rsidRDefault="00465764" w:rsidP="000750FC">
            <w:pPr>
              <w:jc w:val="center"/>
            </w:pPr>
            <w:r>
              <w:t>д. Репихово</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465764">
            <w:pPr>
              <w:jc w:val="center"/>
            </w:pPr>
            <w:r>
              <w:t>д. Репихово</w:t>
            </w:r>
          </w:p>
        </w:tc>
      </w:tr>
      <w:tr w:rsidR="000750FC" w:rsidTr="00400A53">
        <w:tc>
          <w:tcPr>
            <w:tcW w:w="675" w:type="dxa"/>
          </w:tcPr>
          <w:p w:rsidR="000750FC" w:rsidRDefault="000750FC" w:rsidP="000750FC">
            <w:pPr>
              <w:jc w:val="center"/>
            </w:pPr>
            <w:r>
              <w:t>99</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61км</w:t>
            </w:r>
          </w:p>
        </w:tc>
        <w:tc>
          <w:tcPr>
            <w:tcW w:w="2039" w:type="dxa"/>
          </w:tcPr>
          <w:p w:rsidR="000750FC" w:rsidRDefault="000750FC" w:rsidP="000750FC">
            <w:pPr>
              <w:jc w:val="center"/>
            </w:pPr>
            <w:r w:rsidRPr="00C26F90">
              <w:t>г. Лакинск</w:t>
            </w:r>
          </w:p>
          <w:p w:rsidR="00465764" w:rsidRDefault="00465764" w:rsidP="000750FC">
            <w:pPr>
              <w:jc w:val="center"/>
            </w:pPr>
            <w:r>
              <w:t>п. Покровского Лесоучастка</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465764">
            <w:pPr>
              <w:jc w:val="center"/>
            </w:pPr>
            <w:r>
              <w:t>п. Покровского Лесоучастка</w:t>
            </w:r>
          </w:p>
        </w:tc>
      </w:tr>
      <w:tr w:rsidR="000750FC" w:rsidTr="00400A53">
        <w:tc>
          <w:tcPr>
            <w:tcW w:w="675" w:type="dxa"/>
          </w:tcPr>
          <w:p w:rsidR="000750FC" w:rsidRDefault="000750FC" w:rsidP="000750FC">
            <w:pPr>
              <w:jc w:val="center"/>
            </w:pPr>
            <w:r>
              <w:t>100</w:t>
            </w:r>
          </w:p>
        </w:tc>
        <w:tc>
          <w:tcPr>
            <w:tcW w:w="1392" w:type="dxa"/>
          </w:tcPr>
          <w:p w:rsidR="000750FC" w:rsidRDefault="000750FC" w:rsidP="000750FC">
            <w:pPr>
              <w:jc w:val="center"/>
              <w:rPr>
                <w:sz w:val="20"/>
                <w:szCs w:val="20"/>
              </w:rPr>
            </w:pPr>
            <w:r>
              <w:rPr>
                <w:sz w:val="20"/>
                <w:szCs w:val="20"/>
              </w:rPr>
              <w:t>ПСЧ-32</w:t>
            </w:r>
          </w:p>
          <w:p w:rsidR="000750FC" w:rsidRDefault="000750FC" w:rsidP="000750FC">
            <w:pPr>
              <w:jc w:val="center"/>
              <w:rPr>
                <w:sz w:val="20"/>
                <w:szCs w:val="20"/>
              </w:rPr>
            </w:pPr>
            <w:r>
              <w:rPr>
                <w:sz w:val="20"/>
                <w:szCs w:val="20"/>
              </w:rPr>
              <w:t>г. Лакинск</w:t>
            </w:r>
          </w:p>
        </w:tc>
        <w:tc>
          <w:tcPr>
            <w:tcW w:w="810" w:type="dxa"/>
          </w:tcPr>
          <w:p w:rsidR="000750FC" w:rsidRDefault="000750FC" w:rsidP="000750FC">
            <w:pPr>
              <w:jc w:val="center"/>
            </w:pPr>
            <w:r w:rsidRPr="005F66BE">
              <w:rPr>
                <w:sz w:val="20"/>
                <w:szCs w:val="20"/>
              </w:rPr>
              <w:t>5</w:t>
            </w:r>
          </w:p>
        </w:tc>
        <w:tc>
          <w:tcPr>
            <w:tcW w:w="850" w:type="dxa"/>
          </w:tcPr>
          <w:p w:rsidR="000750FC" w:rsidRDefault="00465764" w:rsidP="000750FC">
            <w:pPr>
              <w:jc w:val="center"/>
              <w:rPr>
                <w:sz w:val="20"/>
                <w:szCs w:val="20"/>
              </w:rPr>
            </w:pPr>
            <w:r>
              <w:rPr>
                <w:sz w:val="20"/>
                <w:szCs w:val="20"/>
              </w:rPr>
              <w:t>1 АЦ</w:t>
            </w:r>
          </w:p>
        </w:tc>
        <w:tc>
          <w:tcPr>
            <w:tcW w:w="989" w:type="dxa"/>
          </w:tcPr>
          <w:p w:rsidR="000750FC" w:rsidRDefault="000750FC" w:rsidP="000750FC">
            <w:pPr>
              <w:jc w:val="center"/>
              <w:rPr>
                <w:sz w:val="20"/>
                <w:szCs w:val="20"/>
              </w:rPr>
            </w:pPr>
            <w:r>
              <w:rPr>
                <w:sz w:val="20"/>
                <w:szCs w:val="20"/>
              </w:rPr>
              <w:t>-</w:t>
            </w:r>
          </w:p>
        </w:tc>
        <w:tc>
          <w:tcPr>
            <w:tcW w:w="992" w:type="dxa"/>
          </w:tcPr>
          <w:p w:rsidR="000750FC" w:rsidRDefault="000750FC" w:rsidP="000750FC">
            <w:pPr>
              <w:jc w:val="center"/>
              <w:rPr>
                <w:sz w:val="20"/>
                <w:szCs w:val="20"/>
              </w:rPr>
            </w:pPr>
            <w:r>
              <w:rPr>
                <w:sz w:val="20"/>
                <w:szCs w:val="20"/>
              </w:rPr>
              <w:t>-</w:t>
            </w:r>
          </w:p>
        </w:tc>
        <w:tc>
          <w:tcPr>
            <w:tcW w:w="1508" w:type="dxa"/>
          </w:tcPr>
          <w:p w:rsidR="000750FC" w:rsidRDefault="00465764" w:rsidP="000750FC">
            <w:pPr>
              <w:jc w:val="center"/>
              <w:rPr>
                <w:sz w:val="20"/>
                <w:szCs w:val="20"/>
              </w:rPr>
            </w:pPr>
            <w:r>
              <w:rPr>
                <w:sz w:val="20"/>
                <w:szCs w:val="20"/>
              </w:rPr>
              <w:t>61км</w:t>
            </w:r>
          </w:p>
        </w:tc>
        <w:tc>
          <w:tcPr>
            <w:tcW w:w="2039" w:type="dxa"/>
          </w:tcPr>
          <w:p w:rsidR="000750FC" w:rsidRDefault="000750FC" w:rsidP="000750FC">
            <w:pPr>
              <w:jc w:val="center"/>
            </w:pPr>
            <w:r w:rsidRPr="00C26F90">
              <w:t>г. Лакинск</w:t>
            </w:r>
          </w:p>
          <w:p w:rsidR="00465764" w:rsidRDefault="00465764" w:rsidP="000750FC">
            <w:pPr>
              <w:jc w:val="center"/>
            </w:pPr>
            <w:r>
              <w:t>п. ПокровскогоТорфоучастка</w:t>
            </w:r>
          </w:p>
        </w:tc>
        <w:tc>
          <w:tcPr>
            <w:tcW w:w="1053" w:type="dxa"/>
          </w:tcPr>
          <w:p w:rsidR="000750FC" w:rsidRPr="00243F6D" w:rsidRDefault="000750FC" w:rsidP="000750FC">
            <w:r w:rsidRPr="00243F6D">
              <w:t>Асфальт, грунт</w:t>
            </w:r>
          </w:p>
        </w:tc>
        <w:tc>
          <w:tcPr>
            <w:tcW w:w="1619" w:type="dxa"/>
          </w:tcPr>
          <w:p w:rsidR="000750FC" w:rsidRDefault="000750FC" w:rsidP="000750FC">
            <w:r w:rsidRPr="000F4E34">
              <w:t>не требуются</w:t>
            </w:r>
          </w:p>
        </w:tc>
        <w:tc>
          <w:tcPr>
            <w:tcW w:w="1692" w:type="dxa"/>
          </w:tcPr>
          <w:p w:rsidR="000750FC" w:rsidRDefault="000750FC" w:rsidP="000750F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0750FC" w:rsidRPr="00097543" w:rsidRDefault="000750FC" w:rsidP="000750FC">
            <w:pPr>
              <w:jc w:val="center"/>
              <w:rPr>
                <w:sz w:val="20"/>
                <w:szCs w:val="20"/>
              </w:rPr>
            </w:pPr>
            <w:r>
              <w:rPr>
                <w:sz w:val="20"/>
                <w:szCs w:val="20"/>
              </w:rPr>
              <w:t>АГАФОНОВО</w:t>
            </w:r>
          </w:p>
          <w:p w:rsidR="000750FC" w:rsidRDefault="000750FC" w:rsidP="000750F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0750FC" w:rsidRDefault="000750FC" w:rsidP="000750FC">
            <w:r w:rsidRPr="009254E9">
              <w:t>МО Нагорное</w:t>
            </w:r>
          </w:p>
          <w:p w:rsidR="00465764" w:rsidRDefault="00465764" w:rsidP="00465764">
            <w:pPr>
              <w:jc w:val="center"/>
            </w:pPr>
            <w:r>
              <w:t>п. ПокровскогоТорфоучастка</w:t>
            </w:r>
          </w:p>
        </w:tc>
      </w:tr>
      <w:tr w:rsidR="00E512BC" w:rsidTr="00400A53">
        <w:tc>
          <w:tcPr>
            <w:tcW w:w="675" w:type="dxa"/>
          </w:tcPr>
          <w:p w:rsidR="00E512BC" w:rsidRDefault="00E512BC" w:rsidP="00E512BC">
            <w:pPr>
              <w:jc w:val="center"/>
            </w:pPr>
            <w:r>
              <w:t>101</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E512BC">
            <w:pPr>
              <w:jc w:val="center"/>
              <w:rPr>
                <w:sz w:val="20"/>
                <w:szCs w:val="20"/>
              </w:rPr>
            </w:pPr>
            <w:r>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E512BC" w:rsidP="00E512BC">
            <w:pPr>
              <w:jc w:val="center"/>
              <w:rPr>
                <w:sz w:val="20"/>
                <w:szCs w:val="20"/>
              </w:rPr>
            </w:pPr>
            <w:r>
              <w:rPr>
                <w:sz w:val="20"/>
                <w:szCs w:val="20"/>
              </w:rPr>
              <w:t>61км</w:t>
            </w:r>
          </w:p>
        </w:tc>
        <w:tc>
          <w:tcPr>
            <w:tcW w:w="2039" w:type="dxa"/>
          </w:tcPr>
          <w:p w:rsidR="00E512BC" w:rsidRDefault="00E512BC" w:rsidP="00E512BC">
            <w:pPr>
              <w:jc w:val="center"/>
            </w:pPr>
            <w:r w:rsidRPr="00383FEA">
              <w:t>г. Лакинск</w:t>
            </w:r>
          </w:p>
          <w:p w:rsidR="00E512BC" w:rsidRDefault="00E512BC" w:rsidP="00E512BC">
            <w:pPr>
              <w:jc w:val="center"/>
            </w:pPr>
            <w:r>
              <w:t>д. Старое Перепечино</w:t>
            </w: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E512BC" w:rsidRDefault="00E512BC" w:rsidP="00E512BC">
            <w:pPr>
              <w:jc w:val="center"/>
            </w:pPr>
            <w:r>
              <w:t>д. Старое Перепечино</w:t>
            </w:r>
          </w:p>
        </w:tc>
      </w:tr>
      <w:tr w:rsidR="00E512BC" w:rsidTr="00400A53">
        <w:tc>
          <w:tcPr>
            <w:tcW w:w="675" w:type="dxa"/>
          </w:tcPr>
          <w:p w:rsidR="00E512BC" w:rsidRDefault="00E512BC" w:rsidP="00E512BC">
            <w:pPr>
              <w:jc w:val="center"/>
            </w:pPr>
            <w:r>
              <w:t>102</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E512BC">
            <w:pPr>
              <w:jc w:val="center"/>
              <w:rPr>
                <w:sz w:val="20"/>
                <w:szCs w:val="20"/>
              </w:rPr>
            </w:pPr>
            <w:r>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E512BC" w:rsidP="00E512BC">
            <w:pPr>
              <w:jc w:val="center"/>
              <w:rPr>
                <w:sz w:val="20"/>
                <w:szCs w:val="20"/>
              </w:rPr>
            </w:pPr>
            <w:r>
              <w:rPr>
                <w:sz w:val="20"/>
                <w:szCs w:val="20"/>
              </w:rPr>
              <w:t>61км</w:t>
            </w:r>
          </w:p>
        </w:tc>
        <w:tc>
          <w:tcPr>
            <w:tcW w:w="2039" w:type="dxa"/>
          </w:tcPr>
          <w:p w:rsidR="00E512BC" w:rsidRDefault="00E512BC" w:rsidP="00E512BC">
            <w:pPr>
              <w:jc w:val="center"/>
            </w:pPr>
            <w:r w:rsidRPr="00383FEA">
              <w:t>г. Лакинск</w:t>
            </w:r>
          </w:p>
          <w:p w:rsidR="00E512BC" w:rsidRDefault="00E512BC" w:rsidP="00E512BC">
            <w:pPr>
              <w:jc w:val="center"/>
            </w:pPr>
            <w:r>
              <w:t>п. Луговой</w:t>
            </w: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E512BC" w:rsidRDefault="00E512BC" w:rsidP="00E512BC">
            <w:pPr>
              <w:jc w:val="center"/>
            </w:pPr>
            <w:r>
              <w:t>п. Луговой</w:t>
            </w:r>
          </w:p>
        </w:tc>
      </w:tr>
      <w:tr w:rsidR="00E512BC" w:rsidTr="00400A53">
        <w:tc>
          <w:tcPr>
            <w:tcW w:w="675" w:type="dxa"/>
          </w:tcPr>
          <w:p w:rsidR="00E512BC" w:rsidRDefault="00E512BC" w:rsidP="00E512BC">
            <w:pPr>
              <w:jc w:val="center"/>
            </w:pPr>
            <w:r>
              <w:t>103</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E512BC">
            <w:pPr>
              <w:jc w:val="center"/>
              <w:rPr>
                <w:sz w:val="20"/>
                <w:szCs w:val="20"/>
              </w:rPr>
            </w:pPr>
            <w:r>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E512BC" w:rsidP="00E512BC">
            <w:pPr>
              <w:jc w:val="center"/>
              <w:rPr>
                <w:sz w:val="20"/>
                <w:szCs w:val="20"/>
              </w:rPr>
            </w:pPr>
            <w:r>
              <w:rPr>
                <w:sz w:val="20"/>
                <w:szCs w:val="20"/>
              </w:rPr>
              <w:t>70км</w:t>
            </w:r>
          </w:p>
        </w:tc>
        <w:tc>
          <w:tcPr>
            <w:tcW w:w="2039" w:type="dxa"/>
          </w:tcPr>
          <w:p w:rsidR="00E512BC" w:rsidRDefault="00E512BC" w:rsidP="00E512BC">
            <w:pPr>
              <w:jc w:val="center"/>
            </w:pPr>
            <w:r w:rsidRPr="00383FEA">
              <w:t>г. Лакинск</w:t>
            </w:r>
          </w:p>
          <w:p w:rsidR="00E512BC" w:rsidRDefault="00E512BC" w:rsidP="00E512BC">
            <w:pPr>
              <w:jc w:val="center"/>
            </w:pPr>
            <w:r>
              <w:t>д. Абросово</w:t>
            </w: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E512BC" w:rsidRDefault="00E512BC" w:rsidP="00E512BC">
            <w:pPr>
              <w:jc w:val="center"/>
            </w:pPr>
            <w:r>
              <w:t>д. Абросово</w:t>
            </w:r>
          </w:p>
        </w:tc>
      </w:tr>
      <w:tr w:rsidR="00E512BC" w:rsidTr="00400A53">
        <w:tc>
          <w:tcPr>
            <w:tcW w:w="675" w:type="dxa"/>
          </w:tcPr>
          <w:p w:rsidR="00E512BC" w:rsidRDefault="00E512BC" w:rsidP="00E512BC">
            <w:pPr>
              <w:jc w:val="center"/>
            </w:pPr>
            <w:r>
              <w:t>104</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F02244">
            <w:pPr>
              <w:jc w:val="center"/>
            </w:pPr>
            <w:r w:rsidRPr="004D201C">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E512BC" w:rsidP="00E512BC">
            <w:pPr>
              <w:jc w:val="center"/>
              <w:rPr>
                <w:sz w:val="20"/>
                <w:szCs w:val="20"/>
              </w:rPr>
            </w:pPr>
            <w:r>
              <w:rPr>
                <w:sz w:val="20"/>
                <w:szCs w:val="20"/>
              </w:rPr>
              <w:t>63км</w:t>
            </w:r>
          </w:p>
        </w:tc>
        <w:tc>
          <w:tcPr>
            <w:tcW w:w="2039" w:type="dxa"/>
          </w:tcPr>
          <w:p w:rsidR="00E512BC" w:rsidRDefault="00E512BC" w:rsidP="00E512BC">
            <w:pPr>
              <w:jc w:val="center"/>
            </w:pPr>
            <w:r w:rsidRPr="00383FEA">
              <w:t>г. Лакинск</w:t>
            </w:r>
          </w:p>
          <w:p w:rsidR="00E512BC" w:rsidRDefault="00E512BC" w:rsidP="00E512BC">
            <w:pPr>
              <w:jc w:val="center"/>
            </w:pPr>
            <w:r>
              <w:t>д. Вялово</w:t>
            </w: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E512BC" w:rsidRDefault="00E512BC" w:rsidP="00E512BC">
            <w:pPr>
              <w:jc w:val="center"/>
            </w:pPr>
            <w:r>
              <w:t>д. Вялово</w:t>
            </w:r>
          </w:p>
        </w:tc>
      </w:tr>
      <w:tr w:rsidR="00E512BC" w:rsidTr="00400A53">
        <w:tc>
          <w:tcPr>
            <w:tcW w:w="675" w:type="dxa"/>
          </w:tcPr>
          <w:p w:rsidR="00E512BC" w:rsidRDefault="00E512BC" w:rsidP="00E512BC">
            <w:pPr>
              <w:jc w:val="center"/>
            </w:pPr>
            <w:r>
              <w:lastRenderedPageBreak/>
              <w:t>105</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F02244">
            <w:pPr>
              <w:jc w:val="center"/>
            </w:pPr>
            <w:r w:rsidRPr="004D201C">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E512BC" w:rsidP="00E512BC">
            <w:pPr>
              <w:jc w:val="center"/>
              <w:rPr>
                <w:sz w:val="20"/>
                <w:szCs w:val="20"/>
              </w:rPr>
            </w:pPr>
            <w:r>
              <w:rPr>
                <w:sz w:val="20"/>
                <w:szCs w:val="20"/>
              </w:rPr>
              <w:t>64км</w:t>
            </w:r>
          </w:p>
        </w:tc>
        <w:tc>
          <w:tcPr>
            <w:tcW w:w="2039" w:type="dxa"/>
          </w:tcPr>
          <w:p w:rsidR="00E512BC" w:rsidRDefault="00E512BC" w:rsidP="00E512BC">
            <w:pPr>
              <w:jc w:val="center"/>
            </w:pPr>
            <w:r w:rsidRPr="00383FEA">
              <w:t>г. Лакинск</w:t>
            </w:r>
          </w:p>
          <w:p w:rsidR="00E512BC" w:rsidRDefault="00E512BC" w:rsidP="00E512BC">
            <w:pPr>
              <w:jc w:val="center"/>
            </w:pPr>
            <w:r>
              <w:t>д. Головино</w:t>
            </w: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E512BC" w:rsidRDefault="00E512BC" w:rsidP="00E512BC">
            <w:pPr>
              <w:jc w:val="center"/>
            </w:pPr>
            <w:r>
              <w:t>д. Головино</w:t>
            </w:r>
          </w:p>
        </w:tc>
      </w:tr>
      <w:tr w:rsidR="00E512BC" w:rsidTr="00400A53">
        <w:tc>
          <w:tcPr>
            <w:tcW w:w="675" w:type="dxa"/>
          </w:tcPr>
          <w:p w:rsidR="00E512BC" w:rsidRDefault="00E512BC" w:rsidP="00E512BC">
            <w:pPr>
              <w:jc w:val="center"/>
            </w:pPr>
            <w:r>
              <w:t>106</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F02244">
            <w:pPr>
              <w:jc w:val="center"/>
            </w:pPr>
            <w:r w:rsidRPr="004D201C">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F02244" w:rsidP="00E512BC">
            <w:pPr>
              <w:jc w:val="center"/>
              <w:rPr>
                <w:sz w:val="20"/>
                <w:szCs w:val="20"/>
              </w:rPr>
            </w:pPr>
            <w:r>
              <w:rPr>
                <w:sz w:val="20"/>
                <w:szCs w:val="20"/>
              </w:rPr>
              <w:t>59км</w:t>
            </w:r>
          </w:p>
        </w:tc>
        <w:tc>
          <w:tcPr>
            <w:tcW w:w="2039" w:type="dxa"/>
          </w:tcPr>
          <w:p w:rsidR="00E512BC" w:rsidRDefault="00E512BC" w:rsidP="00E512BC">
            <w:pPr>
              <w:jc w:val="center"/>
            </w:pPr>
            <w:r w:rsidRPr="00383FEA">
              <w:t>г. Лакинск</w:t>
            </w:r>
          </w:p>
          <w:p w:rsidR="00F02244" w:rsidRDefault="00F02244" w:rsidP="00E512BC">
            <w:pPr>
              <w:jc w:val="center"/>
            </w:pPr>
            <w:r>
              <w:t>д. Еськино</w:t>
            </w: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F02244" w:rsidRDefault="00F02244" w:rsidP="00F02244">
            <w:pPr>
              <w:jc w:val="center"/>
            </w:pPr>
            <w:r>
              <w:t>д. Еськино</w:t>
            </w:r>
          </w:p>
          <w:p w:rsidR="00F02244" w:rsidRDefault="00F02244" w:rsidP="00E512BC"/>
        </w:tc>
      </w:tr>
      <w:tr w:rsidR="00E512BC" w:rsidTr="00400A53">
        <w:tc>
          <w:tcPr>
            <w:tcW w:w="675" w:type="dxa"/>
          </w:tcPr>
          <w:p w:rsidR="00E512BC" w:rsidRDefault="00E512BC" w:rsidP="00E512BC">
            <w:pPr>
              <w:jc w:val="center"/>
            </w:pPr>
            <w:r>
              <w:t>107</w:t>
            </w:r>
          </w:p>
        </w:tc>
        <w:tc>
          <w:tcPr>
            <w:tcW w:w="1392" w:type="dxa"/>
          </w:tcPr>
          <w:p w:rsidR="00E512BC" w:rsidRDefault="00E512BC" w:rsidP="00E512BC">
            <w:pPr>
              <w:jc w:val="center"/>
              <w:rPr>
                <w:sz w:val="20"/>
                <w:szCs w:val="20"/>
              </w:rPr>
            </w:pPr>
            <w:r>
              <w:rPr>
                <w:sz w:val="20"/>
                <w:szCs w:val="20"/>
              </w:rPr>
              <w:t>ПСЧ-32</w:t>
            </w:r>
          </w:p>
          <w:p w:rsidR="00E512BC" w:rsidRDefault="00E512BC" w:rsidP="00E512BC">
            <w:pPr>
              <w:jc w:val="center"/>
              <w:rPr>
                <w:sz w:val="20"/>
                <w:szCs w:val="20"/>
              </w:rPr>
            </w:pPr>
            <w:r>
              <w:rPr>
                <w:sz w:val="20"/>
                <w:szCs w:val="20"/>
              </w:rPr>
              <w:t>г. Лакинск</w:t>
            </w:r>
          </w:p>
        </w:tc>
        <w:tc>
          <w:tcPr>
            <w:tcW w:w="810" w:type="dxa"/>
          </w:tcPr>
          <w:p w:rsidR="00E512BC" w:rsidRDefault="00E512BC" w:rsidP="00E512BC">
            <w:pPr>
              <w:jc w:val="center"/>
            </w:pPr>
            <w:r w:rsidRPr="00437A65">
              <w:rPr>
                <w:sz w:val="20"/>
                <w:szCs w:val="20"/>
              </w:rPr>
              <w:t>5</w:t>
            </w:r>
          </w:p>
        </w:tc>
        <w:tc>
          <w:tcPr>
            <w:tcW w:w="850" w:type="dxa"/>
          </w:tcPr>
          <w:p w:rsidR="00E512BC" w:rsidRDefault="00E512BC" w:rsidP="00F02244">
            <w:pPr>
              <w:jc w:val="center"/>
            </w:pPr>
            <w:r w:rsidRPr="004D201C">
              <w:rPr>
                <w:sz w:val="20"/>
                <w:szCs w:val="20"/>
              </w:rPr>
              <w:t>1 АЦ</w:t>
            </w:r>
          </w:p>
        </w:tc>
        <w:tc>
          <w:tcPr>
            <w:tcW w:w="989" w:type="dxa"/>
          </w:tcPr>
          <w:p w:rsidR="00E512BC" w:rsidRDefault="00E512BC" w:rsidP="00E512BC">
            <w:pPr>
              <w:jc w:val="center"/>
              <w:rPr>
                <w:sz w:val="20"/>
                <w:szCs w:val="20"/>
              </w:rPr>
            </w:pPr>
            <w:r>
              <w:rPr>
                <w:sz w:val="20"/>
                <w:szCs w:val="20"/>
              </w:rPr>
              <w:t>-</w:t>
            </w:r>
          </w:p>
        </w:tc>
        <w:tc>
          <w:tcPr>
            <w:tcW w:w="992" w:type="dxa"/>
          </w:tcPr>
          <w:p w:rsidR="00E512BC" w:rsidRDefault="00E512BC" w:rsidP="00E512BC">
            <w:pPr>
              <w:jc w:val="center"/>
              <w:rPr>
                <w:sz w:val="20"/>
                <w:szCs w:val="20"/>
              </w:rPr>
            </w:pPr>
            <w:r>
              <w:rPr>
                <w:sz w:val="20"/>
                <w:szCs w:val="20"/>
              </w:rPr>
              <w:t>-</w:t>
            </w:r>
          </w:p>
        </w:tc>
        <w:tc>
          <w:tcPr>
            <w:tcW w:w="1508" w:type="dxa"/>
          </w:tcPr>
          <w:p w:rsidR="00E512BC" w:rsidRDefault="00F02244" w:rsidP="00E512BC">
            <w:pPr>
              <w:jc w:val="center"/>
              <w:rPr>
                <w:sz w:val="20"/>
                <w:szCs w:val="20"/>
              </w:rPr>
            </w:pPr>
            <w:r>
              <w:rPr>
                <w:sz w:val="20"/>
                <w:szCs w:val="20"/>
              </w:rPr>
              <w:t>69км</w:t>
            </w:r>
          </w:p>
        </w:tc>
        <w:tc>
          <w:tcPr>
            <w:tcW w:w="2039" w:type="dxa"/>
          </w:tcPr>
          <w:p w:rsidR="00E512BC" w:rsidRDefault="00E512BC" w:rsidP="00E512BC">
            <w:pPr>
              <w:jc w:val="center"/>
            </w:pPr>
            <w:r w:rsidRPr="00383FEA">
              <w:t>г. Лакинск</w:t>
            </w:r>
          </w:p>
          <w:p w:rsidR="00F02244" w:rsidRDefault="00F02244" w:rsidP="00E512BC">
            <w:pPr>
              <w:jc w:val="center"/>
            </w:pPr>
            <w:r>
              <w:t>д. Ефимцево</w:t>
            </w:r>
          </w:p>
          <w:p w:rsidR="00F02244" w:rsidRDefault="00F02244" w:rsidP="00E512BC">
            <w:pPr>
              <w:jc w:val="center"/>
            </w:pPr>
          </w:p>
        </w:tc>
        <w:tc>
          <w:tcPr>
            <w:tcW w:w="1053" w:type="dxa"/>
          </w:tcPr>
          <w:p w:rsidR="00E512BC" w:rsidRPr="00243F6D" w:rsidRDefault="00E512BC" w:rsidP="00E512BC">
            <w:r w:rsidRPr="00243F6D">
              <w:t>Асфальт, грунт</w:t>
            </w:r>
          </w:p>
        </w:tc>
        <w:tc>
          <w:tcPr>
            <w:tcW w:w="1619" w:type="dxa"/>
          </w:tcPr>
          <w:p w:rsidR="00E512BC" w:rsidRDefault="00E512BC" w:rsidP="00E512BC">
            <w:r w:rsidRPr="000F4E34">
              <w:t>не требуются</w:t>
            </w:r>
          </w:p>
        </w:tc>
        <w:tc>
          <w:tcPr>
            <w:tcW w:w="1692" w:type="dxa"/>
          </w:tcPr>
          <w:p w:rsidR="00E512BC" w:rsidRDefault="00E512BC" w:rsidP="00E512B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E512BC" w:rsidRPr="00097543" w:rsidRDefault="00E512BC" w:rsidP="00E512BC">
            <w:pPr>
              <w:jc w:val="center"/>
              <w:rPr>
                <w:sz w:val="20"/>
                <w:szCs w:val="20"/>
              </w:rPr>
            </w:pPr>
            <w:r>
              <w:rPr>
                <w:sz w:val="20"/>
                <w:szCs w:val="20"/>
              </w:rPr>
              <w:t>АГАФОНОВО</w:t>
            </w:r>
          </w:p>
          <w:p w:rsidR="00E512BC" w:rsidRDefault="00E512BC" w:rsidP="00E512B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E512BC" w:rsidRDefault="00E512BC" w:rsidP="00E512BC">
            <w:r w:rsidRPr="007005BD">
              <w:t>МО Нагорное</w:t>
            </w:r>
          </w:p>
          <w:p w:rsidR="00F02244" w:rsidRDefault="00F02244" w:rsidP="00F02244">
            <w:pPr>
              <w:jc w:val="center"/>
            </w:pPr>
            <w:r>
              <w:t>д. Ефимцево</w:t>
            </w:r>
          </w:p>
          <w:p w:rsidR="00F02244" w:rsidRDefault="00F02244" w:rsidP="00E512BC"/>
        </w:tc>
      </w:tr>
      <w:tr w:rsidR="00F02244" w:rsidTr="00400A53">
        <w:tc>
          <w:tcPr>
            <w:tcW w:w="675" w:type="dxa"/>
          </w:tcPr>
          <w:p w:rsidR="00F02244" w:rsidRDefault="00F02244" w:rsidP="00F02244">
            <w:pPr>
              <w:jc w:val="center"/>
            </w:pPr>
            <w:r>
              <w:t>108</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59км</w:t>
            </w:r>
          </w:p>
        </w:tc>
        <w:tc>
          <w:tcPr>
            <w:tcW w:w="2039" w:type="dxa"/>
          </w:tcPr>
          <w:p w:rsidR="00F02244" w:rsidRDefault="00F02244" w:rsidP="00F02244">
            <w:pPr>
              <w:jc w:val="center"/>
            </w:pPr>
            <w:r w:rsidRPr="00383FEA">
              <w:t>г. Лакинск</w:t>
            </w:r>
          </w:p>
          <w:p w:rsidR="00F02244" w:rsidRDefault="00F02244" w:rsidP="00F02244">
            <w:pPr>
              <w:jc w:val="center"/>
            </w:pPr>
            <w:r>
              <w:t>д. Иваново</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д. Иваново</w:t>
            </w:r>
          </w:p>
        </w:tc>
      </w:tr>
      <w:tr w:rsidR="00F02244" w:rsidTr="00400A53">
        <w:tc>
          <w:tcPr>
            <w:tcW w:w="675" w:type="dxa"/>
          </w:tcPr>
          <w:p w:rsidR="00F02244" w:rsidRDefault="00F02244" w:rsidP="00F02244">
            <w:pPr>
              <w:jc w:val="center"/>
            </w:pPr>
            <w:r>
              <w:t>109</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86км</w:t>
            </w:r>
          </w:p>
        </w:tc>
        <w:tc>
          <w:tcPr>
            <w:tcW w:w="2039" w:type="dxa"/>
          </w:tcPr>
          <w:p w:rsidR="00F02244" w:rsidRDefault="00F02244" w:rsidP="00F02244">
            <w:pPr>
              <w:jc w:val="center"/>
            </w:pPr>
            <w:r w:rsidRPr="00383FEA">
              <w:t>г. Лакинск</w:t>
            </w:r>
          </w:p>
          <w:p w:rsidR="00F02244" w:rsidRDefault="00F02244" w:rsidP="00F02244">
            <w:pPr>
              <w:jc w:val="center"/>
            </w:pPr>
            <w:r>
              <w:t>д.Кикино</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д.Кикино</w:t>
            </w:r>
          </w:p>
        </w:tc>
      </w:tr>
      <w:tr w:rsidR="00F02244" w:rsidTr="00400A53">
        <w:tc>
          <w:tcPr>
            <w:tcW w:w="675" w:type="dxa"/>
          </w:tcPr>
          <w:p w:rsidR="00F02244" w:rsidRDefault="00F02244" w:rsidP="00F02244">
            <w:pPr>
              <w:jc w:val="center"/>
            </w:pPr>
            <w:r>
              <w:t>110</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76км</w:t>
            </w:r>
          </w:p>
        </w:tc>
        <w:tc>
          <w:tcPr>
            <w:tcW w:w="2039" w:type="dxa"/>
          </w:tcPr>
          <w:p w:rsidR="00F02244" w:rsidRDefault="00F02244" w:rsidP="00F02244">
            <w:pPr>
              <w:jc w:val="center"/>
            </w:pPr>
            <w:r w:rsidRPr="00383FEA">
              <w:t>г. Лакинск</w:t>
            </w:r>
          </w:p>
          <w:p w:rsidR="00F02244" w:rsidRDefault="00F02244" w:rsidP="00F02244">
            <w:pPr>
              <w:jc w:val="center"/>
            </w:pPr>
            <w:r>
              <w:t>д. Крюки</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д. Крюки</w:t>
            </w:r>
          </w:p>
        </w:tc>
      </w:tr>
      <w:tr w:rsidR="00F02244" w:rsidTr="00400A53">
        <w:tc>
          <w:tcPr>
            <w:tcW w:w="675" w:type="dxa"/>
          </w:tcPr>
          <w:p w:rsidR="00F02244" w:rsidRDefault="00F02244" w:rsidP="00F02244">
            <w:pPr>
              <w:jc w:val="center"/>
            </w:pPr>
            <w:r>
              <w:t>111</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46км</w:t>
            </w:r>
          </w:p>
        </w:tc>
        <w:tc>
          <w:tcPr>
            <w:tcW w:w="2039" w:type="dxa"/>
          </w:tcPr>
          <w:p w:rsidR="00F02244" w:rsidRDefault="00F02244" w:rsidP="00F02244">
            <w:pPr>
              <w:jc w:val="center"/>
            </w:pPr>
            <w:r w:rsidRPr="00383FEA">
              <w:t>г. Лакинск</w:t>
            </w:r>
          </w:p>
          <w:p w:rsidR="00F02244" w:rsidRDefault="00F02244" w:rsidP="00F02244">
            <w:pPr>
              <w:jc w:val="center"/>
            </w:pPr>
            <w:r>
              <w:t>п. Машиностроитель</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Машиностроитель</w:t>
            </w:r>
          </w:p>
        </w:tc>
      </w:tr>
      <w:tr w:rsidR="00F02244" w:rsidTr="00400A53">
        <w:tc>
          <w:tcPr>
            <w:tcW w:w="675" w:type="dxa"/>
          </w:tcPr>
          <w:p w:rsidR="00F02244" w:rsidRDefault="00F02244" w:rsidP="00F02244">
            <w:pPr>
              <w:jc w:val="center"/>
            </w:pPr>
            <w:r>
              <w:t>112</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74км</w:t>
            </w:r>
          </w:p>
        </w:tc>
        <w:tc>
          <w:tcPr>
            <w:tcW w:w="2039" w:type="dxa"/>
          </w:tcPr>
          <w:p w:rsidR="00F02244" w:rsidRDefault="00F02244" w:rsidP="00F02244">
            <w:pPr>
              <w:jc w:val="center"/>
            </w:pPr>
            <w:r w:rsidRPr="00383FEA">
              <w:t>г. Лакинск</w:t>
            </w:r>
          </w:p>
          <w:p w:rsidR="00F02244" w:rsidRDefault="00F02244" w:rsidP="00F02244">
            <w:pPr>
              <w:jc w:val="center"/>
            </w:pPr>
            <w:r>
              <w:t>д. Мячиково</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д. Мячиково</w:t>
            </w:r>
          </w:p>
        </w:tc>
      </w:tr>
      <w:tr w:rsidR="00F02244" w:rsidTr="00400A53">
        <w:tc>
          <w:tcPr>
            <w:tcW w:w="675" w:type="dxa"/>
          </w:tcPr>
          <w:p w:rsidR="00F02244" w:rsidRDefault="00F02244" w:rsidP="00F02244">
            <w:pPr>
              <w:jc w:val="center"/>
            </w:pPr>
            <w:r>
              <w:t>113</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80км</w:t>
            </w:r>
          </w:p>
        </w:tc>
        <w:tc>
          <w:tcPr>
            <w:tcW w:w="2039" w:type="dxa"/>
          </w:tcPr>
          <w:p w:rsidR="00F02244" w:rsidRDefault="00F02244" w:rsidP="00F02244">
            <w:pPr>
              <w:jc w:val="center"/>
            </w:pPr>
            <w:r w:rsidRPr="00383FEA">
              <w:t>г. Лакинск</w:t>
            </w:r>
          </w:p>
          <w:p w:rsidR="00F02244" w:rsidRDefault="00F02244" w:rsidP="00F02244">
            <w:pPr>
              <w:jc w:val="center"/>
            </w:pPr>
            <w:r>
              <w:t>д. Новое Стенино</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д. Новое Стенино</w:t>
            </w:r>
          </w:p>
        </w:tc>
      </w:tr>
      <w:tr w:rsidR="00F02244" w:rsidTr="00400A53">
        <w:tc>
          <w:tcPr>
            <w:tcW w:w="675" w:type="dxa"/>
          </w:tcPr>
          <w:p w:rsidR="00F02244" w:rsidRDefault="00F02244" w:rsidP="00F02244">
            <w:pPr>
              <w:jc w:val="center"/>
            </w:pPr>
            <w:r>
              <w:t>114</w:t>
            </w:r>
          </w:p>
        </w:tc>
        <w:tc>
          <w:tcPr>
            <w:tcW w:w="1392" w:type="dxa"/>
          </w:tcPr>
          <w:p w:rsidR="00F02244" w:rsidRDefault="00F02244" w:rsidP="00F02244">
            <w:pPr>
              <w:jc w:val="center"/>
              <w:rPr>
                <w:sz w:val="20"/>
                <w:szCs w:val="20"/>
              </w:rPr>
            </w:pPr>
            <w:r>
              <w:rPr>
                <w:sz w:val="20"/>
                <w:szCs w:val="20"/>
              </w:rPr>
              <w:t>ПСЧ-32</w:t>
            </w:r>
          </w:p>
          <w:p w:rsidR="00F02244" w:rsidRDefault="00F02244" w:rsidP="00F02244">
            <w:pPr>
              <w:jc w:val="center"/>
              <w:rPr>
                <w:sz w:val="20"/>
                <w:szCs w:val="20"/>
              </w:rPr>
            </w:pPr>
            <w:r>
              <w:rPr>
                <w:sz w:val="20"/>
                <w:szCs w:val="20"/>
              </w:rPr>
              <w:t>г. Лакинск</w:t>
            </w:r>
          </w:p>
        </w:tc>
        <w:tc>
          <w:tcPr>
            <w:tcW w:w="810" w:type="dxa"/>
          </w:tcPr>
          <w:p w:rsidR="00F02244" w:rsidRDefault="00F02244" w:rsidP="00F02244">
            <w:pPr>
              <w:jc w:val="center"/>
            </w:pPr>
            <w:r w:rsidRPr="00437A65">
              <w:rPr>
                <w:sz w:val="20"/>
                <w:szCs w:val="20"/>
              </w:rPr>
              <w:t>5</w:t>
            </w:r>
          </w:p>
        </w:tc>
        <w:tc>
          <w:tcPr>
            <w:tcW w:w="850" w:type="dxa"/>
          </w:tcPr>
          <w:p w:rsidR="00F02244" w:rsidRDefault="00F02244" w:rsidP="00F02244">
            <w:pPr>
              <w:jc w:val="center"/>
            </w:pPr>
            <w:r w:rsidRPr="00897080">
              <w:rPr>
                <w:sz w:val="20"/>
                <w:szCs w:val="20"/>
              </w:rPr>
              <w:t>1 АЦ</w:t>
            </w:r>
          </w:p>
        </w:tc>
        <w:tc>
          <w:tcPr>
            <w:tcW w:w="989" w:type="dxa"/>
          </w:tcPr>
          <w:p w:rsidR="00F02244" w:rsidRDefault="00F02244" w:rsidP="00F02244">
            <w:pPr>
              <w:jc w:val="center"/>
              <w:rPr>
                <w:sz w:val="20"/>
                <w:szCs w:val="20"/>
              </w:rPr>
            </w:pPr>
            <w:r>
              <w:rPr>
                <w:sz w:val="20"/>
                <w:szCs w:val="20"/>
              </w:rPr>
              <w:t>-</w:t>
            </w:r>
          </w:p>
        </w:tc>
        <w:tc>
          <w:tcPr>
            <w:tcW w:w="992" w:type="dxa"/>
          </w:tcPr>
          <w:p w:rsidR="00F02244" w:rsidRDefault="00F02244" w:rsidP="00F02244">
            <w:pPr>
              <w:jc w:val="center"/>
              <w:rPr>
                <w:sz w:val="20"/>
                <w:szCs w:val="20"/>
              </w:rPr>
            </w:pPr>
            <w:r>
              <w:rPr>
                <w:sz w:val="20"/>
                <w:szCs w:val="20"/>
              </w:rPr>
              <w:t>-</w:t>
            </w:r>
          </w:p>
        </w:tc>
        <w:tc>
          <w:tcPr>
            <w:tcW w:w="1508" w:type="dxa"/>
          </w:tcPr>
          <w:p w:rsidR="00F02244" w:rsidRDefault="00F02244" w:rsidP="00F02244">
            <w:pPr>
              <w:jc w:val="center"/>
              <w:rPr>
                <w:sz w:val="20"/>
                <w:szCs w:val="20"/>
              </w:rPr>
            </w:pPr>
            <w:r>
              <w:rPr>
                <w:sz w:val="20"/>
                <w:szCs w:val="20"/>
              </w:rPr>
              <w:t>58км</w:t>
            </w:r>
          </w:p>
        </w:tc>
        <w:tc>
          <w:tcPr>
            <w:tcW w:w="2039" w:type="dxa"/>
          </w:tcPr>
          <w:p w:rsidR="00F02244" w:rsidRDefault="00F02244" w:rsidP="00F02244">
            <w:pPr>
              <w:jc w:val="center"/>
            </w:pPr>
            <w:r w:rsidRPr="00383FEA">
              <w:t>г. Лакинск</w:t>
            </w:r>
          </w:p>
          <w:p w:rsidR="00F02244" w:rsidRDefault="00F02244" w:rsidP="00F02244">
            <w:pPr>
              <w:jc w:val="center"/>
            </w:pPr>
            <w:r>
              <w:t>д. Перново</w:t>
            </w:r>
          </w:p>
        </w:tc>
        <w:tc>
          <w:tcPr>
            <w:tcW w:w="1053" w:type="dxa"/>
          </w:tcPr>
          <w:p w:rsidR="00F02244" w:rsidRPr="00243F6D" w:rsidRDefault="00F02244" w:rsidP="00F02244">
            <w:r w:rsidRPr="00243F6D">
              <w:t>Асфальт, грунт</w:t>
            </w:r>
          </w:p>
        </w:tc>
        <w:tc>
          <w:tcPr>
            <w:tcW w:w="1619" w:type="dxa"/>
          </w:tcPr>
          <w:p w:rsidR="00F02244" w:rsidRDefault="00F02244" w:rsidP="00F02244">
            <w:r w:rsidRPr="000F4E34">
              <w:t>не требуются</w:t>
            </w:r>
          </w:p>
        </w:tc>
        <w:tc>
          <w:tcPr>
            <w:tcW w:w="1692" w:type="dxa"/>
          </w:tcPr>
          <w:p w:rsidR="00F02244" w:rsidRDefault="00F02244" w:rsidP="00F0224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02244" w:rsidRPr="00097543" w:rsidRDefault="00F02244" w:rsidP="00F02244">
            <w:pPr>
              <w:jc w:val="center"/>
              <w:rPr>
                <w:sz w:val="20"/>
                <w:szCs w:val="20"/>
              </w:rPr>
            </w:pPr>
            <w:r>
              <w:rPr>
                <w:sz w:val="20"/>
                <w:szCs w:val="20"/>
              </w:rPr>
              <w:t>АГАФОНОВО</w:t>
            </w:r>
          </w:p>
          <w:p w:rsidR="00F02244" w:rsidRDefault="00F02244" w:rsidP="00F0224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02244" w:rsidRDefault="00F02244" w:rsidP="00F02244">
            <w:r w:rsidRPr="007005BD">
              <w:t>МО Нагорное</w:t>
            </w:r>
          </w:p>
          <w:p w:rsidR="00F02244" w:rsidRDefault="00F02244" w:rsidP="00F02244">
            <w:pPr>
              <w:jc w:val="center"/>
            </w:pPr>
            <w:r>
              <w:t>д. Перново</w:t>
            </w:r>
          </w:p>
        </w:tc>
      </w:tr>
      <w:tr w:rsidR="00A35D73" w:rsidTr="00400A53">
        <w:tc>
          <w:tcPr>
            <w:tcW w:w="675" w:type="dxa"/>
          </w:tcPr>
          <w:p w:rsidR="00A35D73" w:rsidRDefault="00A35D73" w:rsidP="00A35D73">
            <w:pPr>
              <w:jc w:val="center"/>
            </w:pPr>
            <w:r>
              <w:t>115</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4C37EB">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A35D73" w:rsidP="00A35D73">
            <w:pPr>
              <w:jc w:val="center"/>
              <w:rPr>
                <w:sz w:val="20"/>
                <w:szCs w:val="20"/>
              </w:rPr>
            </w:pPr>
            <w:r>
              <w:rPr>
                <w:sz w:val="20"/>
                <w:szCs w:val="20"/>
              </w:rPr>
              <w:t>71км</w:t>
            </w:r>
          </w:p>
        </w:tc>
        <w:tc>
          <w:tcPr>
            <w:tcW w:w="2039" w:type="dxa"/>
          </w:tcPr>
          <w:p w:rsidR="00A35D73" w:rsidRDefault="00A35D73" w:rsidP="00A35D73">
            <w:pPr>
              <w:jc w:val="center"/>
            </w:pPr>
            <w:r w:rsidRPr="00A81B8C">
              <w:t>г. Лакинск</w:t>
            </w:r>
          </w:p>
          <w:p w:rsidR="00A35D73" w:rsidRDefault="00A35D73" w:rsidP="00A35D73">
            <w:pPr>
              <w:jc w:val="center"/>
            </w:pPr>
            <w:r>
              <w:t>д. Телешово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A35D73" w:rsidRDefault="00A35D73" w:rsidP="00A35D73">
            <w:pPr>
              <w:jc w:val="center"/>
            </w:pPr>
            <w:r>
              <w:t>д. Телешово</w:t>
            </w:r>
          </w:p>
        </w:tc>
      </w:tr>
      <w:tr w:rsidR="00A35D73" w:rsidTr="00400A53">
        <w:tc>
          <w:tcPr>
            <w:tcW w:w="675" w:type="dxa"/>
          </w:tcPr>
          <w:p w:rsidR="00A35D73" w:rsidRDefault="00A35D73" w:rsidP="00A35D73">
            <w:pPr>
              <w:jc w:val="center"/>
            </w:pPr>
            <w:r>
              <w:lastRenderedPageBreak/>
              <w:t>116</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4C37EB">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A35D73" w:rsidP="00A35D73">
            <w:pPr>
              <w:jc w:val="center"/>
              <w:rPr>
                <w:sz w:val="20"/>
                <w:szCs w:val="20"/>
              </w:rPr>
            </w:pPr>
            <w:r>
              <w:rPr>
                <w:sz w:val="20"/>
                <w:szCs w:val="20"/>
              </w:rPr>
              <w:t>59км</w:t>
            </w:r>
          </w:p>
        </w:tc>
        <w:tc>
          <w:tcPr>
            <w:tcW w:w="2039" w:type="dxa"/>
          </w:tcPr>
          <w:p w:rsidR="00A35D73" w:rsidRDefault="00A35D73" w:rsidP="00A35D73">
            <w:pPr>
              <w:jc w:val="center"/>
            </w:pPr>
            <w:r w:rsidRPr="00A81B8C">
              <w:t>г. Лакинск</w:t>
            </w:r>
          </w:p>
          <w:p w:rsidR="00A35D73" w:rsidRDefault="00A35D73" w:rsidP="00A35D73">
            <w:pPr>
              <w:jc w:val="center"/>
            </w:pPr>
            <w:r>
              <w:t>д. Филимоново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A35D73" w:rsidRDefault="00A35D73" w:rsidP="00A35D73">
            <w:pPr>
              <w:jc w:val="center"/>
            </w:pPr>
            <w:r>
              <w:t>д. Филимоново</w:t>
            </w:r>
          </w:p>
        </w:tc>
      </w:tr>
      <w:tr w:rsidR="00A35D73" w:rsidTr="00400A53">
        <w:tc>
          <w:tcPr>
            <w:tcW w:w="675" w:type="dxa"/>
          </w:tcPr>
          <w:p w:rsidR="00A35D73" w:rsidRDefault="00A35D73" w:rsidP="00A35D73">
            <w:pPr>
              <w:jc w:val="center"/>
            </w:pPr>
            <w:r>
              <w:t>117</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4C37EB">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B24903" w:rsidP="00A35D73">
            <w:pPr>
              <w:jc w:val="center"/>
              <w:rPr>
                <w:sz w:val="20"/>
                <w:szCs w:val="20"/>
              </w:rPr>
            </w:pPr>
            <w:r>
              <w:rPr>
                <w:sz w:val="20"/>
                <w:szCs w:val="20"/>
              </w:rPr>
              <w:t>81км</w:t>
            </w:r>
          </w:p>
        </w:tc>
        <w:tc>
          <w:tcPr>
            <w:tcW w:w="2039" w:type="dxa"/>
          </w:tcPr>
          <w:p w:rsidR="00A35D73" w:rsidRDefault="00A35D73" w:rsidP="00A35D73">
            <w:pPr>
              <w:jc w:val="center"/>
            </w:pPr>
            <w:r w:rsidRPr="00A81B8C">
              <w:t>г. Лакинск</w:t>
            </w:r>
          </w:p>
          <w:p w:rsidR="00B24903" w:rsidRDefault="00B24903" w:rsidP="00A35D73">
            <w:pPr>
              <w:jc w:val="center"/>
            </w:pPr>
            <w:r>
              <w:t>д. Русаново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B24903" w:rsidRDefault="00B24903" w:rsidP="00A35D73">
            <w:pPr>
              <w:jc w:val="center"/>
            </w:pPr>
            <w:r>
              <w:t>д. Русаново</w:t>
            </w:r>
          </w:p>
        </w:tc>
      </w:tr>
      <w:tr w:rsidR="00A35D73" w:rsidTr="00400A53">
        <w:tc>
          <w:tcPr>
            <w:tcW w:w="675" w:type="dxa"/>
          </w:tcPr>
          <w:p w:rsidR="00A35D73" w:rsidRDefault="00A35D73" w:rsidP="00A35D73">
            <w:pPr>
              <w:jc w:val="center"/>
            </w:pPr>
            <w:r>
              <w:t>118</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4C37EB">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B24903" w:rsidP="00A35D73">
            <w:pPr>
              <w:jc w:val="center"/>
              <w:rPr>
                <w:sz w:val="20"/>
                <w:szCs w:val="20"/>
              </w:rPr>
            </w:pPr>
            <w:r>
              <w:rPr>
                <w:sz w:val="20"/>
                <w:szCs w:val="20"/>
              </w:rPr>
              <w:t>79км</w:t>
            </w:r>
          </w:p>
        </w:tc>
        <w:tc>
          <w:tcPr>
            <w:tcW w:w="2039" w:type="dxa"/>
          </w:tcPr>
          <w:p w:rsidR="00A35D73" w:rsidRDefault="00A35D73" w:rsidP="00A35D73">
            <w:pPr>
              <w:jc w:val="center"/>
            </w:pPr>
            <w:r w:rsidRPr="00A81B8C">
              <w:t>г. Лакинск</w:t>
            </w:r>
          </w:p>
          <w:p w:rsidR="00B24903" w:rsidRDefault="00B24903" w:rsidP="00A35D73">
            <w:pPr>
              <w:jc w:val="center"/>
            </w:pPr>
            <w:r>
              <w:t>д. Ирошниково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B24903" w:rsidRDefault="00B24903" w:rsidP="00A35D73">
            <w:pPr>
              <w:jc w:val="center"/>
            </w:pPr>
            <w:r>
              <w:t>д. Ирошниково</w:t>
            </w:r>
          </w:p>
        </w:tc>
      </w:tr>
      <w:tr w:rsidR="00A35D73" w:rsidTr="00400A53">
        <w:tc>
          <w:tcPr>
            <w:tcW w:w="675" w:type="dxa"/>
          </w:tcPr>
          <w:p w:rsidR="00A35D73" w:rsidRDefault="00A35D73" w:rsidP="00A35D73">
            <w:pPr>
              <w:jc w:val="center"/>
            </w:pPr>
            <w:r>
              <w:t>119</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B24903" w:rsidP="00A35D73">
            <w:pPr>
              <w:jc w:val="center"/>
            </w:pPr>
            <w:r>
              <w:rPr>
                <w:sz w:val="20"/>
                <w:szCs w:val="20"/>
              </w:rPr>
              <w:t>2</w:t>
            </w:r>
            <w:r w:rsidR="00A35D73" w:rsidRPr="004C37EB">
              <w:rPr>
                <w:sz w:val="20"/>
                <w:szCs w:val="20"/>
              </w:rPr>
              <w:t xml:space="preserve">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B24903" w:rsidP="00A35D73">
            <w:pPr>
              <w:jc w:val="center"/>
              <w:rPr>
                <w:sz w:val="20"/>
                <w:szCs w:val="20"/>
              </w:rPr>
            </w:pPr>
            <w:r>
              <w:rPr>
                <w:sz w:val="20"/>
                <w:szCs w:val="20"/>
              </w:rPr>
              <w:t>22км</w:t>
            </w:r>
          </w:p>
        </w:tc>
        <w:tc>
          <w:tcPr>
            <w:tcW w:w="2039" w:type="dxa"/>
          </w:tcPr>
          <w:p w:rsidR="00A35D73" w:rsidRDefault="00A35D73" w:rsidP="00A35D73">
            <w:pPr>
              <w:jc w:val="center"/>
            </w:pPr>
            <w:r w:rsidRPr="00A81B8C">
              <w:t>г. Лакинск</w:t>
            </w:r>
          </w:p>
          <w:p w:rsidR="00B24903" w:rsidRDefault="00B24903" w:rsidP="00A35D73">
            <w:pPr>
              <w:jc w:val="center"/>
            </w:pPr>
            <w:r>
              <w:t>д. Филатьево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B24903" w:rsidRDefault="00B24903" w:rsidP="00A35D73">
            <w:pPr>
              <w:jc w:val="center"/>
            </w:pPr>
            <w:r>
              <w:t>д. Филатьево</w:t>
            </w:r>
          </w:p>
        </w:tc>
      </w:tr>
      <w:tr w:rsidR="00A35D73" w:rsidTr="00400A53">
        <w:tc>
          <w:tcPr>
            <w:tcW w:w="675" w:type="dxa"/>
          </w:tcPr>
          <w:p w:rsidR="00A35D73" w:rsidRDefault="00A35D73" w:rsidP="00A35D73">
            <w:pPr>
              <w:jc w:val="center"/>
            </w:pPr>
            <w:r>
              <w:t>120</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4C37EB">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35км</w:t>
            </w:r>
          </w:p>
        </w:tc>
        <w:tc>
          <w:tcPr>
            <w:tcW w:w="2039" w:type="dxa"/>
          </w:tcPr>
          <w:p w:rsidR="00A35D73" w:rsidRDefault="00A35D73" w:rsidP="00A35D73">
            <w:pPr>
              <w:jc w:val="center"/>
            </w:pPr>
            <w:r w:rsidRPr="00A81B8C">
              <w:t>г. Лакинск</w:t>
            </w:r>
          </w:p>
          <w:p w:rsidR="00062BBA" w:rsidRDefault="00062BBA" w:rsidP="00A35D73">
            <w:pPr>
              <w:jc w:val="center"/>
            </w:pPr>
            <w:r>
              <w:t>п. Марково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062BBA" w:rsidRDefault="00062BBA" w:rsidP="00A35D73">
            <w:pPr>
              <w:jc w:val="center"/>
            </w:pPr>
            <w:r>
              <w:t>п. Марково</w:t>
            </w:r>
          </w:p>
        </w:tc>
      </w:tr>
      <w:tr w:rsidR="00A35D73" w:rsidTr="00400A53">
        <w:tc>
          <w:tcPr>
            <w:tcW w:w="675" w:type="dxa"/>
          </w:tcPr>
          <w:p w:rsidR="00A35D73" w:rsidRDefault="00A35D73" w:rsidP="00A35D73">
            <w:pPr>
              <w:jc w:val="center"/>
            </w:pPr>
            <w:r>
              <w:t>121</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062BBA" w:rsidP="00A35D73">
            <w:pPr>
              <w:jc w:val="center"/>
            </w:pPr>
            <w:r>
              <w:rPr>
                <w:sz w:val="20"/>
                <w:szCs w:val="20"/>
              </w:rPr>
              <w:t>1</w:t>
            </w:r>
            <w:r w:rsidR="00A35D73" w:rsidRPr="004C37EB">
              <w:rPr>
                <w:sz w:val="20"/>
                <w:szCs w:val="20"/>
              </w:rPr>
              <w:t xml:space="preserve">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26км</w:t>
            </w:r>
          </w:p>
        </w:tc>
        <w:tc>
          <w:tcPr>
            <w:tcW w:w="2039" w:type="dxa"/>
          </w:tcPr>
          <w:p w:rsidR="00A35D73" w:rsidRDefault="00A35D73" w:rsidP="00A35D73">
            <w:pPr>
              <w:jc w:val="center"/>
            </w:pPr>
            <w:r w:rsidRPr="00A81B8C">
              <w:t>г. Лакинск</w:t>
            </w:r>
          </w:p>
          <w:p w:rsidR="00062BBA" w:rsidRDefault="00062BBA" w:rsidP="00A35D73">
            <w:pPr>
              <w:jc w:val="center"/>
            </w:pPr>
            <w:r>
              <w:t>д. Степаново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МО Нагорное</w:t>
            </w:r>
          </w:p>
          <w:p w:rsidR="00062BBA" w:rsidRDefault="00062BBA" w:rsidP="00A35D73">
            <w:pPr>
              <w:jc w:val="center"/>
            </w:pPr>
            <w:r>
              <w:t>д. Степаново</w:t>
            </w:r>
          </w:p>
        </w:tc>
      </w:tr>
      <w:tr w:rsidR="00A35D73" w:rsidTr="00400A53">
        <w:tc>
          <w:tcPr>
            <w:tcW w:w="675" w:type="dxa"/>
          </w:tcPr>
          <w:p w:rsidR="00A35D73" w:rsidRDefault="00A35D73" w:rsidP="00A35D73">
            <w:pPr>
              <w:jc w:val="center"/>
            </w:pPr>
            <w:r>
              <w:t>122</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4C37EB">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50км</w:t>
            </w:r>
          </w:p>
        </w:tc>
        <w:tc>
          <w:tcPr>
            <w:tcW w:w="2039" w:type="dxa"/>
          </w:tcPr>
          <w:p w:rsidR="00A35D73" w:rsidRDefault="00A35D73" w:rsidP="00A35D73">
            <w:pPr>
              <w:jc w:val="center"/>
            </w:pPr>
            <w:r w:rsidRPr="00A81B8C">
              <w:t>г. Лакинск</w:t>
            </w:r>
          </w:p>
          <w:p w:rsidR="00062BBA" w:rsidRDefault="00062BBA" w:rsidP="00A35D73">
            <w:pPr>
              <w:jc w:val="center"/>
            </w:pPr>
            <w:r>
              <w:t>д. Крутово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580755">
              <w:t xml:space="preserve">МО </w:t>
            </w:r>
            <w:r>
              <w:t>Петушинское</w:t>
            </w:r>
          </w:p>
          <w:p w:rsidR="00062BBA" w:rsidRDefault="00062BBA" w:rsidP="00A35D73">
            <w:pPr>
              <w:jc w:val="center"/>
            </w:pPr>
            <w:r>
              <w:t>д. Крутово</w:t>
            </w:r>
          </w:p>
        </w:tc>
      </w:tr>
      <w:tr w:rsidR="00A35D73" w:rsidTr="00400A53">
        <w:tc>
          <w:tcPr>
            <w:tcW w:w="675" w:type="dxa"/>
          </w:tcPr>
          <w:p w:rsidR="00A35D73" w:rsidRDefault="00A35D73" w:rsidP="00A35D73">
            <w:pPr>
              <w:jc w:val="center"/>
            </w:pPr>
            <w:r>
              <w:t>123</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2E707C">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50км</w:t>
            </w:r>
          </w:p>
        </w:tc>
        <w:tc>
          <w:tcPr>
            <w:tcW w:w="2039" w:type="dxa"/>
          </w:tcPr>
          <w:p w:rsidR="00A35D73" w:rsidRDefault="00A35D73" w:rsidP="00A35D73">
            <w:pPr>
              <w:jc w:val="center"/>
            </w:pPr>
            <w:r w:rsidRPr="00A81B8C">
              <w:t>г. Лакинск</w:t>
            </w:r>
          </w:p>
          <w:p w:rsidR="00062BBA" w:rsidRDefault="00062BBA" w:rsidP="00A35D73">
            <w:pPr>
              <w:jc w:val="center"/>
            </w:pPr>
            <w:r>
              <w:t>п. Клязьменский</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580755">
              <w:t xml:space="preserve">МО </w:t>
            </w:r>
            <w:r>
              <w:t>Петушинское</w:t>
            </w:r>
          </w:p>
          <w:p w:rsidR="00062BBA" w:rsidRDefault="00062BBA" w:rsidP="00A35D73">
            <w:pPr>
              <w:jc w:val="center"/>
            </w:pPr>
            <w:r>
              <w:t>п. Клязьменский</w:t>
            </w:r>
          </w:p>
        </w:tc>
      </w:tr>
      <w:tr w:rsidR="00A35D73" w:rsidTr="00400A53">
        <w:tc>
          <w:tcPr>
            <w:tcW w:w="675" w:type="dxa"/>
          </w:tcPr>
          <w:p w:rsidR="00A35D73" w:rsidRDefault="00A35D73" w:rsidP="00A35D73">
            <w:pPr>
              <w:jc w:val="center"/>
            </w:pPr>
            <w:r>
              <w:t>124</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2E707C">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55км</w:t>
            </w:r>
          </w:p>
        </w:tc>
        <w:tc>
          <w:tcPr>
            <w:tcW w:w="2039" w:type="dxa"/>
          </w:tcPr>
          <w:p w:rsidR="00A35D73" w:rsidRDefault="00A35D73" w:rsidP="00A35D73">
            <w:pPr>
              <w:jc w:val="center"/>
            </w:pPr>
            <w:r w:rsidRPr="00A81B8C">
              <w:t>г. Лакинск</w:t>
            </w:r>
          </w:p>
          <w:p w:rsidR="00062BBA" w:rsidRDefault="00062BBA" w:rsidP="00A35D73">
            <w:pPr>
              <w:jc w:val="center"/>
            </w:pPr>
            <w:r>
              <w:t>д. Богдарня</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580755">
              <w:t xml:space="preserve">МО </w:t>
            </w:r>
            <w:r>
              <w:t>Петушинское</w:t>
            </w:r>
          </w:p>
          <w:p w:rsidR="00062BBA" w:rsidRDefault="00062BBA" w:rsidP="00A35D73">
            <w:pPr>
              <w:jc w:val="center"/>
            </w:pPr>
            <w:r>
              <w:t>д. Богдарня</w:t>
            </w:r>
          </w:p>
        </w:tc>
      </w:tr>
      <w:tr w:rsidR="00A35D73" w:rsidTr="00400A53">
        <w:tc>
          <w:tcPr>
            <w:tcW w:w="675" w:type="dxa"/>
          </w:tcPr>
          <w:p w:rsidR="00A35D73" w:rsidRDefault="00A35D73" w:rsidP="00A35D73">
            <w:pPr>
              <w:jc w:val="center"/>
            </w:pPr>
            <w:r>
              <w:t>125</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2E707C">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60км</w:t>
            </w:r>
          </w:p>
        </w:tc>
        <w:tc>
          <w:tcPr>
            <w:tcW w:w="2039" w:type="dxa"/>
          </w:tcPr>
          <w:p w:rsidR="00A35D73" w:rsidRDefault="00A35D73" w:rsidP="00A35D73">
            <w:pPr>
              <w:jc w:val="center"/>
            </w:pPr>
            <w:r w:rsidRPr="00A81B8C">
              <w:t>г. Лакинск</w:t>
            </w:r>
          </w:p>
          <w:p w:rsidR="00062BBA" w:rsidRDefault="00062BBA" w:rsidP="00A35D73">
            <w:pPr>
              <w:jc w:val="center"/>
            </w:pPr>
            <w:r>
              <w:t>д. Чаща</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580755">
              <w:t xml:space="preserve">МО </w:t>
            </w:r>
            <w:r>
              <w:t>Петушинское</w:t>
            </w:r>
          </w:p>
          <w:p w:rsidR="00062BBA" w:rsidRDefault="00062BBA" w:rsidP="00A35D73">
            <w:pPr>
              <w:jc w:val="center"/>
            </w:pPr>
            <w:r>
              <w:t>д. Чаща</w:t>
            </w:r>
          </w:p>
        </w:tc>
      </w:tr>
      <w:tr w:rsidR="00A35D73" w:rsidTr="00400A53">
        <w:tc>
          <w:tcPr>
            <w:tcW w:w="675" w:type="dxa"/>
          </w:tcPr>
          <w:p w:rsidR="00A35D73" w:rsidRDefault="00A35D73" w:rsidP="00A35D73">
            <w:pPr>
              <w:jc w:val="center"/>
            </w:pPr>
            <w:r>
              <w:t>126</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2E707C">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52км</w:t>
            </w:r>
          </w:p>
        </w:tc>
        <w:tc>
          <w:tcPr>
            <w:tcW w:w="2039" w:type="dxa"/>
          </w:tcPr>
          <w:p w:rsidR="00A35D73" w:rsidRDefault="00A35D73" w:rsidP="00A35D73">
            <w:pPr>
              <w:jc w:val="center"/>
            </w:pPr>
            <w:r w:rsidRPr="00A81B8C">
              <w:t>г. Лакинск</w:t>
            </w:r>
          </w:p>
          <w:p w:rsidR="00062BBA" w:rsidRDefault="00062BBA" w:rsidP="00A35D73">
            <w:pPr>
              <w:jc w:val="center"/>
            </w:pPr>
            <w:r>
              <w:t>д. Старые Омутищи</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F83BD6" w:rsidP="00F83BD6">
            <w:pPr>
              <w:jc w:val="center"/>
            </w:pPr>
            <w:r w:rsidRPr="00580755">
              <w:t xml:space="preserve">МО </w:t>
            </w:r>
            <w:r>
              <w:t>Петушинское</w:t>
            </w:r>
          </w:p>
          <w:p w:rsidR="00062BBA" w:rsidRDefault="00062BBA" w:rsidP="00A35D73">
            <w:pPr>
              <w:jc w:val="center"/>
            </w:pPr>
            <w:r>
              <w:t>д. Старые Омутищи</w:t>
            </w:r>
          </w:p>
        </w:tc>
      </w:tr>
      <w:tr w:rsidR="00A35D73" w:rsidTr="00400A53">
        <w:tc>
          <w:tcPr>
            <w:tcW w:w="675" w:type="dxa"/>
          </w:tcPr>
          <w:p w:rsidR="00A35D73" w:rsidRDefault="00A35D73" w:rsidP="00A35D73">
            <w:pPr>
              <w:jc w:val="center"/>
            </w:pPr>
            <w:r>
              <w:lastRenderedPageBreak/>
              <w:t>127</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2E707C">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40км</w:t>
            </w:r>
          </w:p>
        </w:tc>
        <w:tc>
          <w:tcPr>
            <w:tcW w:w="2039" w:type="dxa"/>
          </w:tcPr>
          <w:p w:rsidR="00A35D73" w:rsidRDefault="00A35D73" w:rsidP="00A35D73">
            <w:pPr>
              <w:jc w:val="center"/>
            </w:pPr>
            <w:r w:rsidRPr="00A81B8C">
              <w:t>г. Лакинск</w:t>
            </w:r>
          </w:p>
          <w:p w:rsidR="00062BBA" w:rsidRDefault="00062BBA" w:rsidP="00A35D73">
            <w:pPr>
              <w:jc w:val="center"/>
            </w:pPr>
            <w:r>
              <w:t>д. Старые Петушки</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580755">
              <w:t xml:space="preserve">МО </w:t>
            </w:r>
            <w:r>
              <w:t>Петушинское</w:t>
            </w:r>
          </w:p>
          <w:p w:rsidR="00062BBA" w:rsidRDefault="00062BBA" w:rsidP="00A35D73">
            <w:pPr>
              <w:jc w:val="center"/>
            </w:pPr>
            <w:r>
              <w:t>д. Старые Петушки</w:t>
            </w:r>
          </w:p>
        </w:tc>
      </w:tr>
      <w:tr w:rsidR="00A35D73" w:rsidTr="00400A53">
        <w:tc>
          <w:tcPr>
            <w:tcW w:w="675" w:type="dxa"/>
          </w:tcPr>
          <w:p w:rsidR="00A35D73" w:rsidRDefault="00A35D73" w:rsidP="00A35D73">
            <w:pPr>
              <w:jc w:val="center"/>
            </w:pPr>
            <w:r>
              <w:t>128</w:t>
            </w:r>
          </w:p>
        </w:tc>
        <w:tc>
          <w:tcPr>
            <w:tcW w:w="1392" w:type="dxa"/>
          </w:tcPr>
          <w:p w:rsidR="00A35D73" w:rsidRDefault="00A35D73" w:rsidP="00A35D73">
            <w:pPr>
              <w:jc w:val="center"/>
              <w:rPr>
                <w:sz w:val="20"/>
                <w:szCs w:val="20"/>
              </w:rPr>
            </w:pPr>
            <w:r>
              <w:rPr>
                <w:sz w:val="20"/>
                <w:szCs w:val="20"/>
              </w:rPr>
              <w:t>ПСЧ-32</w:t>
            </w:r>
          </w:p>
          <w:p w:rsidR="00A35D73" w:rsidRDefault="00A35D73" w:rsidP="00A35D73">
            <w:pPr>
              <w:jc w:val="center"/>
              <w:rPr>
                <w:sz w:val="20"/>
                <w:szCs w:val="20"/>
              </w:rPr>
            </w:pPr>
            <w:r>
              <w:rPr>
                <w:sz w:val="20"/>
                <w:szCs w:val="20"/>
              </w:rPr>
              <w:t>г. Лакинск</w:t>
            </w:r>
          </w:p>
        </w:tc>
        <w:tc>
          <w:tcPr>
            <w:tcW w:w="810" w:type="dxa"/>
          </w:tcPr>
          <w:p w:rsidR="00A35D73" w:rsidRDefault="00A35D73" w:rsidP="00A35D73">
            <w:pPr>
              <w:jc w:val="center"/>
            </w:pPr>
            <w:r w:rsidRPr="004F4567">
              <w:rPr>
                <w:sz w:val="20"/>
                <w:szCs w:val="20"/>
              </w:rPr>
              <w:t>5</w:t>
            </w:r>
          </w:p>
        </w:tc>
        <w:tc>
          <w:tcPr>
            <w:tcW w:w="850" w:type="dxa"/>
          </w:tcPr>
          <w:p w:rsidR="00A35D73" w:rsidRDefault="00A35D73" w:rsidP="00A35D73">
            <w:pPr>
              <w:jc w:val="center"/>
            </w:pPr>
            <w:r w:rsidRPr="002E707C">
              <w:rPr>
                <w:sz w:val="20"/>
                <w:szCs w:val="20"/>
              </w:rPr>
              <w:t>1 АЦ</w:t>
            </w:r>
          </w:p>
        </w:tc>
        <w:tc>
          <w:tcPr>
            <w:tcW w:w="989" w:type="dxa"/>
          </w:tcPr>
          <w:p w:rsidR="00A35D73" w:rsidRDefault="00A35D73" w:rsidP="00A35D73">
            <w:pPr>
              <w:jc w:val="center"/>
              <w:rPr>
                <w:sz w:val="20"/>
                <w:szCs w:val="20"/>
              </w:rPr>
            </w:pPr>
            <w:r>
              <w:rPr>
                <w:sz w:val="20"/>
                <w:szCs w:val="20"/>
              </w:rPr>
              <w:t>-</w:t>
            </w:r>
          </w:p>
        </w:tc>
        <w:tc>
          <w:tcPr>
            <w:tcW w:w="992" w:type="dxa"/>
          </w:tcPr>
          <w:p w:rsidR="00A35D73" w:rsidRDefault="00A35D73" w:rsidP="00A35D73">
            <w:pPr>
              <w:jc w:val="center"/>
              <w:rPr>
                <w:sz w:val="20"/>
                <w:szCs w:val="20"/>
              </w:rPr>
            </w:pPr>
            <w:r>
              <w:rPr>
                <w:sz w:val="20"/>
                <w:szCs w:val="20"/>
              </w:rPr>
              <w:t>-</w:t>
            </w:r>
          </w:p>
        </w:tc>
        <w:tc>
          <w:tcPr>
            <w:tcW w:w="1508" w:type="dxa"/>
          </w:tcPr>
          <w:p w:rsidR="00A35D73" w:rsidRDefault="00062BBA" w:rsidP="00A35D73">
            <w:pPr>
              <w:jc w:val="center"/>
              <w:rPr>
                <w:sz w:val="20"/>
                <w:szCs w:val="20"/>
              </w:rPr>
            </w:pPr>
            <w:r>
              <w:rPr>
                <w:sz w:val="20"/>
                <w:szCs w:val="20"/>
              </w:rPr>
              <w:t>45км</w:t>
            </w:r>
          </w:p>
        </w:tc>
        <w:tc>
          <w:tcPr>
            <w:tcW w:w="2039" w:type="dxa"/>
          </w:tcPr>
          <w:p w:rsidR="00A35D73" w:rsidRDefault="00A35D73" w:rsidP="00A35D73">
            <w:pPr>
              <w:jc w:val="center"/>
            </w:pPr>
            <w:r w:rsidRPr="00A81B8C">
              <w:t>г. Лакинск</w:t>
            </w:r>
          </w:p>
          <w:p w:rsidR="00062BBA" w:rsidRDefault="00062BBA" w:rsidP="00A35D73">
            <w:pPr>
              <w:jc w:val="center"/>
            </w:pPr>
            <w:r>
              <w:t>д. Грибово</w:t>
            </w:r>
          </w:p>
        </w:tc>
        <w:tc>
          <w:tcPr>
            <w:tcW w:w="1053" w:type="dxa"/>
          </w:tcPr>
          <w:p w:rsidR="00A35D73" w:rsidRPr="00243F6D" w:rsidRDefault="00A35D73" w:rsidP="00A35D73">
            <w:r w:rsidRPr="00243F6D">
              <w:t>Асфальт, грунт</w:t>
            </w:r>
          </w:p>
        </w:tc>
        <w:tc>
          <w:tcPr>
            <w:tcW w:w="1619" w:type="dxa"/>
          </w:tcPr>
          <w:p w:rsidR="00A35D73" w:rsidRDefault="00A35D73" w:rsidP="00A35D73">
            <w:r w:rsidRPr="000F4E34">
              <w:t>не требуются</w:t>
            </w:r>
          </w:p>
        </w:tc>
        <w:tc>
          <w:tcPr>
            <w:tcW w:w="1692" w:type="dxa"/>
          </w:tcPr>
          <w:p w:rsidR="00A35D73" w:rsidRDefault="00A35D73" w:rsidP="00A35D73">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35D73" w:rsidRPr="00097543" w:rsidRDefault="00A35D73" w:rsidP="00A35D73">
            <w:pPr>
              <w:jc w:val="center"/>
              <w:rPr>
                <w:sz w:val="20"/>
                <w:szCs w:val="20"/>
              </w:rPr>
            </w:pPr>
            <w:r>
              <w:rPr>
                <w:sz w:val="20"/>
                <w:szCs w:val="20"/>
              </w:rPr>
              <w:t>АГАФОНОВО</w:t>
            </w:r>
          </w:p>
          <w:p w:rsidR="00A35D73" w:rsidRDefault="00A35D73" w:rsidP="00A35D73">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35D73" w:rsidRDefault="00A35D73" w:rsidP="00A35D73">
            <w:pPr>
              <w:jc w:val="center"/>
            </w:pPr>
            <w:r w:rsidRPr="00580755">
              <w:t xml:space="preserve">МО </w:t>
            </w:r>
            <w:r w:rsidR="00F83BD6">
              <w:t>Петушинское</w:t>
            </w:r>
          </w:p>
          <w:p w:rsidR="00062BBA" w:rsidRDefault="00062BBA" w:rsidP="00A35D73">
            <w:pPr>
              <w:jc w:val="center"/>
            </w:pPr>
            <w:r>
              <w:t>д. Грибово</w:t>
            </w:r>
          </w:p>
        </w:tc>
      </w:tr>
      <w:tr w:rsidR="00F83BD6" w:rsidTr="00400A53">
        <w:tc>
          <w:tcPr>
            <w:tcW w:w="675" w:type="dxa"/>
          </w:tcPr>
          <w:p w:rsidR="00F83BD6" w:rsidRDefault="00F83BD6" w:rsidP="00F83BD6">
            <w:pPr>
              <w:jc w:val="center"/>
            </w:pPr>
            <w:r>
              <w:t>129</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4F4567">
              <w:rPr>
                <w:sz w:val="20"/>
                <w:szCs w:val="20"/>
              </w:rPr>
              <w:t>5</w:t>
            </w:r>
          </w:p>
        </w:tc>
        <w:tc>
          <w:tcPr>
            <w:tcW w:w="850" w:type="dxa"/>
          </w:tcPr>
          <w:p w:rsidR="00F83BD6" w:rsidRDefault="00F83BD6" w:rsidP="00F83BD6">
            <w:pPr>
              <w:jc w:val="center"/>
            </w:pPr>
            <w:r w:rsidRPr="002E707C">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F83BD6" w:rsidP="00F83BD6">
            <w:pPr>
              <w:jc w:val="center"/>
              <w:rPr>
                <w:sz w:val="20"/>
                <w:szCs w:val="20"/>
              </w:rPr>
            </w:pPr>
            <w:r>
              <w:rPr>
                <w:sz w:val="20"/>
                <w:szCs w:val="20"/>
              </w:rPr>
              <w:t>44км</w:t>
            </w:r>
          </w:p>
        </w:tc>
        <w:tc>
          <w:tcPr>
            <w:tcW w:w="2039" w:type="dxa"/>
          </w:tcPr>
          <w:p w:rsidR="00F83BD6" w:rsidRDefault="00F83BD6" w:rsidP="00F83BD6">
            <w:pPr>
              <w:jc w:val="center"/>
            </w:pPr>
            <w:r w:rsidRPr="00A81B8C">
              <w:t>г. Лакинск</w:t>
            </w:r>
          </w:p>
          <w:p w:rsidR="00F83BD6" w:rsidRDefault="00F83BD6" w:rsidP="00F83BD6">
            <w:pPr>
              <w:jc w:val="center"/>
            </w:pPr>
            <w:r>
              <w:t>д. Молодилово</w:t>
            </w:r>
          </w:p>
          <w:p w:rsidR="00F83BD6" w:rsidRDefault="00F83BD6" w:rsidP="00F83BD6">
            <w:pPr>
              <w:jc w:val="center"/>
            </w:pP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EB2D2D">
              <w:t>МО Петушинское</w:t>
            </w:r>
          </w:p>
          <w:p w:rsidR="00F83BD6" w:rsidRDefault="00F83BD6" w:rsidP="00F83BD6">
            <w:pPr>
              <w:jc w:val="center"/>
            </w:pPr>
            <w:r>
              <w:t>д. Молодилово</w:t>
            </w:r>
          </w:p>
        </w:tc>
      </w:tr>
      <w:tr w:rsidR="00F83BD6" w:rsidTr="00F83BD6">
        <w:trPr>
          <w:trHeight w:val="999"/>
        </w:trPr>
        <w:tc>
          <w:tcPr>
            <w:tcW w:w="675" w:type="dxa"/>
          </w:tcPr>
          <w:p w:rsidR="00F83BD6" w:rsidRDefault="00F83BD6" w:rsidP="00F83BD6">
            <w:pPr>
              <w:jc w:val="center"/>
            </w:pPr>
            <w:r>
              <w:t>130</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4F4567">
              <w:rPr>
                <w:sz w:val="20"/>
                <w:szCs w:val="20"/>
              </w:rPr>
              <w:t>5</w:t>
            </w:r>
          </w:p>
        </w:tc>
        <w:tc>
          <w:tcPr>
            <w:tcW w:w="850" w:type="dxa"/>
          </w:tcPr>
          <w:p w:rsidR="00F83BD6" w:rsidRDefault="00F83BD6" w:rsidP="00F83BD6">
            <w:pPr>
              <w:jc w:val="center"/>
            </w:pPr>
            <w:r w:rsidRPr="002E707C">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F83BD6" w:rsidP="00F83BD6">
            <w:pPr>
              <w:jc w:val="center"/>
              <w:rPr>
                <w:sz w:val="20"/>
                <w:szCs w:val="20"/>
              </w:rPr>
            </w:pPr>
            <w:r>
              <w:rPr>
                <w:sz w:val="20"/>
                <w:szCs w:val="20"/>
              </w:rPr>
              <w:t>34км</w:t>
            </w:r>
          </w:p>
        </w:tc>
        <w:tc>
          <w:tcPr>
            <w:tcW w:w="2039" w:type="dxa"/>
          </w:tcPr>
          <w:p w:rsidR="00F83BD6" w:rsidRDefault="00F83BD6" w:rsidP="00F83BD6">
            <w:pPr>
              <w:jc w:val="center"/>
            </w:pPr>
            <w:r w:rsidRPr="00A81B8C">
              <w:t>г. Лакинск</w:t>
            </w:r>
          </w:p>
          <w:p w:rsidR="00F83BD6" w:rsidRDefault="00F83BD6" w:rsidP="00F83BD6">
            <w:pPr>
              <w:jc w:val="center"/>
            </w:pPr>
            <w:r>
              <w:t>д. Волосово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EB2D2D">
              <w:t>МО Петушинское</w:t>
            </w:r>
          </w:p>
          <w:p w:rsidR="00F83BD6" w:rsidRDefault="00F83BD6" w:rsidP="00F83BD6">
            <w:pPr>
              <w:jc w:val="center"/>
            </w:pPr>
            <w:r>
              <w:t>д. Волосово</w:t>
            </w:r>
          </w:p>
        </w:tc>
      </w:tr>
      <w:tr w:rsidR="00F83BD6" w:rsidTr="00400A53">
        <w:tc>
          <w:tcPr>
            <w:tcW w:w="675" w:type="dxa"/>
          </w:tcPr>
          <w:p w:rsidR="00F83BD6" w:rsidRDefault="00F83BD6" w:rsidP="00F83BD6">
            <w:pPr>
              <w:jc w:val="center"/>
            </w:pPr>
            <w:r>
              <w:t>131</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4F4567">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F83BD6" w:rsidP="00F83BD6">
            <w:pPr>
              <w:jc w:val="center"/>
              <w:rPr>
                <w:sz w:val="20"/>
                <w:szCs w:val="20"/>
              </w:rPr>
            </w:pPr>
            <w:r>
              <w:rPr>
                <w:sz w:val="20"/>
                <w:szCs w:val="20"/>
              </w:rPr>
              <w:t>36км</w:t>
            </w:r>
          </w:p>
        </w:tc>
        <w:tc>
          <w:tcPr>
            <w:tcW w:w="2039" w:type="dxa"/>
          </w:tcPr>
          <w:p w:rsidR="00F83BD6" w:rsidRDefault="00F83BD6" w:rsidP="00F83BD6">
            <w:pPr>
              <w:jc w:val="center"/>
            </w:pPr>
            <w:r w:rsidRPr="00A81B8C">
              <w:t>г. Лакинск</w:t>
            </w:r>
          </w:p>
          <w:p w:rsidR="00F83BD6" w:rsidRDefault="00F83BD6" w:rsidP="00F83BD6">
            <w:pPr>
              <w:jc w:val="center"/>
            </w:pPr>
            <w:r>
              <w:t>д. Кибирево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EB2D2D">
              <w:t>МО Петушинское</w:t>
            </w:r>
          </w:p>
          <w:p w:rsidR="00F83BD6" w:rsidRDefault="00F83BD6" w:rsidP="00F83BD6">
            <w:pPr>
              <w:jc w:val="center"/>
            </w:pPr>
            <w:r>
              <w:t>д. Кибирево</w:t>
            </w:r>
          </w:p>
        </w:tc>
      </w:tr>
      <w:tr w:rsidR="00F83BD6" w:rsidTr="00400A53">
        <w:tc>
          <w:tcPr>
            <w:tcW w:w="675" w:type="dxa"/>
          </w:tcPr>
          <w:p w:rsidR="00F83BD6" w:rsidRDefault="00F83BD6" w:rsidP="00F83BD6">
            <w:pPr>
              <w:jc w:val="center"/>
            </w:pPr>
            <w:r>
              <w:t>132</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Pr="004F4567" w:rsidRDefault="00F83BD6" w:rsidP="00F83BD6">
            <w:pPr>
              <w:jc w:val="center"/>
              <w:rPr>
                <w:sz w:val="20"/>
                <w:szCs w:val="20"/>
              </w:rPr>
            </w:pPr>
            <w:r w:rsidRPr="004F4567">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38км</w:t>
            </w:r>
          </w:p>
        </w:tc>
        <w:tc>
          <w:tcPr>
            <w:tcW w:w="2039" w:type="dxa"/>
          </w:tcPr>
          <w:p w:rsidR="00F83BD6" w:rsidRDefault="00F83BD6" w:rsidP="00F83BD6">
            <w:pPr>
              <w:jc w:val="center"/>
            </w:pPr>
            <w:r w:rsidRPr="00421EC0">
              <w:t>г. Лакинск</w:t>
            </w:r>
          </w:p>
          <w:p w:rsidR="001304BF" w:rsidRDefault="001304BF" w:rsidP="00F83BD6">
            <w:pPr>
              <w:jc w:val="center"/>
            </w:pPr>
            <w:r>
              <w:t>п. Березка</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п. Березка</w:t>
            </w:r>
          </w:p>
        </w:tc>
      </w:tr>
      <w:tr w:rsidR="00F83BD6" w:rsidTr="00400A53">
        <w:tc>
          <w:tcPr>
            <w:tcW w:w="675" w:type="dxa"/>
          </w:tcPr>
          <w:p w:rsidR="00F83BD6" w:rsidRDefault="00F83BD6" w:rsidP="00F83BD6">
            <w:pPr>
              <w:jc w:val="center"/>
            </w:pPr>
            <w:r>
              <w:t>133</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58км</w:t>
            </w:r>
          </w:p>
        </w:tc>
        <w:tc>
          <w:tcPr>
            <w:tcW w:w="2039" w:type="dxa"/>
          </w:tcPr>
          <w:p w:rsidR="00F83BD6" w:rsidRDefault="00F83BD6" w:rsidP="00F83BD6">
            <w:pPr>
              <w:jc w:val="center"/>
            </w:pPr>
            <w:r w:rsidRPr="00421EC0">
              <w:t>г. Лакинск</w:t>
            </w:r>
          </w:p>
          <w:p w:rsidR="001304BF" w:rsidRDefault="001304BF" w:rsidP="00F83BD6">
            <w:pPr>
              <w:jc w:val="center"/>
            </w:pPr>
            <w:r>
              <w:t>д. Кузяево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Кузяево</w:t>
            </w:r>
          </w:p>
        </w:tc>
      </w:tr>
      <w:tr w:rsidR="00F83BD6" w:rsidTr="00400A53">
        <w:tc>
          <w:tcPr>
            <w:tcW w:w="675" w:type="dxa"/>
          </w:tcPr>
          <w:p w:rsidR="00F83BD6" w:rsidRDefault="00F83BD6" w:rsidP="00F83BD6">
            <w:pPr>
              <w:jc w:val="center"/>
            </w:pPr>
            <w:r>
              <w:t>134</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59км</w:t>
            </w:r>
          </w:p>
        </w:tc>
        <w:tc>
          <w:tcPr>
            <w:tcW w:w="2039" w:type="dxa"/>
          </w:tcPr>
          <w:p w:rsidR="00F83BD6" w:rsidRDefault="00F83BD6" w:rsidP="00F83BD6">
            <w:pPr>
              <w:jc w:val="center"/>
            </w:pPr>
            <w:r w:rsidRPr="00421EC0">
              <w:t>г. Лакинск</w:t>
            </w:r>
          </w:p>
          <w:p w:rsidR="001304BF" w:rsidRDefault="001304BF" w:rsidP="00F83BD6">
            <w:pPr>
              <w:jc w:val="center"/>
            </w:pPr>
            <w:r>
              <w:t>д. Ермолино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Ермолино</w:t>
            </w:r>
          </w:p>
        </w:tc>
      </w:tr>
      <w:tr w:rsidR="00F83BD6" w:rsidTr="00400A53">
        <w:tc>
          <w:tcPr>
            <w:tcW w:w="675" w:type="dxa"/>
          </w:tcPr>
          <w:p w:rsidR="00F83BD6" w:rsidRDefault="00F83BD6" w:rsidP="00F83BD6">
            <w:pPr>
              <w:jc w:val="center"/>
            </w:pPr>
            <w:r>
              <w:t>135</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61км</w:t>
            </w:r>
          </w:p>
        </w:tc>
        <w:tc>
          <w:tcPr>
            <w:tcW w:w="2039" w:type="dxa"/>
          </w:tcPr>
          <w:p w:rsidR="00F83BD6" w:rsidRDefault="00F83BD6" w:rsidP="00F83BD6">
            <w:pPr>
              <w:jc w:val="center"/>
            </w:pPr>
            <w:r w:rsidRPr="00421EC0">
              <w:t>г. Лакинск</w:t>
            </w:r>
          </w:p>
          <w:p w:rsidR="001304BF" w:rsidRDefault="001304BF" w:rsidP="00F83BD6">
            <w:pPr>
              <w:jc w:val="center"/>
            </w:pPr>
            <w:r>
              <w:t>д. Становцово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Становцово</w:t>
            </w:r>
          </w:p>
        </w:tc>
      </w:tr>
      <w:tr w:rsidR="00F83BD6" w:rsidTr="00400A53">
        <w:tc>
          <w:tcPr>
            <w:tcW w:w="675" w:type="dxa"/>
          </w:tcPr>
          <w:p w:rsidR="00F83BD6" w:rsidRDefault="00F83BD6" w:rsidP="00F83BD6">
            <w:pPr>
              <w:jc w:val="center"/>
            </w:pPr>
            <w:r>
              <w:t>136</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42км</w:t>
            </w:r>
          </w:p>
        </w:tc>
        <w:tc>
          <w:tcPr>
            <w:tcW w:w="2039" w:type="dxa"/>
          </w:tcPr>
          <w:p w:rsidR="00F83BD6" w:rsidRDefault="00F83BD6" w:rsidP="00F83BD6">
            <w:pPr>
              <w:jc w:val="center"/>
            </w:pPr>
            <w:r w:rsidRPr="00421EC0">
              <w:t>г. Лакинск</w:t>
            </w:r>
          </w:p>
          <w:p w:rsidR="001304BF" w:rsidRDefault="001304BF" w:rsidP="00F83BD6">
            <w:pPr>
              <w:jc w:val="center"/>
            </w:pPr>
            <w:r>
              <w:t>д. Ильинки</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Ильинки</w:t>
            </w:r>
          </w:p>
        </w:tc>
      </w:tr>
      <w:tr w:rsidR="00F83BD6" w:rsidTr="00400A53">
        <w:tc>
          <w:tcPr>
            <w:tcW w:w="675" w:type="dxa"/>
          </w:tcPr>
          <w:p w:rsidR="00F83BD6" w:rsidRDefault="00F83BD6" w:rsidP="00F83BD6">
            <w:pPr>
              <w:jc w:val="center"/>
            </w:pPr>
            <w:r>
              <w:t>137</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43км</w:t>
            </w:r>
          </w:p>
        </w:tc>
        <w:tc>
          <w:tcPr>
            <w:tcW w:w="2039" w:type="dxa"/>
          </w:tcPr>
          <w:p w:rsidR="00F83BD6" w:rsidRDefault="00F83BD6" w:rsidP="00F83BD6">
            <w:pPr>
              <w:jc w:val="center"/>
            </w:pPr>
            <w:r w:rsidRPr="00421EC0">
              <w:t>г. Лакинс</w:t>
            </w:r>
            <w:r w:rsidR="001304BF">
              <w:t>к</w:t>
            </w:r>
          </w:p>
          <w:p w:rsidR="001304BF" w:rsidRDefault="001304BF" w:rsidP="00F83BD6">
            <w:pPr>
              <w:jc w:val="center"/>
            </w:pPr>
            <w:r>
              <w:t>д. Евдомкимцево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lastRenderedPageBreak/>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lastRenderedPageBreak/>
              <w:t>МО Петушинское</w:t>
            </w:r>
          </w:p>
          <w:p w:rsidR="001304BF" w:rsidRDefault="001304BF" w:rsidP="00F83BD6">
            <w:pPr>
              <w:jc w:val="center"/>
            </w:pPr>
            <w:r>
              <w:lastRenderedPageBreak/>
              <w:t>д. Евдомкимцево</w:t>
            </w:r>
          </w:p>
        </w:tc>
      </w:tr>
      <w:tr w:rsidR="00F83BD6" w:rsidTr="00400A53">
        <w:tc>
          <w:tcPr>
            <w:tcW w:w="675" w:type="dxa"/>
          </w:tcPr>
          <w:p w:rsidR="00F83BD6" w:rsidRDefault="00F83BD6" w:rsidP="00F83BD6">
            <w:pPr>
              <w:jc w:val="center"/>
            </w:pPr>
            <w:r>
              <w:lastRenderedPageBreak/>
              <w:t>138</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1304BF" w:rsidP="00F83BD6">
            <w:pPr>
              <w:jc w:val="center"/>
              <w:rPr>
                <w:sz w:val="20"/>
                <w:szCs w:val="20"/>
              </w:rPr>
            </w:pPr>
            <w:r>
              <w:rPr>
                <w:sz w:val="20"/>
                <w:szCs w:val="20"/>
              </w:rPr>
              <w:t>2</w:t>
            </w:r>
            <w:r w:rsidR="00F83BD6" w:rsidRPr="00897080">
              <w:rPr>
                <w:sz w:val="20"/>
                <w:szCs w:val="20"/>
              </w:rPr>
              <w:t xml:space="preserve">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47км</w:t>
            </w:r>
          </w:p>
        </w:tc>
        <w:tc>
          <w:tcPr>
            <w:tcW w:w="2039" w:type="dxa"/>
          </w:tcPr>
          <w:p w:rsidR="00F83BD6" w:rsidRDefault="00F83BD6" w:rsidP="00F83BD6">
            <w:pPr>
              <w:jc w:val="center"/>
            </w:pPr>
            <w:r w:rsidRPr="00421EC0">
              <w:t>г. Лакинск</w:t>
            </w:r>
          </w:p>
          <w:p w:rsidR="001304BF" w:rsidRDefault="001304BF" w:rsidP="00F83BD6">
            <w:pPr>
              <w:jc w:val="center"/>
            </w:pPr>
            <w:r>
              <w:t>д. Кобяки</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Кобяки</w:t>
            </w:r>
          </w:p>
        </w:tc>
      </w:tr>
      <w:tr w:rsidR="00F83BD6" w:rsidTr="00400A53">
        <w:tc>
          <w:tcPr>
            <w:tcW w:w="675" w:type="dxa"/>
          </w:tcPr>
          <w:p w:rsidR="00F83BD6" w:rsidRDefault="00F83BD6" w:rsidP="00F83BD6">
            <w:pPr>
              <w:jc w:val="center"/>
            </w:pPr>
            <w:r>
              <w:t>139</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46км</w:t>
            </w:r>
          </w:p>
        </w:tc>
        <w:tc>
          <w:tcPr>
            <w:tcW w:w="2039" w:type="dxa"/>
          </w:tcPr>
          <w:p w:rsidR="00F83BD6" w:rsidRDefault="00F83BD6" w:rsidP="00F83BD6">
            <w:pPr>
              <w:jc w:val="center"/>
            </w:pPr>
            <w:r w:rsidRPr="00421EC0">
              <w:t>г. Лакинск</w:t>
            </w:r>
          </w:p>
          <w:p w:rsidR="001304BF" w:rsidRDefault="001304BF" w:rsidP="00F83BD6">
            <w:pPr>
              <w:jc w:val="center"/>
            </w:pPr>
            <w:r>
              <w:t>д. Норкино</w:t>
            </w:r>
          </w:p>
          <w:p w:rsidR="001304BF" w:rsidRDefault="001304BF" w:rsidP="00F83BD6">
            <w:pPr>
              <w:jc w:val="center"/>
            </w:pP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Норкино</w:t>
            </w:r>
          </w:p>
        </w:tc>
      </w:tr>
      <w:tr w:rsidR="00F83BD6" w:rsidTr="00400A53">
        <w:tc>
          <w:tcPr>
            <w:tcW w:w="675" w:type="dxa"/>
          </w:tcPr>
          <w:p w:rsidR="00F83BD6" w:rsidRDefault="00F83BD6" w:rsidP="00F83BD6">
            <w:pPr>
              <w:jc w:val="center"/>
            </w:pPr>
            <w:r>
              <w:t>140</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51км</w:t>
            </w:r>
          </w:p>
        </w:tc>
        <w:tc>
          <w:tcPr>
            <w:tcW w:w="2039" w:type="dxa"/>
          </w:tcPr>
          <w:p w:rsidR="00F83BD6" w:rsidRDefault="00F83BD6" w:rsidP="00F83BD6">
            <w:pPr>
              <w:jc w:val="center"/>
            </w:pPr>
            <w:r w:rsidRPr="00421EC0">
              <w:t>г. Лакинск</w:t>
            </w:r>
          </w:p>
          <w:p w:rsidR="001304BF" w:rsidRDefault="001304BF" w:rsidP="00F83BD6">
            <w:pPr>
              <w:jc w:val="center"/>
            </w:pPr>
            <w:r>
              <w:t>д. Рождество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Рождество</w:t>
            </w:r>
          </w:p>
        </w:tc>
      </w:tr>
      <w:tr w:rsidR="00F83BD6" w:rsidTr="00400A53">
        <w:tc>
          <w:tcPr>
            <w:tcW w:w="675" w:type="dxa"/>
          </w:tcPr>
          <w:p w:rsidR="00F83BD6" w:rsidRDefault="00F83BD6" w:rsidP="00F83BD6">
            <w:pPr>
              <w:jc w:val="center"/>
            </w:pPr>
            <w:r>
              <w:t>141</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51км</w:t>
            </w:r>
          </w:p>
        </w:tc>
        <w:tc>
          <w:tcPr>
            <w:tcW w:w="2039" w:type="dxa"/>
          </w:tcPr>
          <w:p w:rsidR="00F83BD6" w:rsidRDefault="00F83BD6" w:rsidP="00F83BD6">
            <w:pPr>
              <w:jc w:val="center"/>
            </w:pPr>
            <w:r w:rsidRPr="00421EC0">
              <w:t>г. Лакинск</w:t>
            </w:r>
          </w:p>
          <w:p w:rsidR="001304BF" w:rsidRDefault="001304BF" w:rsidP="00F83BD6">
            <w:pPr>
              <w:jc w:val="center"/>
            </w:pPr>
            <w:r>
              <w:t>д. Веселово</w:t>
            </w:r>
          </w:p>
          <w:p w:rsidR="001304BF" w:rsidRDefault="001304BF" w:rsidP="00F83BD6">
            <w:pPr>
              <w:jc w:val="center"/>
            </w:pP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1304BF">
            <w:pPr>
              <w:jc w:val="center"/>
            </w:pPr>
            <w:r>
              <w:t>д. Веселово</w:t>
            </w:r>
          </w:p>
        </w:tc>
      </w:tr>
      <w:tr w:rsidR="00F83BD6" w:rsidTr="00400A53">
        <w:tc>
          <w:tcPr>
            <w:tcW w:w="675" w:type="dxa"/>
          </w:tcPr>
          <w:p w:rsidR="00F83BD6" w:rsidRDefault="00F83BD6" w:rsidP="00F83BD6">
            <w:pPr>
              <w:jc w:val="center"/>
            </w:pPr>
            <w:r>
              <w:t>142</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52км</w:t>
            </w:r>
          </w:p>
        </w:tc>
        <w:tc>
          <w:tcPr>
            <w:tcW w:w="2039" w:type="dxa"/>
          </w:tcPr>
          <w:p w:rsidR="00F83BD6" w:rsidRDefault="00F83BD6" w:rsidP="00F83BD6">
            <w:pPr>
              <w:jc w:val="center"/>
            </w:pPr>
            <w:r w:rsidRPr="00421EC0">
              <w:t>г. Лакинск</w:t>
            </w:r>
          </w:p>
          <w:p w:rsidR="001304BF" w:rsidRDefault="001304BF" w:rsidP="00F83BD6">
            <w:pPr>
              <w:jc w:val="center"/>
            </w:pPr>
            <w:r>
              <w:t>д. Свинцово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Свинцово</w:t>
            </w:r>
          </w:p>
        </w:tc>
      </w:tr>
      <w:tr w:rsidR="00F83BD6" w:rsidTr="00400A53">
        <w:tc>
          <w:tcPr>
            <w:tcW w:w="675" w:type="dxa"/>
          </w:tcPr>
          <w:p w:rsidR="00F83BD6" w:rsidRDefault="00F83BD6" w:rsidP="00F83BD6">
            <w:pPr>
              <w:jc w:val="center"/>
            </w:pPr>
            <w:r>
              <w:t>143</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56км</w:t>
            </w:r>
          </w:p>
        </w:tc>
        <w:tc>
          <w:tcPr>
            <w:tcW w:w="2039" w:type="dxa"/>
          </w:tcPr>
          <w:p w:rsidR="00F83BD6" w:rsidRDefault="00F83BD6" w:rsidP="00F83BD6">
            <w:pPr>
              <w:jc w:val="center"/>
            </w:pPr>
            <w:r w:rsidRPr="00421EC0">
              <w:t>г. Лакинск</w:t>
            </w:r>
          </w:p>
          <w:p w:rsidR="001304BF" w:rsidRDefault="001304BF" w:rsidP="00F83BD6">
            <w:pPr>
              <w:jc w:val="center"/>
            </w:pPr>
            <w:r>
              <w:t>д. Летово</w:t>
            </w:r>
          </w:p>
          <w:p w:rsidR="001304BF" w:rsidRDefault="001304BF" w:rsidP="00F83BD6">
            <w:pPr>
              <w:jc w:val="center"/>
            </w:pP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1304BF">
            <w:pPr>
              <w:jc w:val="center"/>
            </w:pPr>
            <w:r>
              <w:t>д. Летово</w:t>
            </w:r>
          </w:p>
        </w:tc>
      </w:tr>
      <w:tr w:rsidR="00F83BD6" w:rsidTr="00400A53">
        <w:tc>
          <w:tcPr>
            <w:tcW w:w="675" w:type="dxa"/>
          </w:tcPr>
          <w:p w:rsidR="00F83BD6" w:rsidRDefault="00F83BD6" w:rsidP="00F83BD6">
            <w:pPr>
              <w:jc w:val="center"/>
            </w:pPr>
            <w:r>
              <w:t>144</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1304BF" w:rsidP="00F83BD6">
            <w:pPr>
              <w:jc w:val="center"/>
              <w:rPr>
                <w:sz w:val="20"/>
                <w:szCs w:val="20"/>
              </w:rPr>
            </w:pPr>
            <w:r>
              <w:rPr>
                <w:sz w:val="20"/>
                <w:szCs w:val="20"/>
              </w:rPr>
              <w:t>51км</w:t>
            </w:r>
          </w:p>
        </w:tc>
        <w:tc>
          <w:tcPr>
            <w:tcW w:w="2039" w:type="dxa"/>
          </w:tcPr>
          <w:p w:rsidR="00F83BD6" w:rsidRDefault="00F83BD6" w:rsidP="00F83BD6">
            <w:pPr>
              <w:jc w:val="center"/>
            </w:pPr>
            <w:r w:rsidRPr="00421EC0">
              <w:t>г. Лакинск</w:t>
            </w:r>
          </w:p>
          <w:p w:rsidR="001304BF" w:rsidRDefault="001304BF" w:rsidP="00F83BD6">
            <w:pPr>
              <w:jc w:val="center"/>
            </w:pPr>
            <w:r>
              <w:t>д. Костенево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1304BF" w:rsidRDefault="001304BF" w:rsidP="00F83BD6">
            <w:pPr>
              <w:jc w:val="center"/>
            </w:pPr>
            <w:r>
              <w:t>д. Костенево</w:t>
            </w:r>
          </w:p>
        </w:tc>
      </w:tr>
      <w:tr w:rsidR="00F83BD6" w:rsidTr="00400A53">
        <w:tc>
          <w:tcPr>
            <w:tcW w:w="675" w:type="dxa"/>
          </w:tcPr>
          <w:p w:rsidR="00F83BD6" w:rsidRDefault="00F83BD6" w:rsidP="00F83BD6">
            <w:pPr>
              <w:jc w:val="center"/>
            </w:pPr>
            <w:r>
              <w:t>145</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F83BD6" w:rsidP="00F83BD6">
            <w:pPr>
              <w:jc w:val="center"/>
              <w:rPr>
                <w:sz w:val="20"/>
                <w:szCs w:val="20"/>
              </w:rPr>
            </w:pPr>
            <w:r w:rsidRPr="00897080">
              <w:rPr>
                <w:sz w:val="20"/>
                <w:szCs w:val="20"/>
              </w:rPr>
              <w:t>1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3D0A15" w:rsidP="00F83BD6">
            <w:pPr>
              <w:jc w:val="center"/>
              <w:rPr>
                <w:sz w:val="20"/>
                <w:szCs w:val="20"/>
              </w:rPr>
            </w:pPr>
            <w:r>
              <w:rPr>
                <w:sz w:val="20"/>
                <w:szCs w:val="20"/>
              </w:rPr>
              <w:t>54км</w:t>
            </w:r>
          </w:p>
        </w:tc>
        <w:tc>
          <w:tcPr>
            <w:tcW w:w="2039" w:type="dxa"/>
          </w:tcPr>
          <w:p w:rsidR="00F83BD6" w:rsidRDefault="00F83BD6" w:rsidP="00F83BD6">
            <w:pPr>
              <w:jc w:val="center"/>
            </w:pPr>
            <w:r w:rsidRPr="00421EC0">
              <w:t>г. Лакинск</w:t>
            </w:r>
          </w:p>
          <w:p w:rsidR="00CF7512" w:rsidRDefault="00CF7512" w:rsidP="00F83BD6">
            <w:pPr>
              <w:jc w:val="center"/>
            </w:pPr>
            <w:r>
              <w:t>д. Старое Стенино</w:t>
            </w: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CF7512" w:rsidRDefault="00CF7512" w:rsidP="00F83BD6">
            <w:pPr>
              <w:jc w:val="center"/>
            </w:pPr>
            <w:r>
              <w:t>д. Старое Стенино</w:t>
            </w:r>
          </w:p>
        </w:tc>
      </w:tr>
      <w:tr w:rsidR="00F83BD6" w:rsidTr="00400A53">
        <w:tc>
          <w:tcPr>
            <w:tcW w:w="675" w:type="dxa"/>
          </w:tcPr>
          <w:p w:rsidR="00F83BD6" w:rsidRDefault="00F83BD6" w:rsidP="00F83BD6">
            <w:pPr>
              <w:jc w:val="center"/>
            </w:pPr>
            <w:r>
              <w:t>146</w:t>
            </w:r>
          </w:p>
        </w:tc>
        <w:tc>
          <w:tcPr>
            <w:tcW w:w="1392" w:type="dxa"/>
          </w:tcPr>
          <w:p w:rsidR="00F83BD6" w:rsidRDefault="00F83BD6" w:rsidP="00F83BD6">
            <w:pPr>
              <w:jc w:val="center"/>
              <w:rPr>
                <w:sz w:val="20"/>
                <w:szCs w:val="20"/>
              </w:rPr>
            </w:pPr>
            <w:r>
              <w:rPr>
                <w:sz w:val="20"/>
                <w:szCs w:val="20"/>
              </w:rPr>
              <w:t>ПСЧ-32</w:t>
            </w:r>
          </w:p>
          <w:p w:rsidR="00F83BD6" w:rsidRDefault="00F83BD6" w:rsidP="00F83BD6">
            <w:pPr>
              <w:jc w:val="center"/>
              <w:rPr>
                <w:sz w:val="20"/>
                <w:szCs w:val="20"/>
              </w:rPr>
            </w:pPr>
            <w:r>
              <w:rPr>
                <w:sz w:val="20"/>
                <w:szCs w:val="20"/>
              </w:rPr>
              <w:t>г. Лакинск</w:t>
            </w:r>
          </w:p>
        </w:tc>
        <w:tc>
          <w:tcPr>
            <w:tcW w:w="810" w:type="dxa"/>
          </w:tcPr>
          <w:p w:rsidR="00F83BD6" w:rsidRDefault="00F83BD6" w:rsidP="00F83BD6">
            <w:pPr>
              <w:jc w:val="center"/>
            </w:pPr>
            <w:r w:rsidRPr="00715262">
              <w:rPr>
                <w:sz w:val="20"/>
                <w:szCs w:val="20"/>
              </w:rPr>
              <w:t>5</w:t>
            </w:r>
          </w:p>
        </w:tc>
        <w:tc>
          <w:tcPr>
            <w:tcW w:w="850" w:type="dxa"/>
          </w:tcPr>
          <w:p w:rsidR="00F83BD6" w:rsidRPr="00897080" w:rsidRDefault="00CF7512" w:rsidP="00F83BD6">
            <w:pPr>
              <w:jc w:val="center"/>
              <w:rPr>
                <w:sz w:val="20"/>
                <w:szCs w:val="20"/>
              </w:rPr>
            </w:pPr>
            <w:r>
              <w:rPr>
                <w:sz w:val="20"/>
                <w:szCs w:val="20"/>
              </w:rPr>
              <w:t>2</w:t>
            </w:r>
            <w:r w:rsidR="00F83BD6" w:rsidRPr="00897080">
              <w:rPr>
                <w:sz w:val="20"/>
                <w:szCs w:val="20"/>
              </w:rPr>
              <w:t xml:space="preserve"> АЦ</w:t>
            </w:r>
          </w:p>
        </w:tc>
        <w:tc>
          <w:tcPr>
            <w:tcW w:w="989" w:type="dxa"/>
          </w:tcPr>
          <w:p w:rsidR="00F83BD6" w:rsidRDefault="00F83BD6" w:rsidP="00F83BD6">
            <w:pPr>
              <w:jc w:val="center"/>
              <w:rPr>
                <w:sz w:val="20"/>
                <w:szCs w:val="20"/>
              </w:rPr>
            </w:pPr>
            <w:r>
              <w:rPr>
                <w:sz w:val="20"/>
                <w:szCs w:val="20"/>
              </w:rPr>
              <w:t>-</w:t>
            </w:r>
          </w:p>
        </w:tc>
        <w:tc>
          <w:tcPr>
            <w:tcW w:w="992" w:type="dxa"/>
          </w:tcPr>
          <w:p w:rsidR="00F83BD6" w:rsidRDefault="00F83BD6" w:rsidP="00F83BD6">
            <w:pPr>
              <w:jc w:val="center"/>
              <w:rPr>
                <w:sz w:val="20"/>
                <w:szCs w:val="20"/>
              </w:rPr>
            </w:pPr>
            <w:r>
              <w:rPr>
                <w:sz w:val="20"/>
                <w:szCs w:val="20"/>
              </w:rPr>
              <w:t>-</w:t>
            </w:r>
          </w:p>
        </w:tc>
        <w:tc>
          <w:tcPr>
            <w:tcW w:w="1508" w:type="dxa"/>
          </w:tcPr>
          <w:p w:rsidR="00F83BD6" w:rsidRDefault="00CF7512" w:rsidP="00F83BD6">
            <w:pPr>
              <w:jc w:val="center"/>
              <w:rPr>
                <w:sz w:val="20"/>
                <w:szCs w:val="20"/>
              </w:rPr>
            </w:pPr>
            <w:r>
              <w:rPr>
                <w:sz w:val="20"/>
                <w:szCs w:val="20"/>
              </w:rPr>
              <w:t>56км</w:t>
            </w:r>
          </w:p>
        </w:tc>
        <w:tc>
          <w:tcPr>
            <w:tcW w:w="2039" w:type="dxa"/>
          </w:tcPr>
          <w:p w:rsidR="00F83BD6" w:rsidRDefault="00F83BD6" w:rsidP="00F83BD6">
            <w:pPr>
              <w:jc w:val="center"/>
            </w:pPr>
            <w:r w:rsidRPr="00421EC0">
              <w:t>г. Лакинск</w:t>
            </w:r>
          </w:p>
          <w:p w:rsidR="00CF7512" w:rsidRDefault="00CF7512" w:rsidP="00F83BD6">
            <w:pPr>
              <w:jc w:val="center"/>
            </w:pPr>
            <w:r>
              <w:t>д. Воспушка</w:t>
            </w:r>
          </w:p>
          <w:p w:rsidR="00CF7512" w:rsidRDefault="00CF7512" w:rsidP="00F83BD6">
            <w:pPr>
              <w:jc w:val="center"/>
            </w:pPr>
          </w:p>
        </w:tc>
        <w:tc>
          <w:tcPr>
            <w:tcW w:w="1053" w:type="dxa"/>
          </w:tcPr>
          <w:p w:rsidR="00F83BD6" w:rsidRPr="00243F6D" w:rsidRDefault="00F83BD6" w:rsidP="00F83BD6">
            <w:r w:rsidRPr="00243F6D">
              <w:t>Асфальт, грунт</w:t>
            </w:r>
          </w:p>
        </w:tc>
        <w:tc>
          <w:tcPr>
            <w:tcW w:w="1619" w:type="dxa"/>
          </w:tcPr>
          <w:p w:rsidR="00F83BD6" w:rsidRDefault="00F83BD6" w:rsidP="00F83BD6">
            <w:r w:rsidRPr="000F4E34">
              <w:t>не требуются</w:t>
            </w:r>
          </w:p>
        </w:tc>
        <w:tc>
          <w:tcPr>
            <w:tcW w:w="1692" w:type="dxa"/>
          </w:tcPr>
          <w:p w:rsidR="00F83BD6" w:rsidRDefault="00F83BD6" w:rsidP="00F83BD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F83BD6" w:rsidRPr="00097543" w:rsidRDefault="00F83BD6" w:rsidP="00F83BD6">
            <w:pPr>
              <w:jc w:val="center"/>
              <w:rPr>
                <w:sz w:val="20"/>
                <w:szCs w:val="20"/>
              </w:rPr>
            </w:pPr>
            <w:r>
              <w:rPr>
                <w:sz w:val="20"/>
                <w:szCs w:val="20"/>
              </w:rPr>
              <w:t>АГАФОНОВО</w:t>
            </w:r>
          </w:p>
          <w:p w:rsidR="00F83BD6" w:rsidRDefault="00F83BD6" w:rsidP="00F83BD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3BD6" w:rsidRDefault="00F83BD6" w:rsidP="00F83BD6">
            <w:pPr>
              <w:jc w:val="center"/>
            </w:pPr>
            <w:r w:rsidRPr="00D5468E">
              <w:t>МО Петушинское</w:t>
            </w:r>
          </w:p>
          <w:p w:rsidR="00CF7512" w:rsidRDefault="00CF7512" w:rsidP="00F83BD6">
            <w:pPr>
              <w:jc w:val="center"/>
            </w:pPr>
            <w:r>
              <w:t>д. Воспушка</w:t>
            </w:r>
          </w:p>
        </w:tc>
      </w:tr>
      <w:tr w:rsidR="00CF7512" w:rsidTr="00400A53">
        <w:tc>
          <w:tcPr>
            <w:tcW w:w="675" w:type="dxa"/>
          </w:tcPr>
          <w:p w:rsidR="00CF7512" w:rsidRDefault="00CF7512" w:rsidP="00CF7512">
            <w:pPr>
              <w:jc w:val="center"/>
            </w:pPr>
            <w:r>
              <w:t>147</w:t>
            </w:r>
          </w:p>
        </w:tc>
        <w:tc>
          <w:tcPr>
            <w:tcW w:w="1392" w:type="dxa"/>
          </w:tcPr>
          <w:p w:rsidR="00CF7512" w:rsidRDefault="00CF7512" w:rsidP="00CF7512">
            <w:pPr>
              <w:jc w:val="center"/>
              <w:rPr>
                <w:sz w:val="20"/>
                <w:szCs w:val="20"/>
              </w:rPr>
            </w:pPr>
            <w:r>
              <w:rPr>
                <w:sz w:val="20"/>
                <w:szCs w:val="20"/>
              </w:rPr>
              <w:t>ПСЧ-32</w:t>
            </w:r>
          </w:p>
          <w:p w:rsidR="00CF7512" w:rsidRDefault="00CF7512" w:rsidP="00CF7512">
            <w:pPr>
              <w:jc w:val="center"/>
              <w:rPr>
                <w:sz w:val="20"/>
                <w:szCs w:val="20"/>
              </w:rPr>
            </w:pPr>
            <w:r>
              <w:rPr>
                <w:sz w:val="20"/>
                <w:szCs w:val="20"/>
              </w:rPr>
              <w:t>г. Лакинск</w:t>
            </w:r>
          </w:p>
        </w:tc>
        <w:tc>
          <w:tcPr>
            <w:tcW w:w="810" w:type="dxa"/>
          </w:tcPr>
          <w:p w:rsidR="00CF7512" w:rsidRDefault="00CF7512" w:rsidP="00CF7512">
            <w:pPr>
              <w:jc w:val="center"/>
            </w:pPr>
            <w:r w:rsidRPr="0022541D">
              <w:rPr>
                <w:sz w:val="20"/>
                <w:szCs w:val="20"/>
              </w:rPr>
              <w:t>5</w:t>
            </w:r>
          </w:p>
        </w:tc>
        <w:tc>
          <w:tcPr>
            <w:tcW w:w="850" w:type="dxa"/>
          </w:tcPr>
          <w:p w:rsidR="00CF7512" w:rsidRDefault="00CF7512" w:rsidP="00CF7512">
            <w:r w:rsidRPr="0024590D">
              <w:rPr>
                <w:sz w:val="20"/>
                <w:szCs w:val="20"/>
              </w:rPr>
              <w:t>1 АЦ</w:t>
            </w:r>
          </w:p>
        </w:tc>
        <w:tc>
          <w:tcPr>
            <w:tcW w:w="989" w:type="dxa"/>
          </w:tcPr>
          <w:p w:rsidR="00CF7512" w:rsidRDefault="00CF7512" w:rsidP="00CF7512">
            <w:pPr>
              <w:jc w:val="center"/>
              <w:rPr>
                <w:sz w:val="20"/>
                <w:szCs w:val="20"/>
              </w:rPr>
            </w:pPr>
            <w:r>
              <w:rPr>
                <w:sz w:val="20"/>
                <w:szCs w:val="20"/>
              </w:rPr>
              <w:t>-</w:t>
            </w:r>
          </w:p>
        </w:tc>
        <w:tc>
          <w:tcPr>
            <w:tcW w:w="992" w:type="dxa"/>
          </w:tcPr>
          <w:p w:rsidR="00CF7512" w:rsidRDefault="00CF7512" w:rsidP="00CF7512">
            <w:pPr>
              <w:jc w:val="center"/>
              <w:rPr>
                <w:sz w:val="20"/>
                <w:szCs w:val="20"/>
              </w:rPr>
            </w:pPr>
            <w:r>
              <w:rPr>
                <w:sz w:val="20"/>
                <w:szCs w:val="20"/>
              </w:rPr>
              <w:t>-</w:t>
            </w:r>
          </w:p>
        </w:tc>
        <w:tc>
          <w:tcPr>
            <w:tcW w:w="1508" w:type="dxa"/>
          </w:tcPr>
          <w:p w:rsidR="00CF7512" w:rsidRDefault="00CF7512" w:rsidP="00CF7512">
            <w:pPr>
              <w:jc w:val="center"/>
              <w:rPr>
                <w:sz w:val="20"/>
                <w:szCs w:val="20"/>
              </w:rPr>
            </w:pPr>
            <w:r>
              <w:rPr>
                <w:sz w:val="20"/>
                <w:szCs w:val="20"/>
              </w:rPr>
              <w:t>45км</w:t>
            </w:r>
          </w:p>
        </w:tc>
        <w:tc>
          <w:tcPr>
            <w:tcW w:w="2039" w:type="dxa"/>
          </w:tcPr>
          <w:p w:rsidR="00CF7512" w:rsidRDefault="00CF7512" w:rsidP="00CF7512">
            <w:pPr>
              <w:jc w:val="center"/>
            </w:pPr>
            <w:r w:rsidRPr="001B1F80">
              <w:t>г. Лакинск</w:t>
            </w:r>
          </w:p>
          <w:p w:rsidR="00CF7512" w:rsidRDefault="00CF7512" w:rsidP="00CF7512">
            <w:pPr>
              <w:jc w:val="center"/>
            </w:pPr>
            <w:r>
              <w:t>д. Горушка</w:t>
            </w:r>
          </w:p>
        </w:tc>
        <w:tc>
          <w:tcPr>
            <w:tcW w:w="1053" w:type="dxa"/>
          </w:tcPr>
          <w:p w:rsidR="00CF7512" w:rsidRPr="00243F6D" w:rsidRDefault="00CF7512" w:rsidP="00CF7512">
            <w:r w:rsidRPr="00243F6D">
              <w:t>Асфальт, грунт</w:t>
            </w:r>
          </w:p>
        </w:tc>
        <w:tc>
          <w:tcPr>
            <w:tcW w:w="1619" w:type="dxa"/>
          </w:tcPr>
          <w:p w:rsidR="00CF7512" w:rsidRDefault="00CF7512" w:rsidP="00CF7512">
            <w:r w:rsidRPr="000F4E34">
              <w:t>не требуются</w:t>
            </w:r>
          </w:p>
        </w:tc>
        <w:tc>
          <w:tcPr>
            <w:tcW w:w="1692" w:type="dxa"/>
          </w:tcPr>
          <w:p w:rsidR="00CF7512" w:rsidRDefault="00CF7512" w:rsidP="00CF751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F7512" w:rsidRPr="00097543" w:rsidRDefault="00CF7512" w:rsidP="00CF7512">
            <w:pPr>
              <w:jc w:val="center"/>
              <w:rPr>
                <w:sz w:val="20"/>
                <w:szCs w:val="20"/>
              </w:rPr>
            </w:pPr>
            <w:r>
              <w:rPr>
                <w:sz w:val="20"/>
                <w:szCs w:val="20"/>
              </w:rPr>
              <w:t>АГАФОНОВО</w:t>
            </w:r>
          </w:p>
          <w:p w:rsidR="00CF7512" w:rsidRDefault="00CF7512" w:rsidP="00CF751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F7512" w:rsidRDefault="00CF7512" w:rsidP="00CF7512">
            <w:pPr>
              <w:jc w:val="center"/>
            </w:pPr>
            <w:r w:rsidRPr="00FD01A9">
              <w:t>МО Петушинское</w:t>
            </w:r>
          </w:p>
          <w:p w:rsidR="00CF7512" w:rsidRDefault="00CF7512" w:rsidP="00CF7512">
            <w:pPr>
              <w:jc w:val="center"/>
            </w:pPr>
            <w:r>
              <w:t>д. Горушка</w:t>
            </w:r>
          </w:p>
        </w:tc>
      </w:tr>
      <w:tr w:rsidR="00CF7512" w:rsidTr="00400A53">
        <w:tc>
          <w:tcPr>
            <w:tcW w:w="675" w:type="dxa"/>
          </w:tcPr>
          <w:p w:rsidR="00CF7512" w:rsidRDefault="00CF7512" w:rsidP="00CF7512">
            <w:pPr>
              <w:jc w:val="center"/>
            </w:pPr>
            <w:r>
              <w:lastRenderedPageBreak/>
              <w:t>148</w:t>
            </w:r>
          </w:p>
        </w:tc>
        <w:tc>
          <w:tcPr>
            <w:tcW w:w="1392" w:type="dxa"/>
          </w:tcPr>
          <w:p w:rsidR="00CF7512" w:rsidRDefault="00CF7512" w:rsidP="00CF7512">
            <w:pPr>
              <w:jc w:val="center"/>
              <w:rPr>
                <w:sz w:val="20"/>
                <w:szCs w:val="20"/>
              </w:rPr>
            </w:pPr>
            <w:r>
              <w:rPr>
                <w:sz w:val="20"/>
                <w:szCs w:val="20"/>
              </w:rPr>
              <w:t>ПСЧ-32</w:t>
            </w:r>
          </w:p>
          <w:p w:rsidR="00CF7512" w:rsidRDefault="00CF7512" w:rsidP="00CF7512">
            <w:pPr>
              <w:jc w:val="center"/>
              <w:rPr>
                <w:sz w:val="20"/>
                <w:szCs w:val="20"/>
              </w:rPr>
            </w:pPr>
            <w:r>
              <w:rPr>
                <w:sz w:val="20"/>
                <w:szCs w:val="20"/>
              </w:rPr>
              <w:t>г. Лакинск</w:t>
            </w:r>
          </w:p>
        </w:tc>
        <w:tc>
          <w:tcPr>
            <w:tcW w:w="810" w:type="dxa"/>
          </w:tcPr>
          <w:p w:rsidR="00CF7512" w:rsidRDefault="00CF7512" w:rsidP="00CF7512">
            <w:pPr>
              <w:jc w:val="center"/>
            </w:pPr>
            <w:r w:rsidRPr="0022541D">
              <w:rPr>
                <w:sz w:val="20"/>
                <w:szCs w:val="20"/>
              </w:rPr>
              <w:t>5</w:t>
            </w:r>
          </w:p>
        </w:tc>
        <w:tc>
          <w:tcPr>
            <w:tcW w:w="850" w:type="dxa"/>
          </w:tcPr>
          <w:p w:rsidR="00CF7512" w:rsidRDefault="00CF7512" w:rsidP="00CF7512">
            <w:r w:rsidRPr="0024590D">
              <w:rPr>
                <w:sz w:val="20"/>
                <w:szCs w:val="20"/>
              </w:rPr>
              <w:t>1 АЦ</w:t>
            </w:r>
          </w:p>
        </w:tc>
        <w:tc>
          <w:tcPr>
            <w:tcW w:w="989" w:type="dxa"/>
          </w:tcPr>
          <w:p w:rsidR="00CF7512" w:rsidRDefault="00CF7512" w:rsidP="00CF7512">
            <w:pPr>
              <w:jc w:val="center"/>
              <w:rPr>
                <w:sz w:val="20"/>
                <w:szCs w:val="20"/>
              </w:rPr>
            </w:pPr>
            <w:r>
              <w:rPr>
                <w:sz w:val="20"/>
                <w:szCs w:val="20"/>
              </w:rPr>
              <w:t>-</w:t>
            </w:r>
          </w:p>
        </w:tc>
        <w:tc>
          <w:tcPr>
            <w:tcW w:w="992" w:type="dxa"/>
          </w:tcPr>
          <w:p w:rsidR="00CF7512" w:rsidRDefault="00CF7512" w:rsidP="00CF7512">
            <w:pPr>
              <w:jc w:val="center"/>
              <w:rPr>
                <w:sz w:val="20"/>
                <w:szCs w:val="20"/>
              </w:rPr>
            </w:pPr>
            <w:r>
              <w:rPr>
                <w:sz w:val="20"/>
                <w:szCs w:val="20"/>
              </w:rPr>
              <w:t>-</w:t>
            </w:r>
          </w:p>
        </w:tc>
        <w:tc>
          <w:tcPr>
            <w:tcW w:w="1508" w:type="dxa"/>
          </w:tcPr>
          <w:p w:rsidR="00CF7512" w:rsidRDefault="00CF7512" w:rsidP="00CF7512">
            <w:pPr>
              <w:jc w:val="center"/>
              <w:rPr>
                <w:sz w:val="20"/>
                <w:szCs w:val="20"/>
              </w:rPr>
            </w:pPr>
            <w:r>
              <w:rPr>
                <w:sz w:val="20"/>
                <w:szCs w:val="20"/>
              </w:rPr>
              <w:t>48км</w:t>
            </w:r>
          </w:p>
        </w:tc>
        <w:tc>
          <w:tcPr>
            <w:tcW w:w="2039" w:type="dxa"/>
          </w:tcPr>
          <w:p w:rsidR="00CF7512" w:rsidRDefault="00CF7512" w:rsidP="00CF7512">
            <w:pPr>
              <w:jc w:val="center"/>
            </w:pPr>
            <w:r w:rsidRPr="001B1F80">
              <w:t>г. Лакинск</w:t>
            </w:r>
          </w:p>
          <w:p w:rsidR="00CF7512" w:rsidRDefault="00CF7512" w:rsidP="00CF7512">
            <w:pPr>
              <w:jc w:val="center"/>
            </w:pPr>
            <w:r>
              <w:t>д. Чуприяново</w:t>
            </w:r>
          </w:p>
        </w:tc>
        <w:tc>
          <w:tcPr>
            <w:tcW w:w="1053" w:type="dxa"/>
          </w:tcPr>
          <w:p w:rsidR="00CF7512" w:rsidRPr="00243F6D" w:rsidRDefault="00CF7512" w:rsidP="00CF7512">
            <w:r w:rsidRPr="00243F6D">
              <w:t>Асфальт, грунт</w:t>
            </w:r>
          </w:p>
        </w:tc>
        <w:tc>
          <w:tcPr>
            <w:tcW w:w="1619" w:type="dxa"/>
          </w:tcPr>
          <w:p w:rsidR="00CF7512" w:rsidRDefault="00CF7512" w:rsidP="00CF7512">
            <w:r w:rsidRPr="000F4E34">
              <w:t>не требуются</w:t>
            </w:r>
          </w:p>
        </w:tc>
        <w:tc>
          <w:tcPr>
            <w:tcW w:w="1692" w:type="dxa"/>
          </w:tcPr>
          <w:p w:rsidR="00CF7512" w:rsidRDefault="00CF7512" w:rsidP="00CF751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F7512" w:rsidRPr="00097543" w:rsidRDefault="00CF7512" w:rsidP="00CF7512">
            <w:pPr>
              <w:jc w:val="center"/>
              <w:rPr>
                <w:sz w:val="20"/>
                <w:szCs w:val="20"/>
              </w:rPr>
            </w:pPr>
            <w:r>
              <w:rPr>
                <w:sz w:val="20"/>
                <w:szCs w:val="20"/>
              </w:rPr>
              <w:t>АГАФОНОВО</w:t>
            </w:r>
          </w:p>
          <w:p w:rsidR="00CF7512" w:rsidRDefault="00CF7512" w:rsidP="00CF751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F7512" w:rsidRDefault="00CF7512" w:rsidP="00CF7512">
            <w:pPr>
              <w:jc w:val="center"/>
            </w:pPr>
            <w:r w:rsidRPr="00FD01A9">
              <w:t>МО Петушинское</w:t>
            </w:r>
          </w:p>
          <w:p w:rsidR="00CF7512" w:rsidRDefault="00CF7512" w:rsidP="00CF7512">
            <w:pPr>
              <w:jc w:val="center"/>
            </w:pPr>
            <w:r>
              <w:t>д. Чуприяново</w:t>
            </w:r>
          </w:p>
        </w:tc>
      </w:tr>
      <w:tr w:rsidR="00CF7512" w:rsidTr="00400A53">
        <w:tc>
          <w:tcPr>
            <w:tcW w:w="675" w:type="dxa"/>
          </w:tcPr>
          <w:p w:rsidR="00CF7512" w:rsidRDefault="00CF7512" w:rsidP="00CF7512">
            <w:pPr>
              <w:jc w:val="center"/>
            </w:pPr>
            <w:r>
              <w:t>149</w:t>
            </w:r>
          </w:p>
        </w:tc>
        <w:tc>
          <w:tcPr>
            <w:tcW w:w="1392" w:type="dxa"/>
          </w:tcPr>
          <w:p w:rsidR="00CF7512" w:rsidRDefault="00CF7512" w:rsidP="00CF7512">
            <w:pPr>
              <w:jc w:val="center"/>
              <w:rPr>
                <w:sz w:val="20"/>
                <w:szCs w:val="20"/>
              </w:rPr>
            </w:pPr>
            <w:r>
              <w:rPr>
                <w:sz w:val="20"/>
                <w:szCs w:val="20"/>
              </w:rPr>
              <w:t>ПСЧ-32</w:t>
            </w:r>
          </w:p>
          <w:p w:rsidR="00CF7512" w:rsidRDefault="00CF7512" w:rsidP="00CF7512">
            <w:pPr>
              <w:jc w:val="center"/>
              <w:rPr>
                <w:sz w:val="20"/>
                <w:szCs w:val="20"/>
              </w:rPr>
            </w:pPr>
            <w:r>
              <w:rPr>
                <w:sz w:val="20"/>
                <w:szCs w:val="20"/>
              </w:rPr>
              <w:t>г. Лакинск</w:t>
            </w:r>
          </w:p>
        </w:tc>
        <w:tc>
          <w:tcPr>
            <w:tcW w:w="810" w:type="dxa"/>
          </w:tcPr>
          <w:p w:rsidR="00CF7512" w:rsidRDefault="00CF7512" w:rsidP="00CF7512">
            <w:pPr>
              <w:jc w:val="center"/>
            </w:pPr>
            <w:r w:rsidRPr="0022541D">
              <w:rPr>
                <w:sz w:val="20"/>
                <w:szCs w:val="20"/>
              </w:rPr>
              <w:t>5</w:t>
            </w:r>
          </w:p>
        </w:tc>
        <w:tc>
          <w:tcPr>
            <w:tcW w:w="850" w:type="dxa"/>
          </w:tcPr>
          <w:p w:rsidR="00CF7512" w:rsidRDefault="00CF7512" w:rsidP="00CF7512">
            <w:r w:rsidRPr="0024590D">
              <w:rPr>
                <w:sz w:val="20"/>
                <w:szCs w:val="20"/>
              </w:rPr>
              <w:t>1 АЦ</w:t>
            </w:r>
          </w:p>
        </w:tc>
        <w:tc>
          <w:tcPr>
            <w:tcW w:w="989" w:type="dxa"/>
          </w:tcPr>
          <w:p w:rsidR="00CF7512" w:rsidRDefault="00CF7512" w:rsidP="00CF7512">
            <w:pPr>
              <w:jc w:val="center"/>
              <w:rPr>
                <w:sz w:val="20"/>
                <w:szCs w:val="20"/>
              </w:rPr>
            </w:pPr>
            <w:r>
              <w:rPr>
                <w:sz w:val="20"/>
                <w:szCs w:val="20"/>
              </w:rPr>
              <w:t>-</w:t>
            </w:r>
          </w:p>
        </w:tc>
        <w:tc>
          <w:tcPr>
            <w:tcW w:w="992" w:type="dxa"/>
          </w:tcPr>
          <w:p w:rsidR="00CF7512" w:rsidRDefault="00CF7512" w:rsidP="00CF7512">
            <w:pPr>
              <w:jc w:val="center"/>
              <w:rPr>
                <w:sz w:val="20"/>
                <w:szCs w:val="20"/>
              </w:rPr>
            </w:pPr>
            <w:r>
              <w:rPr>
                <w:sz w:val="20"/>
                <w:szCs w:val="20"/>
              </w:rPr>
              <w:t>-</w:t>
            </w:r>
          </w:p>
        </w:tc>
        <w:tc>
          <w:tcPr>
            <w:tcW w:w="1508" w:type="dxa"/>
          </w:tcPr>
          <w:p w:rsidR="00CF7512" w:rsidRDefault="00CF7512" w:rsidP="00CF7512">
            <w:pPr>
              <w:jc w:val="center"/>
              <w:rPr>
                <w:sz w:val="20"/>
                <w:szCs w:val="20"/>
              </w:rPr>
            </w:pPr>
            <w:r>
              <w:rPr>
                <w:sz w:val="20"/>
                <w:szCs w:val="20"/>
              </w:rPr>
              <w:t>43км</w:t>
            </w:r>
          </w:p>
        </w:tc>
        <w:tc>
          <w:tcPr>
            <w:tcW w:w="2039" w:type="dxa"/>
          </w:tcPr>
          <w:p w:rsidR="00CF7512" w:rsidRDefault="00CF7512" w:rsidP="00CF7512">
            <w:pPr>
              <w:jc w:val="center"/>
            </w:pPr>
            <w:r w:rsidRPr="001B1F80">
              <w:t>г. Лакинск</w:t>
            </w:r>
          </w:p>
          <w:p w:rsidR="00CF7512" w:rsidRDefault="00CF7512" w:rsidP="00CF7512">
            <w:pPr>
              <w:jc w:val="center"/>
            </w:pPr>
            <w:r>
              <w:t>д. Старое Семенково</w:t>
            </w:r>
          </w:p>
        </w:tc>
        <w:tc>
          <w:tcPr>
            <w:tcW w:w="1053" w:type="dxa"/>
          </w:tcPr>
          <w:p w:rsidR="00CF7512" w:rsidRPr="00243F6D" w:rsidRDefault="00CF7512" w:rsidP="00CF7512">
            <w:r w:rsidRPr="00243F6D">
              <w:t>Асфальт, грунт</w:t>
            </w:r>
          </w:p>
        </w:tc>
        <w:tc>
          <w:tcPr>
            <w:tcW w:w="1619" w:type="dxa"/>
          </w:tcPr>
          <w:p w:rsidR="00CF7512" w:rsidRDefault="00CF7512" w:rsidP="00CF7512">
            <w:r w:rsidRPr="000F4E34">
              <w:t>не требуются</w:t>
            </w:r>
          </w:p>
        </w:tc>
        <w:tc>
          <w:tcPr>
            <w:tcW w:w="1692" w:type="dxa"/>
          </w:tcPr>
          <w:p w:rsidR="00CF7512" w:rsidRDefault="00CF7512" w:rsidP="00CF751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F7512" w:rsidRPr="00097543" w:rsidRDefault="00CF7512" w:rsidP="00CF7512">
            <w:pPr>
              <w:jc w:val="center"/>
              <w:rPr>
                <w:sz w:val="20"/>
                <w:szCs w:val="20"/>
              </w:rPr>
            </w:pPr>
            <w:r>
              <w:rPr>
                <w:sz w:val="20"/>
                <w:szCs w:val="20"/>
              </w:rPr>
              <w:t>АГАФОНОВО</w:t>
            </w:r>
          </w:p>
          <w:p w:rsidR="00CF7512" w:rsidRDefault="00CF7512" w:rsidP="00CF751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F7512" w:rsidRDefault="00CF7512" w:rsidP="00CF7512">
            <w:pPr>
              <w:jc w:val="center"/>
            </w:pPr>
            <w:r w:rsidRPr="00FD01A9">
              <w:t>МО Петушинское</w:t>
            </w:r>
          </w:p>
          <w:p w:rsidR="00CF7512" w:rsidRDefault="00CF7512" w:rsidP="00CF7512">
            <w:pPr>
              <w:jc w:val="center"/>
            </w:pPr>
            <w:r>
              <w:t>д. Старое Семенково</w:t>
            </w:r>
          </w:p>
        </w:tc>
      </w:tr>
      <w:tr w:rsidR="00CF7512" w:rsidTr="00B029BD">
        <w:trPr>
          <w:trHeight w:val="410"/>
        </w:trPr>
        <w:tc>
          <w:tcPr>
            <w:tcW w:w="675" w:type="dxa"/>
          </w:tcPr>
          <w:p w:rsidR="00CF7512" w:rsidRDefault="00CF7512" w:rsidP="00CF7512">
            <w:pPr>
              <w:jc w:val="center"/>
            </w:pPr>
            <w:r>
              <w:t>150</w:t>
            </w:r>
          </w:p>
        </w:tc>
        <w:tc>
          <w:tcPr>
            <w:tcW w:w="1392" w:type="dxa"/>
          </w:tcPr>
          <w:p w:rsidR="00CF7512" w:rsidRDefault="00CF7512" w:rsidP="00CF7512">
            <w:pPr>
              <w:jc w:val="center"/>
              <w:rPr>
                <w:sz w:val="20"/>
                <w:szCs w:val="20"/>
              </w:rPr>
            </w:pPr>
            <w:r>
              <w:rPr>
                <w:sz w:val="20"/>
                <w:szCs w:val="20"/>
              </w:rPr>
              <w:t>ПСЧ-32</w:t>
            </w:r>
          </w:p>
          <w:p w:rsidR="00CF7512" w:rsidRDefault="00CF7512" w:rsidP="00CF7512">
            <w:pPr>
              <w:jc w:val="center"/>
              <w:rPr>
                <w:sz w:val="20"/>
                <w:szCs w:val="20"/>
              </w:rPr>
            </w:pPr>
            <w:r>
              <w:rPr>
                <w:sz w:val="20"/>
                <w:szCs w:val="20"/>
              </w:rPr>
              <w:t>г. Лакинск</w:t>
            </w:r>
          </w:p>
        </w:tc>
        <w:tc>
          <w:tcPr>
            <w:tcW w:w="810" w:type="dxa"/>
          </w:tcPr>
          <w:p w:rsidR="00CF7512" w:rsidRDefault="00CF7512" w:rsidP="00CF7512">
            <w:pPr>
              <w:jc w:val="center"/>
            </w:pPr>
            <w:r w:rsidRPr="0022541D">
              <w:rPr>
                <w:sz w:val="20"/>
                <w:szCs w:val="20"/>
              </w:rPr>
              <w:t>5</w:t>
            </w:r>
          </w:p>
        </w:tc>
        <w:tc>
          <w:tcPr>
            <w:tcW w:w="850" w:type="dxa"/>
          </w:tcPr>
          <w:p w:rsidR="00CF7512" w:rsidRDefault="00CF7512" w:rsidP="00CF7512">
            <w:r w:rsidRPr="0024590D">
              <w:rPr>
                <w:sz w:val="20"/>
                <w:szCs w:val="20"/>
              </w:rPr>
              <w:t>1 АЦ</w:t>
            </w:r>
          </w:p>
        </w:tc>
        <w:tc>
          <w:tcPr>
            <w:tcW w:w="989" w:type="dxa"/>
          </w:tcPr>
          <w:p w:rsidR="00CF7512" w:rsidRDefault="00CF7512" w:rsidP="00CF7512">
            <w:pPr>
              <w:jc w:val="center"/>
              <w:rPr>
                <w:sz w:val="20"/>
                <w:szCs w:val="20"/>
              </w:rPr>
            </w:pPr>
            <w:r>
              <w:rPr>
                <w:sz w:val="20"/>
                <w:szCs w:val="20"/>
              </w:rPr>
              <w:t>-</w:t>
            </w:r>
          </w:p>
        </w:tc>
        <w:tc>
          <w:tcPr>
            <w:tcW w:w="992" w:type="dxa"/>
          </w:tcPr>
          <w:p w:rsidR="00CF7512" w:rsidRDefault="00CF7512" w:rsidP="00CF7512">
            <w:pPr>
              <w:jc w:val="center"/>
              <w:rPr>
                <w:sz w:val="20"/>
                <w:szCs w:val="20"/>
              </w:rPr>
            </w:pPr>
            <w:r>
              <w:rPr>
                <w:sz w:val="20"/>
                <w:szCs w:val="20"/>
              </w:rPr>
              <w:t>-</w:t>
            </w:r>
          </w:p>
        </w:tc>
        <w:tc>
          <w:tcPr>
            <w:tcW w:w="1508" w:type="dxa"/>
          </w:tcPr>
          <w:p w:rsidR="00CF7512" w:rsidRDefault="00CF7512" w:rsidP="00CF7512">
            <w:pPr>
              <w:jc w:val="center"/>
              <w:rPr>
                <w:sz w:val="20"/>
                <w:szCs w:val="20"/>
              </w:rPr>
            </w:pPr>
            <w:r>
              <w:rPr>
                <w:sz w:val="20"/>
                <w:szCs w:val="20"/>
              </w:rPr>
              <w:t>44км</w:t>
            </w:r>
          </w:p>
        </w:tc>
        <w:tc>
          <w:tcPr>
            <w:tcW w:w="2039" w:type="dxa"/>
          </w:tcPr>
          <w:p w:rsidR="00CF7512" w:rsidRDefault="00CF7512" w:rsidP="00CF7512">
            <w:pPr>
              <w:jc w:val="center"/>
            </w:pPr>
            <w:r w:rsidRPr="001B1F80">
              <w:t>г. Лакинск</w:t>
            </w:r>
          </w:p>
          <w:p w:rsidR="00CF7512" w:rsidRDefault="00CF7512" w:rsidP="00CF7512">
            <w:pPr>
              <w:jc w:val="center"/>
            </w:pPr>
            <w:r>
              <w:t>д.Новый Спас</w:t>
            </w:r>
          </w:p>
          <w:p w:rsidR="00CF7512" w:rsidRDefault="00CF7512" w:rsidP="00CF7512">
            <w:pPr>
              <w:jc w:val="center"/>
            </w:pPr>
          </w:p>
        </w:tc>
        <w:tc>
          <w:tcPr>
            <w:tcW w:w="1053" w:type="dxa"/>
          </w:tcPr>
          <w:p w:rsidR="00CF7512" w:rsidRPr="00243F6D" w:rsidRDefault="00CF7512" w:rsidP="00CF7512">
            <w:r w:rsidRPr="00243F6D">
              <w:t>Асфальт, грунт</w:t>
            </w:r>
          </w:p>
        </w:tc>
        <w:tc>
          <w:tcPr>
            <w:tcW w:w="1619" w:type="dxa"/>
          </w:tcPr>
          <w:p w:rsidR="00CF7512" w:rsidRDefault="00CF7512" w:rsidP="00CF7512">
            <w:r w:rsidRPr="000F4E34">
              <w:t>не требуются</w:t>
            </w:r>
          </w:p>
        </w:tc>
        <w:tc>
          <w:tcPr>
            <w:tcW w:w="1692" w:type="dxa"/>
          </w:tcPr>
          <w:p w:rsidR="00CF7512" w:rsidRDefault="00CF7512" w:rsidP="00CF751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CF7512" w:rsidRPr="00097543" w:rsidRDefault="00CF7512" w:rsidP="00CF7512">
            <w:pPr>
              <w:jc w:val="center"/>
              <w:rPr>
                <w:sz w:val="20"/>
                <w:szCs w:val="20"/>
              </w:rPr>
            </w:pPr>
            <w:r>
              <w:rPr>
                <w:sz w:val="20"/>
                <w:szCs w:val="20"/>
              </w:rPr>
              <w:t>АГАФОНОВО</w:t>
            </w:r>
          </w:p>
          <w:p w:rsidR="00CF7512" w:rsidRDefault="00CF7512" w:rsidP="00CF751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F7512" w:rsidRDefault="00CF7512" w:rsidP="00CF7512">
            <w:pPr>
              <w:jc w:val="center"/>
            </w:pPr>
            <w:r w:rsidRPr="00FD01A9">
              <w:t>МО Петушинское</w:t>
            </w:r>
          </w:p>
          <w:p w:rsidR="00CF7512" w:rsidRDefault="00CF7512" w:rsidP="00CF7512">
            <w:pPr>
              <w:jc w:val="center"/>
            </w:pPr>
            <w:r>
              <w:t>д.Новый Спас</w:t>
            </w:r>
          </w:p>
          <w:p w:rsidR="00CF7512" w:rsidRDefault="00CF7512" w:rsidP="00CF7512">
            <w:pPr>
              <w:jc w:val="center"/>
            </w:pPr>
          </w:p>
        </w:tc>
      </w:tr>
      <w:tr w:rsidR="00800D9E" w:rsidTr="00400A53">
        <w:tc>
          <w:tcPr>
            <w:tcW w:w="675" w:type="dxa"/>
          </w:tcPr>
          <w:p w:rsidR="00800D9E" w:rsidRDefault="00800D9E" w:rsidP="00800D9E">
            <w:pPr>
              <w:jc w:val="center"/>
            </w:pPr>
            <w:r>
              <w:t>151</w:t>
            </w:r>
          </w:p>
        </w:tc>
        <w:tc>
          <w:tcPr>
            <w:tcW w:w="1392" w:type="dxa"/>
          </w:tcPr>
          <w:p w:rsidR="00800D9E" w:rsidRDefault="00800D9E" w:rsidP="00800D9E">
            <w:pPr>
              <w:jc w:val="center"/>
              <w:rPr>
                <w:sz w:val="20"/>
                <w:szCs w:val="20"/>
              </w:rPr>
            </w:pPr>
            <w:r>
              <w:rPr>
                <w:sz w:val="20"/>
                <w:szCs w:val="20"/>
              </w:rPr>
              <w:t>ПСЧ-32</w:t>
            </w:r>
          </w:p>
          <w:p w:rsidR="00800D9E" w:rsidRDefault="00800D9E" w:rsidP="00800D9E">
            <w:pPr>
              <w:jc w:val="center"/>
              <w:rPr>
                <w:sz w:val="20"/>
                <w:szCs w:val="20"/>
              </w:rPr>
            </w:pPr>
            <w:r>
              <w:rPr>
                <w:sz w:val="20"/>
                <w:szCs w:val="20"/>
              </w:rPr>
              <w:t>г. Лакинск</w:t>
            </w:r>
          </w:p>
        </w:tc>
        <w:tc>
          <w:tcPr>
            <w:tcW w:w="810" w:type="dxa"/>
          </w:tcPr>
          <w:p w:rsidR="00800D9E" w:rsidRDefault="00800D9E" w:rsidP="00800D9E">
            <w:pPr>
              <w:jc w:val="center"/>
            </w:pPr>
            <w:r w:rsidRPr="00C366DC">
              <w:rPr>
                <w:sz w:val="20"/>
                <w:szCs w:val="20"/>
              </w:rPr>
              <w:t>5</w:t>
            </w:r>
          </w:p>
        </w:tc>
        <w:tc>
          <w:tcPr>
            <w:tcW w:w="850" w:type="dxa"/>
          </w:tcPr>
          <w:p w:rsidR="00800D9E" w:rsidRDefault="00800D9E" w:rsidP="00800D9E">
            <w:r w:rsidRPr="0024590D">
              <w:rPr>
                <w:sz w:val="20"/>
                <w:szCs w:val="20"/>
              </w:rPr>
              <w:t>1 АЦ</w:t>
            </w:r>
          </w:p>
        </w:tc>
        <w:tc>
          <w:tcPr>
            <w:tcW w:w="989" w:type="dxa"/>
          </w:tcPr>
          <w:p w:rsidR="00800D9E" w:rsidRDefault="00800D9E" w:rsidP="00800D9E">
            <w:pPr>
              <w:jc w:val="center"/>
              <w:rPr>
                <w:sz w:val="20"/>
                <w:szCs w:val="20"/>
              </w:rPr>
            </w:pPr>
            <w:r>
              <w:rPr>
                <w:sz w:val="20"/>
                <w:szCs w:val="20"/>
              </w:rPr>
              <w:t>-</w:t>
            </w:r>
          </w:p>
        </w:tc>
        <w:tc>
          <w:tcPr>
            <w:tcW w:w="992" w:type="dxa"/>
          </w:tcPr>
          <w:p w:rsidR="00800D9E" w:rsidRDefault="00800D9E" w:rsidP="00800D9E">
            <w:pPr>
              <w:jc w:val="center"/>
              <w:rPr>
                <w:sz w:val="20"/>
                <w:szCs w:val="20"/>
              </w:rPr>
            </w:pPr>
            <w:r>
              <w:rPr>
                <w:sz w:val="20"/>
                <w:szCs w:val="20"/>
              </w:rPr>
              <w:t>-</w:t>
            </w:r>
          </w:p>
        </w:tc>
        <w:tc>
          <w:tcPr>
            <w:tcW w:w="1508" w:type="dxa"/>
          </w:tcPr>
          <w:p w:rsidR="00800D9E" w:rsidRDefault="00800D9E" w:rsidP="00800D9E">
            <w:pPr>
              <w:jc w:val="center"/>
              <w:rPr>
                <w:sz w:val="20"/>
                <w:szCs w:val="20"/>
              </w:rPr>
            </w:pPr>
            <w:r>
              <w:rPr>
                <w:sz w:val="20"/>
                <w:szCs w:val="20"/>
              </w:rPr>
              <w:t>53км</w:t>
            </w:r>
          </w:p>
        </w:tc>
        <w:tc>
          <w:tcPr>
            <w:tcW w:w="2039" w:type="dxa"/>
          </w:tcPr>
          <w:p w:rsidR="00800D9E" w:rsidRDefault="00800D9E" w:rsidP="00800D9E">
            <w:pPr>
              <w:jc w:val="center"/>
            </w:pPr>
            <w:r w:rsidRPr="00DF5E22">
              <w:t>г. Лакинск</w:t>
            </w:r>
          </w:p>
          <w:p w:rsidR="00800D9E" w:rsidRDefault="00800D9E" w:rsidP="00800D9E">
            <w:pPr>
              <w:jc w:val="center"/>
            </w:pPr>
            <w:r>
              <w:t>д. Костино</w:t>
            </w:r>
          </w:p>
        </w:tc>
        <w:tc>
          <w:tcPr>
            <w:tcW w:w="1053" w:type="dxa"/>
          </w:tcPr>
          <w:p w:rsidR="00800D9E" w:rsidRPr="00243F6D" w:rsidRDefault="00800D9E" w:rsidP="00800D9E">
            <w:r w:rsidRPr="00243F6D">
              <w:t>Асфальт, грунт</w:t>
            </w:r>
          </w:p>
        </w:tc>
        <w:tc>
          <w:tcPr>
            <w:tcW w:w="1619" w:type="dxa"/>
          </w:tcPr>
          <w:p w:rsidR="00800D9E" w:rsidRDefault="00800D9E" w:rsidP="00800D9E">
            <w:r w:rsidRPr="000F4E34">
              <w:t>не требуются</w:t>
            </w:r>
          </w:p>
        </w:tc>
        <w:tc>
          <w:tcPr>
            <w:tcW w:w="1692" w:type="dxa"/>
          </w:tcPr>
          <w:p w:rsidR="00800D9E" w:rsidRDefault="00800D9E" w:rsidP="00800D9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00D9E" w:rsidRPr="00097543" w:rsidRDefault="00800D9E" w:rsidP="00800D9E">
            <w:pPr>
              <w:jc w:val="center"/>
              <w:rPr>
                <w:sz w:val="20"/>
                <w:szCs w:val="20"/>
              </w:rPr>
            </w:pPr>
            <w:r>
              <w:rPr>
                <w:sz w:val="20"/>
                <w:szCs w:val="20"/>
              </w:rPr>
              <w:t>АГАФОНОВО</w:t>
            </w:r>
          </w:p>
          <w:p w:rsidR="00800D9E" w:rsidRDefault="00800D9E" w:rsidP="00800D9E">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00D9E" w:rsidRDefault="00800D9E" w:rsidP="00800D9E">
            <w:pPr>
              <w:jc w:val="center"/>
            </w:pPr>
            <w:r w:rsidRPr="00FD01A9">
              <w:t>МО Петушинское</w:t>
            </w:r>
          </w:p>
          <w:p w:rsidR="00800D9E" w:rsidRPr="00D5468E" w:rsidRDefault="00800D9E" w:rsidP="00800D9E">
            <w:pPr>
              <w:jc w:val="center"/>
            </w:pPr>
            <w:r>
              <w:t>д. Костино</w:t>
            </w:r>
          </w:p>
        </w:tc>
      </w:tr>
      <w:tr w:rsidR="00800D9E" w:rsidTr="00400A53">
        <w:tc>
          <w:tcPr>
            <w:tcW w:w="675" w:type="dxa"/>
          </w:tcPr>
          <w:p w:rsidR="00800D9E" w:rsidRDefault="00800D9E" w:rsidP="00800D9E">
            <w:pPr>
              <w:jc w:val="center"/>
            </w:pPr>
            <w:r>
              <w:t>152</w:t>
            </w:r>
          </w:p>
        </w:tc>
        <w:tc>
          <w:tcPr>
            <w:tcW w:w="1392" w:type="dxa"/>
          </w:tcPr>
          <w:p w:rsidR="00800D9E" w:rsidRDefault="00800D9E" w:rsidP="00800D9E">
            <w:pPr>
              <w:jc w:val="center"/>
              <w:rPr>
                <w:sz w:val="20"/>
                <w:szCs w:val="20"/>
              </w:rPr>
            </w:pPr>
            <w:r>
              <w:rPr>
                <w:sz w:val="20"/>
                <w:szCs w:val="20"/>
              </w:rPr>
              <w:t>ПСЧ-32</w:t>
            </w:r>
          </w:p>
          <w:p w:rsidR="00800D9E" w:rsidRDefault="00800D9E" w:rsidP="00800D9E">
            <w:pPr>
              <w:jc w:val="center"/>
              <w:rPr>
                <w:sz w:val="20"/>
                <w:szCs w:val="20"/>
              </w:rPr>
            </w:pPr>
            <w:r>
              <w:rPr>
                <w:sz w:val="20"/>
                <w:szCs w:val="20"/>
              </w:rPr>
              <w:t>г. Лакинск</w:t>
            </w:r>
          </w:p>
        </w:tc>
        <w:tc>
          <w:tcPr>
            <w:tcW w:w="810" w:type="dxa"/>
          </w:tcPr>
          <w:p w:rsidR="00800D9E" w:rsidRDefault="00800D9E" w:rsidP="00800D9E">
            <w:pPr>
              <w:jc w:val="center"/>
            </w:pPr>
            <w:r w:rsidRPr="00C366DC">
              <w:rPr>
                <w:sz w:val="20"/>
                <w:szCs w:val="20"/>
              </w:rPr>
              <w:t>5</w:t>
            </w:r>
          </w:p>
        </w:tc>
        <w:tc>
          <w:tcPr>
            <w:tcW w:w="850" w:type="dxa"/>
          </w:tcPr>
          <w:p w:rsidR="00800D9E" w:rsidRDefault="00800D9E" w:rsidP="00800D9E">
            <w:r w:rsidRPr="0024590D">
              <w:rPr>
                <w:sz w:val="20"/>
                <w:szCs w:val="20"/>
              </w:rPr>
              <w:t>1 АЦ</w:t>
            </w:r>
          </w:p>
        </w:tc>
        <w:tc>
          <w:tcPr>
            <w:tcW w:w="989" w:type="dxa"/>
          </w:tcPr>
          <w:p w:rsidR="00800D9E" w:rsidRDefault="00800D9E" w:rsidP="00800D9E">
            <w:pPr>
              <w:jc w:val="center"/>
              <w:rPr>
                <w:sz w:val="20"/>
                <w:szCs w:val="20"/>
              </w:rPr>
            </w:pPr>
            <w:r>
              <w:rPr>
                <w:sz w:val="20"/>
                <w:szCs w:val="20"/>
              </w:rPr>
              <w:t>-</w:t>
            </w:r>
          </w:p>
        </w:tc>
        <w:tc>
          <w:tcPr>
            <w:tcW w:w="992" w:type="dxa"/>
          </w:tcPr>
          <w:p w:rsidR="00800D9E" w:rsidRDefault="00800D9E" w:rsidP="00800D9E">
            <w:pPr>
              <w:jc w:val="center"/>
              <w:rPr>
                <w:sz w:val="20"/>
                <w:szCs w:val="20"/>
              </w:rPr>
            </w:pPr>
            <w:r>
              <w:rPr>
                <w:sz w:val="20"/>
                <w:szCs w:val="20"/>
              </w:rPr>
              <w:t>-</w:t>
            </w:r>
          </w:p>
        </w:tc>
        <w:tc>
          <w:tcPr>
            <w:tcW w:w="1508" w:type="dxa"/>
          </w:tcPr>
          <w:p w:rsidR="00800D9E" w:rsidRDefault="00800D9E" w:rsidP="00800D9E">
            <w:pPr>
              <w:jc w:val="center"/>
              <w:rPr>
                <w:sz w:val="20"/>
                <w:szCs w:val="20"/>
              </w:rPr>
            </w:pPr>
            <w:r>
              <w:rPr>
                <w:sz w:val="20"/>
                <w:szCs w:val="20"/>
              </w:rPr>
              <w:t>57км</w:t>
            </w:r>
          </w:p>
        </w:tc>
        <w:tc>
          <w:tcPr>
            <w:tcW w:w="2039" w:type="dxa"/>
          </w:tcPr>
          <w:p w:rsidR="00800D9E" w:rsidRDefault="00800D9E" w:rsidP="00800D9E">
            <w:pPr>
              <w:jc w:val="center"/>
            </w:pPr>
            <w:r w:rsidRPr="00DF5E22">
              <w:t>г. Лакинск</w:t>
            </w:r>
          </w:p>
          <w:p w:rsidR="00800D9E" w:rsidRDefault="00800D9E" w:rsidP="00800D9E">
            <w:pPr>
              <w:jc w:val="center"/>
            </w:pPr>
            <w:r>
              <w:t>д. Колобродово</w:t>
            </w:r>
          </w:p>
        </w:tc>
        <w:tc>
          <w:tcPr>
            <w:tcW w:w="1053" w:type="dxa"/>
          </w:tcPr>
          <w:p w:rsidR="00800D9E" w:rsidRPr="00243F6D" w:rsidRDefault="00800D9E" w:rsidP="00800D9E">
            <w:r w:rsidRPr="00243F6D">
              <w:t>Асфальт, грунт</w:t>
            </w:r>
          </w:p>
        </w:tc>
        <w:tc>
          <w:tcPr>
            <w:tcW w:w="1619" w:type="dxa"/>
          </w:tcPr>
          <w:p w:rsidR="00800D9E" w:rsidRDefault="00800D9E" w:rsidP="00800D9E">
            <w:r w:rsidRPr="000F4E34">
              <w:t>не требуются</w:t>
            </w:r>
          </w:p>
        </w:tc>
        <w:tc>
          <w:tcPr>
            <w:tcW w:w="1692" w:type="dxa"/>
          </w:tcPr>
          <w:p w:rsidR="00800D9E" w:rsidRDefault="00800D9E" w:rsidP="00800D9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00D9E" w:rsidRPr="00097543" w:rsidRDefault="00800D9E" w:rsidP="00800D9E">
            <w:pPr>
              <w:jc w:val="center"/>
              <w:rPr>
                <w:sz w:val="20"/>
                <w:szCs w:val="20"/>
              </w:rPr>
            </w:pPr>
            <w:r>
              <w:rPr>
                <w:sz w:val="20"/>
                <w:szCs w:val="20"/>
              </w:rPr>
              <w:t>АГАФОНОВО</w:t>
            </w:r>
          </w:p>
          <w:p w:rsidR="00800D9E" w:rsidRDefault="00800D9E" w:rsidP="00800D9E">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00D9E" w:rsidRDefault="00800D9E" w:rsidP="00800D9E">
            <w:pPr>
              <w:jc w:val="center"/>
            </w:pPr>
            <w:r w:rsidRPr="00FD01A9">
              <w:t>МО Петушинское</w:t>
            </w:r>
          </w:p>
          <w:p w:rsidR="00800D9E" w:rsidRPr="00D5468E" w:rsidRDefault="00800D9E" w:rsidP="00800D9E">
            <w:pPr>
              <w:jc w:val="center"/>
            </w:pPr>
            <w:r>
              <w:t>д. Колобродово</w:t>
            </w:r>
          </w:p>
        </w:tc>
      </w:tr>
      <w:tr w:rsidR="00800D9E" w:rsidTr="00400A53">
        <w:tc>
          <w:tcPr>
            <w:tcW w:w="675" w:type="dxa"/>
          </w:tcPr>
          <w:p w:rsidR="00800D9E" w:rsidRDefault="00800D9E" w:rsidP="00800D9E">
            <w:pPr>
              <w:jc w:val="center"/>
            </w:pPr>
            <w:r>
              <w:t>153</w:t>
            </w:r>
          </w:p>
        </w:tc>
        <w:tc>
          <w:tcPr>
            <w:tcW w:w="1392" w:type="dxa"/>
          </w:tcPr>
          <w:p w:rsidR="00800D9E" w:rsidRDefault="00800D9E" w:rsidP="00800D9E">
            <w:pPr>
              <w:jc w:val="center"/>
              <w:rPr>
                <w:sz w:val="20"/>
                <w:szCs w:val="20"/>
              </w:rPr>
            </w:pPr>
            <w:r>
              <w:rPr>
                <w:sz w:val="20"/>
                <w:szCs w:val="20"/>
              </w:rPr>
              <w:t>ПСЧ-32</w:t>
            </w:r>
          </w:p>
          <w:p w:rsidR="00800D9E" w:rsidRDefault="00800D9E" w:rsidP="00800D9E">
            <w:pPr>
              <w:jc w:val="center"/>
              <w:rPr>
                <w:sz w:val="20"/>
                <w:szCs w:val="20"/>
              </w:rPr>
            </w:pPr>
            <w:r>
              <w:rPr>
                <w:sz w:val="20"/>
                <w:szCs w:val="20"/>
              </w:rPr>
              <w:t>г. Лакинск</w:t>
            </w:r>
          </w:p>
        </w:tc>
        <w:tc>
          <w:tcPr>
            <w:tcW w:w="810" w:type="dxa"/>
          </w:tcPr>
          <w:p w:rsidR="00800D9E" w:rsidRDefault="00800D9E" w:rsidP="00800D9E">
            <w:pPr>
              <w:jc w:val="center"/>
            </w:pPr>
            <w:r w:rsidRPr="00C366DC">
              <w:rPr>
                <w:sz w:val="20"/>
                <w:szCs w:val="20"/>
              </w:rPr>
              <w:t>5</w:t>
            </w:r>
          </w:p>
        </w:tc>
        <w:tc>
          <w:tcPr>
            <w:tcW w:w="850" w:type="dxa"/>
          </w:tcPr>
          <w:p w:rsidR="00800D9E" w:rsidRDefault="00800D9E" w:rsidP="00800D9E">
            <w:r w:rsidRPr="0024590D">
              <w:rPr>
                <w:sz w:val="20"/>
                <w:szCs w:val="20"/>
              </w:rPr>
              <w:t>1 АЦ</w:t>
            </w:r>
          </w:p>
        </w:tc>
        <w:tc>
          <w:tcPr>
            <w:tcW w:w="989" w:type="dxa"/>
          </w:tcPr>
          <w:p w:rsidR="00800D9E" w:rsidRDefault="00800D9E" w:rsidP="00800D9E">
            <w:pPr>
              <w:jc w:val="center"/>
              <w:rPr>
                <w:sz w:val="20"/>
                <w:szCs w:val="20"/>
              </w:rPr>
            </w:pPr>
            <w:r>
              <w:rPr>
                <w:sz w:val="20"/>
                <w:szCs w:val="20"/>
              </w:rPr>
              <w:t>-</w:t>
            </w:r>
          </w:p>
        </w:tc>
        <w:tc>
          <w:tcPr>
            <w:tcW w:w="992" w:type="dxa"/>
          </w:tcPr>
          <w:p w:rsidR="00800D9E" w:rsidRDefault="00800D9E" w:rsidP="00800D9E">
            <w:pPr>
              <w:jc w:val="center"/>
              <w:rPr>
                <w:sz w:val="20"/>
                <w:szCs w:val="20"/>
              </w:rPr>
            </w:pPr>
            <w:r>
              <w:rPr>
                <w:sz w:val="20"/>
                <w:szCs w:val="20"/>
              </w:rPr>
              <w:t>-</w:t>
            </w:r>
          </w:p>
        </w:tc>
        <w:tc>
          <w:tcPr>
            <w:tcW w:w="1508" w:type="dxa"/>
          </w:tcPr>
          <w:p w:rsidR="00800D9E" w:rsidRDefault="00800D9E" w:rsidP="00800D9E">
            <w:pPr>
              <w:jc w:val="center"/>
              <w:rPr>
                <w:sz w:val="20"/>
                <w:szCs w:val="20"/>
              </w:rPr>
            </w:pPr>
            <w:r>
              <w:rPr>
                <w:sz w:val="20"/>
                <w:szCs w:val="20"/>
              </w:rPr>
              <w:t>46км</w:t>
            </w:r>
          </w:p>
        </w:tc>
        <w:tc>
          <w:tcPr>
            <w:tcW w:w="2039" w:type="dxa"/>
          </w:tcPr>
          <w:p w:rsidR="00800D9E" w:rsidRDefault="00800D9E" w:rsidP="00800D9E">
            <w:pPr>
              <w:jc w:val="center"/>
            </w:pPr>
            <w:r w:rsidRPr="00DF5E22">
              <w:t>г. Лакинск</w:t>
            </w:r>
          </w:p>
          <w:p w:rsidR="00800D9E" w:rsidRDefault="00800D9E" w:rsidP="00800D9E">
            <w:pPr>
              <w:jc w:val="center"/>
            </w:pPr>
            <w:r>
              <w:t>д. Новые Омутищи</w:t>
            </w:r>
          </w:p>
        </w:tc>
        <w:tc>
          <w:tcPr>
            <w:tcW w:w="1053" w:type="dxa"/>
          </w:tcPr>
          <w:p w:rsidR="00800D9E" w:rsidRPr="00243F6D" w:rsidRDefault="00800D9E" w:rsidP="00800D9E">
            <w:r w:rsidRPr="00243F6D">
              <w:t>Асфальт, грунт</w:t>
            </w:r>
          </w:p>
        </w:tc>
        <w:tc>
          <w:tcPr>
            <w:tcW w:w="1619" w:type="dxa"/>
          </w:tcPr>
          <w:p w:rsidR="00800D9E" w:rsidRDefault="00800D9E" w:rsidP="00800D9E">
            <w:r w:rsidRPr="000F4E34">
              <w:t>не требуются</w:t>
            </w:r>
          </w:p>
        </w:tc>
        <w:tc>
          <w:tcPr>
            <w:tcW w:w="1692" w:type="dxa"/>
          </w:tcPr>
          <w:p w:rsidR="00800D9E" w:rsidRDefault="00800D9E" w:rsidP="00800D9E">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00D9E" w:rsidRPr="00097543" w:rsidRDefault="00800D9E" w:rsidP="00800D9E">
            <w:pPr>
              <w:jc w:val="center"/>
              <w:rPr>
                <w:sz w:val="20"/>
                <w:szCs w:val="20"/>
              </w:rPr>
            </w:pPr>
            <w:r>
              <w:rPr>
                <w:sz w:val="20"/>
                <w:szCs w:val="20"/>
              </w:rPr>
              <w:t>АГАФОНОВО</w:t>
            </w:r>
          </w:p>
          <w:p w:rsidR="00800D9E" w:rsidRDefault="00800D9E" w:rsidP="00800D9E">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00D9E" w:rsidRDefault="00800D9E" w:rsidP="00800D9E">
            <w:pPr>
              <w:jc w:val="center"/>
            </w:pPr>
            <w:r w:rsidRPr="00FD01A9">
              <w:t>МО Петушинское</w:t>
            </w:r>
          </w:p>
          <w:p w:rsidR="00800D9E" w:rsidRPr="00D5468E" w:rsidRDefault="00800D9E" w:rsidP="00800D9E">
            <w:pPr>
              <w:jc w:val="center"/>
            </w:pPr>
            <w:r>
              <w:t>д. Новые Омутищи</w:t>
            </w:r>
          </w:p>
        </w:tc>
      </w:tr>
      <w:tr w:rsidR="00812956" w:rsidTr="00400A53">
        <w:tc>
          <w:tcPr>
            <w:tcW w:w="675" w:type="dxa"/>
          </w:tcPr>
          <w:p w:rsidR="00812956" w:rsidRDefault="00812956" w:rsidP="00812956">
            <w:pPr>
              <w:jc w:val="center"/>
            </w:pPr>
            <w:r>
              <w:t>154</w:t>
            </w:r>
          </w:p>
        </w:tc>
        <w:tc>
          <w:tcPr>
            <w:tcW w:w="1392" w:type="dxa"/>
          </w:tcPr>
          <w:p w:rsidR="00812956" w:rsidRDefault="00812956" w:rsidP="00812956">
            <w:pPr>
              <w:jc w:val="center"/>
              <w:rPr>
                <w:sz w:val="20"/>
                <w:szCs w:val="20"/>
              </w:rPr>
            </w:pPr>
            <w:r>
              <w:rPr>
                <w:sz w:val="20"/>
                <w:szCs w:val="20"/>
              </w:rPr>
              <w:t>ПСЧ-32</w:t>
            </w:r>
          </w:p>
          <w:p w:rsidR="00812956" w:rsidRDefault="00812956" w:rsidP="00812956">
            <w:pPr>
              <w:jc w:val="center"/>
              <w:rPr>
                <w:sz w:val="20"/>
                <w:szCs w:val="20"/>
              </w:rPr>
            </w:pPr>
            <w:r>
              <w:rPr>
                <w:sz w:val="20"/>
                <w:szCs w:val="20"/>
              </w:rPr>
              <w:t>г. Лакинск</w:t>
            </w:r>
          </w:p>
        </w:tc>
        <w:tc>
          <w:tcPr>
            <w:tcW w:w="810" w:type="dxa"/>
          </w:tcPr>
          <w:p w:rsidR="00812956" w:rsidRDefault="00812956" w:rsidP="00812956">
            <w:pPr>
              <w:jc w:val="center"/>
            </w:pPr>
            <w:r w:rsidRPr="0032130A">
              <w:rPr>
                <w:sz w:val="20"/>
                <w:szCs w:val="20"/>
              </w:rPr>
              <w:t>5</w:t>
            </w:r>
          </w:p>
        </w:tc>
        <w:tc>
          <w:tcPr>
            <w:tcW w:w="850" w:type="dxa"/>
          </w:tcPr>
          <w:p w:rsidR="00812956" w:rsidRDefault="00812956" w:rsidP="00812956">
            <w:pPr>
              <w:jc w:val="center"/>
            </w:pPr>
            <w:r w:rsidRPr="00190317">
              <w:rPr>
                <w:sz w:val="20"/>
                <w:szCs w:val="20"/>
              </w:rPr>
              <w:t>1 АЦ</w:t>
            </w:r>
          </w:p>
        </w:tc>
        <w:tc>
          <w:tcPr>
            <w:tcW w:w="989" w:type="dxa"/>
          </w:tcPr>
          <w:p w:rsidR="00812956" w:rsidRDefault="00812956" w:rsidP="00812956">
            <w:pPr>
              <w:jc w:val="center"/>
              <w:rPr>
                <w:sz w:val="20"/>
                <w:szCs w:val="20"/>
              </w:rPr>
            </w:pPr>
            <w:r>
              <w:rPr>
                <w:sz w:val="20"/>
                <w:szCs w:val="20"/>
              </w:rPr>
              <w:t>-</w:t>
            </w:r>
          </w:p>
        </w:tc>
        <w:tc>
          <w:tcPr>
            <w:tcW w:w="992" w:type="dxa"/>
          </w:tcPr>
          <w:p w:rsidR="00812956" w:rsidRDefault="00812956" w:rsidP="00812956">
            <w:pPr>
              <w:jc w:val="center"/>
              <w:rPr>
                <w:sz w:val="20"/>
                <w:szCs w:val="20"/>
              </w:rPr>
            </w:pPr>
            <w:r>
              <w:rPr>
                <w:sz w:val="20"/>
                <w:szCs w:val="20"/>
              </w:rPr>
              <w:t>-</w:t>
            </w:r>
          </w:p>
        </w:tc>
        <w:tc>
          <w:tcPr>
            <w:tcW w:w="1508" w:type="dxa"/>
          </w:tcPr>
          <w:p w:rsidR="00812956" w:rsidRDefault="00812956" w:rsidP="00812956">
            <w:pPr>
              <w:jc w:val="center"/>
              <w:rPr>
                <w:sz w:val="20"/>
                <w:szCs w:val="20"/>
              </w:rPr>
            </w:pPr>
            <w:r>
              <w:rPr>
                <w:sz w:val="20"/>
                <w:szCs w:val="20"/>
              </w:rPr>
              <w:t>43км</w:t>
            </w:r>
          </w:p>
        </w:tc>
        <w:tc>
          <w:tcPr>
            <w:tcW w:w="2039" w:type="dxa"/>
          </w:tcPr>
          <w:p w:rsidR="00812956" w:rsidRDefault="00812956" w:rsidP="00812956">
            <w:pPr>
              <w:jc w:val="center"/>
            </w:pPr>
            <w:r w:rsidRPr="006F1AAB">
              <w:t>г. Лакинск</w:t>
            </w:r>
          </w:p>
          <w:p w:rsidR="00812956" w:rsidRDefault="00812956" w:rsidP="00812956">
            <w:pPr>
              <w:jc w:val="center"/>
            </w:pPr>
            <w:r>
              <w:t>д.Попиново</w:t>
            </w:r>
          </w:p>
        </w:tc>
        <w:tc>
          <w:tcPr>
            <w:tcW w:w="1053" w:type="dxa"/>
          </w:tcPr>
          <w:p w:rsidR="00812956" w:rsidRPr="00243F6D" w:rsidRDefault="00812956" w:rsidP="00812956">
            <w:pPr>
              <w:jc w:val="center"/>
            </w:pPr>
            <w:r w:rsidRPr="00243F6D">
              <w:t>Асфальт, грунт</w:t>
            </w:r>
          </w:p>
        </w:tc>
        <w:tc>
          <w:tcPr>
            <w:tcW w:w="1619" w:type="dxa"/>
          </w:tcPr>
          <w:p w:rsidR="00812956" w:rsidRDefault="00812956" w:rsidP="00812956">
            <w:pPr>
              <w:jc w:val="center"/>
            </w:pPr>
            <w:r w:rsidRPr="000F4E34">
              <w:t>не требуются</w:t>
            </w:r>
          </w:p>
        </w:tc>
        <w:tc>
          <w:tcPr>
            <w:tcW w:w="1692" w:type="dxa"/>
          </w:tcPr>
          <w:p w:rsidR="00812956" w:rsidRDefault="00812956" w:rsidP="0081295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12956" w:rsidRPr="00097543" w:rsidRDefault="00812956" w:rsidP="00812956">
            <w:pPr>
              <w:jc w:val="center"/>
              <w:rPr>
                <w:sz w:val="20"/>
                <w:szCs w:val="20"/>
              </w:rPr>
            </w:pPr>
            <w:r>
              <w:rPr>
                <w:sz w:val="20"/>
                <w:szCs w:val="20"/>
              </w:rPr>
              <w:t>АГАФОНОВО</w:t>
            </w:r>
          </w:p>
          <w:p w:rsidR="00812956" w:rsidRDefault="00812956" w:rsidP="0081295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12956" w:rsidRDefault="00812956" w:rsidP="00812956">
            <w:pPr>
              <w:jc w:val="center"/>
            </w:pPr>
            <w:r w:rsidRPr="00491DD8">
              <w:t>МО Петушинское</w:t>
            </w:r>
          </w:p>
          <w:p w:rsidR="00812956" w:rsidRDefault="00812956" w:rsidP="00812956">
            <w:pPr>
              <w:jc w:val="center"/>
            </w:pPr>
            <w:r>
              <w:t>д.Попиново</w:t>
            </w:r>
          </w:p>
        </w:tc>
      </w:tr>
      <w:tr w:rsidR="00812956" w:rsidTr="00400A53">
        <w:tc>
          <w:tcPr>
            <w:tcW w:w="675" w:type="dxa"/>
          </w:tcPr>
          <w:p w:rsidR="00812956" w:rsidRDefault="00812956" w:rsidP="00812956">
            <w:pPr>
              <w:jc w:val="center"/>
            </w:pPr>
            <w:r>
              <w:t>155</w:t>
            </w:r>
          </w:p>
        </w:tc>
        <w:tc>
          <w:tcPr>
            <w:tcW w:w="1392" w:type="dxa"/>
          </w:tcPr>
          <w:p w:rsidR="00812956" w:rsidRDefault="00812956" w:rsidP="00812956">
            <w:pPr>
              <w:jc w:val="center"/>
              <w:rPr>
                <w:sz w:val="20"/>
                <w:szCs w:val="20"/>
              </w:rPr>
            </w:pPr>
            <w:r>
              <w:rPr>
                <w:sz w:val="20"/>
                <w:szCs w:val="20"/>
              </w:rPr>
              <w:t>ПСЧ-32</w:t>
            </w:r>
          </w:p>
          <w:p w:rsidR="00812956" w:rsidRDefault="00812956" w:rsidP="00812956">
            <w:pPr>
              <w:jc w:val="center"/>
              <w:rPr>
                <w:sz w:val="20"/>
                <w:szCs w:val="20"/>
              </w:rPr>
            </w:pPr>
            <w:r>
              <w:rPr>
                <w:sz w:val="20"/>
                <w:szCs w:val="20"/>
              </w:rPr>
              <w:t>г. Лакинск</w:t>
            </w:r>
          </w:p>
        </w:tc>
        <w:tc>
          <w:tcPr>
            <w:tcW w:w="810" w:type="dxa"/>
          </w:tcPr>
          <w:p w:rsidR="00812956" w:rsidRDefault="00812956" w:rsidP="00812956">
            <w:pPr>
              <w:jc w:val="center"/>
            </w:pPr>
            <w:r w:rsidRPr="0032130A">
              <w:rPr>
                <w:sz w:val="20"/>
                <w:szCs w:val="20"/>
              </w:rPr>
              <w:t>5</w:t>
            </w:r>
          </w:p>
        </w:tc>
        <w:tc>
          <w:tcPr>
            <w:tcW w:w="850" w:type="dxa"/>
          </w:tcPr>
          <w:p w:rsidR="00812956" w:rsidRDefault="00812956" w:rsidP="00812956">
            <w:pPr>
              <w:jc w:val="center"/>
            </w:pPr>
            <w:r w:rsidRPr="00190317">
              <w:rPr>
                <w:sz w:val="20"/>
                <w:szCs w:val="20"/>
              </w:rPr>
              <w:t>1 АЦ</w:t>
            </w:r>
          </w:p>
        </w:tc>
        <w:tc>
          <w:tcPr>
            <w:tcW w:w="989" w:type="dxa"/>
          </w:tcPr>
          <w:p w:rsidR="00812956" w:rsidRDefault="00812956" w:rsidP="00812956">
            <w:pPr>
              <w:jc w:val="center"/>
              <w:rPr>
                <w:sz w:val="20"/>
                <w:szCs w:val="20"/>
              </w:rPr>
            </w:pPr>
            <w:r>
              <w:rPr>
                <w:sz w:val="20"/>
                <w:szCs w:val="20"/>
              </w:rPr>
              <w:t>-</w:t>
            </w:r>
          </w:p>
        </w:tc>
        <w:tc>
          <w:tcPr>
            <w:tcW w:w="992" w:type="dxa"/>
          </w:tcPr>
          <w:p w:rsidR="00812956" w:rsidRDefault="00812956" w:rsidP="00812956">
            <w:pPr>
              <w:jc w:val="center"/>
              <w:rPr>
                <w:sz w:val="20"/>
                <w:szCs w:val="20"/>
              </w:rPr>
            </w:pPr>
            <w:r>
              <w:rPr>
                <w:sz w:val="20"/>
                <w:szCs w:val="20"/>
              </w:rPr>
              <w:t>-</w:t>
            </w:r>
          </w:p>
        </w:tc>
        <w:tc>
          <w:tcPr>
            <w:tcW w:w="1508" w:type="dxa"/>
          </w:tcPr>
          <w:p w:rsidR="00812956" w:rsidRDefault="00812956" w:rsidP="00812956">
            <w:pPr>
              <w:jc w:val="center"/>
              <w:rPr>
                <w:sz w:val="20"/>
                <w:szCs w:val="20"/>
              </w:rPr>
            </w:pPr>
            <w:r>
              <w:rPr>
                <w:sz w:val="20"/>
                <w:szCs w:val="20"/>
              </w:rPr>
              <w:t>59км</w:t>
            </w:r>
          </w:p>
        </w:tc>
        <w:tc>
          <w:tcPr>
            <w:tcW w:w="2039" w:type="dxa"/>
          </w:tcPr>
          <w:p w:rsidR="00812956" w:rsidRDefault="00812956" w:rsidP="00812956">
            <w:pPr>
              <w:jc w:val="center"/>
            </w:pPr>
            <w:r w:rsidRPr="006F1AAB">
              <w:t>г. Лакинск</w:t>
            </w:r>
          </w:p>
          <w:p w:rsidR="00812956" w:rsidRDefault="00812956" w:rsidP="00812956">
            <w:pPr>
              <w:jc w:val="center"/>
            </w:pPr>
            <w:r>
              <w:t>д. Жары</w:t>
            </w:r>
          </w:p>
        </w:tc>
        <w:tc>
          <w:tcPr>
            <w:tcW w:w="1053" w:type="dxa"/>
          </w:tcPr>
          <w:p w:rsidR="00812956" w:rsidRPr="00243F6D" w:rsidRDefault="00812956" w:rsidP="00812956">
            <w:pPr>
              <w:jc w:val="center"/>
            </w:pPr>
            <w:r w:rsidRPr="00243F6D">
              <w:t>Асфальт, грунт</w:t>
            </w:r>
          </w:p>
        </w:tc>
        <w:tc>
          <w:tcPr>
            <w:tcW w:w="1619" w:type="dxa"/>
          </w:tcPr>
          <w:p w:rsidR="00812956" w:rsidRDefault="00812956" w:rsidP="00812956">
            <w:pPr>
              <w:jc w:val="center"/>
            </w:pPr>
            <w:r w:rsidRPr="000F4E34">
              <w:t>не требуются</w:t>
            </w:r>
          </w:p>
        </w:tc>
        <w:tc>
          <w:tcPr>
            <w:tcW w:w="1692" w:type="dxa"/>
          </w:tcPr>
          <w:p w:rsidR="00812956" w:rsidRDefault="00812956" w:rsidP="0081295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12956" w:rsidRPr="00097543" w:rsidRDefault="00812956" w:rsidP="00812956">
            <w:pPr>
              <w:jc w:val="center"/>
              <w:rPr>
                <w:sz w:val="20"/>
                <w:szCs w:val="20"/>
              </w:rPr>
            </w:pPr>
            <w:r>
              <w:rPr>
                <w:sz w:val="20"/>
                <w:szCs w:val="20"/>
              </w:rPr>
              <w:t>АГАФОНОВО</w:t>
            </w:r>
          </w:p>
          <w:p w:rsidR="00812956" w:rsidRDefault="00812956" w:rsidP="0081295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12956" w:rsidRDefault="00812956" w:rsidP="00812956">
            <w:pPr>
              <w:jc w:val="center"/>
            </w:pPr>
            <w:r w:rsidRPr="00491DD8">
              <w:t>МО Петушинское</w:t>
            </w:r>
          </w:p>
          <w:p w:rsidR="00812956" w:rsidRDefault="00812956" w:rsidP="00812956">
            <w:pPr>
              <w:jc w:val="center"/>
            </w:pPr>
            <w:r>
              <w:t>д. Жары</w:t>
            </w:r>
          </w:p>
        </w:tc>
      </w:tr>
      <w:tr w:rsidR="00812956" w:rsidTr="00400A53">
        <w:tc>
          <w:tcPr>
            <w:tcW w:w="675" w:type="dxa"/>
          </w:tcPr>
          <w:p w:rsidR="00812956" w:rsidRDefault="00812956" w:rsidP="00812956">
            <w:pPr>
              <w:jc w:val="center"/>
            </w:pPr>
            <w:r>
              <w:t>156</w:t>
            </w:r>
          </w:p>
        </w:tc>
        <w:tc>
          <w:tcPr>
            <w:tcW w:w="1392" w:type="dxa"/>
          </w:tcPr>
          <w:p w:rsidR="00812956" w:rsidRDefault="00812956" w:rsidP="00812956">
            <w:pPr>
              <w:jc w:val="center"/>
              <w:rPr>
                <w:sz w:val="20"/>
                <w:szCs w:val="20"/>
              </w:rPr>
            </w:pPr>
            <w:r>
              <w:rPr>
                <w:sz w:val="20"/>
                <w:szCs w:val="20"/>
              </w:rPr>
              <w:t>ПСЧ-32</w:t>
            </w:r>
          </w:p>
          <w:p w:rsidR="00812956" w:rsidRDefault="00812956" w:rsidP="00812956">
            <w:pPr>
              <w:jc w:val="center"/>
              <w:rPr>
                <w:sz w:val="20"/>
                <w:szCs w:val="20"/>
              </w:rPr>
            </w:pPr>
            <w:r>
              <w:rPr>
                <w:sz w:val="20"/>
                <w:szCs w:val="20"/>
              </w:rPr>
              <w:t>г. Лакинск</w:t>
            </w:r>
          </w:p>
        </w:tc>
        <w:tc>
          <w:tcPr>
            <w:tcW w:w="810" w:type="dxa"/>
          </w:tcPr>
          <w:p w:rsidR="00812956" w:rsidRDefault="00812956" w:rsidP="00812956">
            <w:pPr>
              <w:jc w:val="center"/>
            </w:pPr>
            <w:r w:rsidRPr="0032130A">
              <w:rPr>
                <w:sz w:val="20"/>
                <w:szCs w:val="20"/>
              </w:rPr>
              <w:t>5</w:t>
            </w:r>
          </w:p>
        </w:tc>
        <w:tc>
          <w:tcPr>
            <w:tcW w:w="850" w:type="dxa"/>
          </w:tcPr>
          <w:p w:rsidR="00812956" w:rsidRDefault="00812956" w:rsidP="00812956">
            <w:pPr>
              <w:jc w:val="center"/>
            </w:pPr>
            <w:r w:rsidRPr="00190317">
              <w:rPr>
                <w:sz w:val="20"/>
                <w:szCs w:val="20"/>
              </w:rPr>
              <w:t>1 АЦ</w:t>
            </w:r>
          </w:p>
        </w:tc>
        <w:tc>
          <w:tcPr>
            <w:tcW w:w="989" w:type="dxa"/>
          </w:tcPr>
          <w:p w:rsidR="00812956" w:rsidRDefault="00812956" w:rsidP="00812956">
            <w:pPr>
              <w:jc w:val="center"/>
              <w:rPr>
                <w:sz w:val="20"/>
                <w:szCs w:val="20"/>
              </w:rPr>
            </w:pPr>
            <w:r>
              <w:rPr>
                <w:sz w:val="20"/>
                <w:szCs w:val="20"/>
              </w:rPr>
              <w:t>-</w:t>
            </w:r>
          </w:p>
        </w:tc>
        <w:tc>
          <w:tcPr>
            <w:tcW w:w="992" w:type="dxa"/>
          </w:tcPr>
          <w:p w:rsidR="00812956" w:rsidRDefault="00812956" w:rsidP="00812956">
            <w:pPr>
              <w:jc w:val="center"/>
              <w:rPr>
                <w:sz w:val="20"/>
                <w:szCs w:val="20"/>
              </w:rPr>
            </w:pPr>
            <w:r>
              <w:rPr>
                <w:sz w:val="20"/>
                <w:szCs w:val="20"/>
              </w:rPr>
              <w:t>-</w:t>
            </w:r>
          </w:p>
        </w:tc>
        <w:tc>
          <w:tcPr>
            <w:tcW w:w="1508" w:type="dxa"/>
          </w:tcPr>
          <w:p w:rsidR="00812956" w:rsidRDefault="00812956" w:rsidP="00812956">
            <w:pPr>
              <w:jc w:val="center"/>
              <w:rPr>
                <w:sz w:val="20"/>
                <w:szCs w:val="20"/>
              </w:rPr>
            </w:pPr>
            <w:r>
              <w:rPr>
                <w:sz w:val="20"/>
                <w:szCs w:val="20"/>
              </w:rPr>
              <w:t>45км</w:t>
            </w:r>
          </w:p>
        </w:tc>
        <w:tc>
          <w:tcPr>
            <w:tcW w:w="2039" w:type="dxa"/>
          </w:tcPr>
          <w:p w:rsidR="00812956" w:rsidRDefault="00812956" w:rsidP="00812956">
            <w:pPr>
              <w:jc w:val="center"/>
            </w:pPr>
            <w:r w:rsidRPr="006F1AAB">
              <w:t>г. Лакинск</w:t>
            </w:r>
          </w:p>
          <w:p w:rsidR="00812956" w:rsidRDefault="00812956" w:rsidP="00812956">
            <w:pPr>
              <w:jc w:val="center"/>
            </w:pPr>
            <w:r>
              <w:t>д. Леоново</w:t>
            </w:r>
          </w:p>
        </w:tc>
        <w:tc>
          <w:tcPr>
            <w:tcW w:w="1053" w:type="dxa"/>
          </w:tcPr>
          <w:p w:rsidR="00812956" w:rsidRPr="00243F6D" w:rsidRDefault="00812956" w:rsidP="00812956">
            <w:pPr>
              <w:jc w:val="center"/>
            </w:pPr>
            <w:r w:rsidRPr="00243F6D">
              <w:t>Асфальт, грунт</w:t>
            </w:r>
          </w:p>
        </w:tc>
        <w:tc>
          <w:tcPr>
            <w:tcW w:w="1619" w:type="dxa"/>
          </w:tcPr>
          <w:p w:rsidR="00812956" w:rsidRDefault="00812956" w:rsidP="00812956">
            <w:pPr>
              <w:jc w:val="center"/>
            </w:pPr>
            <w:r w:rsidRPr="000F4E34">
              <w:t>не требуются</w:t>
            </w:r>
          </w:p>
        </w:tc>
        <w:tc>
          <w:tcPr>
            <w:tcW w:w="1692" w:type="dxa"/>
          </w:tcPr>
          <w:p w:rsidR="00812956" w:rsidRDefault="00812956" w:rsidP="0081295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12956" w:rsidRPr="00097543" w:rsidRDefault="00812956" w:rsidP="00812956">
            <w:pPr>
              <w:jc w:val="center"/>
              <w:rPr>
                <w:sz w:val="20"/>
                <w:szCs w:val="20"/>
              </w:rPr>
            </w:pPr>
            <w:r>
              <w:rPr>
                <w:sz w:val="20"/>
                <w:szCs w:val="20"/>
              </w:rPr>
              <w:t>АГАФОНОВО</w:t>
            </w:r>
          </w:p>
          <w:p w:rsidR="00812956" w:rsidRDefault="00812956" w:rsidP="0081295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12956" w:rsidRDefault="00812956" w:rsidP="00812956">
            <w:pPr>
              <w:jc w:val="center"/>
            </w:pPr>
            <w:r w:rsidRPr="00491DD8">
              <w:t>МО Петушинское</w:t>
            </w:r>
          </w:p>
          <w:p w:rsidR="00812956" w:rsidRDefault="00812956" w:rsidP="00812956">
            <w:pPr>
              <w:jc w:val="center"/>
            </w:pPr>
            <w:r>
              <w:t>д. Леоново</w:t>
            </w:r>
          </w:p>
        </w:tc>
      </w:tr>
      <w:tr w:rsidR="00812956" w:rsidTr="00400A53">
        <w:tc>
          <w:tcPr>
            <w:tcW w:w="675" w:type="dxa"/>
          </w:tcPr>
          <w:p w:rsidR="00812956" w:rsidRDefault="00812956" w:rsidP="00812956">
            <w:pPr>
              <w:jc w:val="center"/>
            </w:pPr>
            <w:r>
              <w:t>157</w:t>
            </w:r>
          </w:p>
        </w:tc>
        <w:tc>
          <w:tcPr>
            <w:tcW w:w="1392" w:type="dxa"/>
          </w:tcPr>
          <w:p w:rsidR="00812956" w:rsidRDefault="00812956" w:rsidP="00812956">
            <w:pPr>
              <w:jc w:val="center"/>
              <w:rPr>
                <w:sz w:val="20"/>
                <w:szCs w:val="20"/>
              </w:rPr>
            </w:pPr>
            <w:r>
              <w:rPr>
                <w:sz w:val="20"/>
                <w:szCs w:val="20"/>
              </w:rPr>
              <w:t>ПСЧ-32</w:t>
            </w:r>
          </w:p>
          <w:p w:rsidR="00812956" w:rsidRDefault="00812956" w:rsidP="00812956">
            <w:pPr>
              <w:jc w:val="center"/>
              <w:rPr>
                <w:sz w:val="20"/>
                <w:szCs w:val="20"/>
              </w:rPr>
            </w:pPr>
            <w:r>
              <w:rPr>
                <w:sz w:val="20"/>
                <w:szCs w:val="20"/>
              </w:rPr>
              <w:t>г. Лакинск</w:t>
            </w:r>
          </w:p>
        </w:tc>
        <w:tc>
          <w:tcPr>
            <w:tcW w:w="810" w:type="dxa"/>
          </w:tcPr>
          <w:p w:rsidR="00812956" w:rsidRDefault="00812956" w:rsidP="00812956">
            <w:pPr>
              <w:jc w:val="center"/>
            </w:pPr>
            <w:r w:rsidRPr="0032130A">
              <w:rPr>
                <w:sz w:val="20"/>
                <w:szCs w:val="20"/>
              </w:rPr>
              <w:t>5</w:t>
            </w:r>
          </w:p>
        </w:tc>
        <w:tc>
          <w:tcPr>
            <w:tcW w:w="850" w:type="dxa"/>
          </w:tcPr>
          <w:p w:rsidR="00812956" w:rsidRDefault="00812956" w:rsidP="00812956">
            <w:pPr>
              <w:jc w:val="center"/>
            </w:pPr>
            <w:r w:rsidRPr="00190317">
              <w:rPr>
                <w:sz w:val="20"/>
                <w:szCs w:val="20"/>
              </w:rPr>
              <w:t>1 АЦ</w:t>
            </w:r>
          </w:p>
        </w:tc>
        <w:tc>
          <w:tcPr>
            <w:tcW w:w="989" w:type="dxa"/>
          </w:tcPr>
          <w:p w:rsidR="00812956" w:rsidRDefault="00812956" w:rsidP="00812956">
            <w:pPr>
              <w:jc w:val="center"/>
              <w:rPr>
                <w:sz w:val="20"/>
                <w:szCs w:val="20"/>
              </w:rPr>
            </w:pPr>
            <w:r>
              <w:rPr>
                <w:sz w:val="20"/>
                <w:szCs w:val="20"/>
              </w:rPr>
              <w:t>-</w:t>
            </w:r>
          </w:p>
        </w:tc>
        <w:tc>
          <w:tcPr>
            <w:tcW w:w="992" w:type="dxa"/>
          </w:tcPr>
          <w:p w:rsidR="00812956" w:rsidRDefault="00812956" w:rsidP="00812956">
            <w:pPr>
              <w:jc w:val="center"/>
              <w:rPr>
                <w:sz w:val="20"/>
                <w:szCs w:val="20"/>
              </w:rPr>
            </w:pPr>
            <w:r>
              <w:rPr>
                <w:sz w:val="20"/>
                <w:szCs w:val="20"/>
              </w:rPr>
              <w:t>-</w:t>
            </w:r>
          </w:p>
        </w:tc>
        <w:tc>
          <w:tcPr>
            <w:tcW w:w="1508" w:type="dxa"/>
          </w:tcPr>
          <w:p w:rsidR="00812956" w:rsidRDefault="00812956" w:rsidP="00812956">
            <w:pPr>
              <w:jc w:val="center"/>
              <w:rPr>
                <w:sz w:val="20"/>
                <w:szCs w:val="20"/>
              </w:rPr>
            </w:pPr>
            <w:r>
              <w:rPr>
                <w:sz w:val="20"/>
                <w:szCs w:val="20"/>
              </w:rPr>
              <w:t>44км</w:t>
            </w:r>
          </w:p>
        </w:tc>
        <w:tc>
          <w:tcPr>
            <w:tcW w:w="2039" w:type="dxa"/>
          </w:tcPr>
          <w:p w:rsidR="00812956" w:rsidRDefault="00812956" w:rsidP="00812956">
            <w:pPr>
              <w:jc w:val="center"/>
            </w:pPr>
            <w:r w:rsidRPr="006F1AAB">
              <w:t>г. Лакинск</w:t>
            </w:r>
          </w:p>
          <w:p w:rsidR="00812956" w:rsidRDefault="00812956" w:rsidP="00812956">
            <w:pPr>
              <w:jc w:val="center"/>
            </w:pPr>
            <w:r>
              <w:t>д. Старое Аннино</w:t>
            </w:r>
          </w:p>
        </w:tc>
        <w:tc>
          <w:tcPr>
            <w:tcW w:w="1053" w:type="dxa"/>
          </w:tcPr>
          <w:p w:rsidR="00812956" w:rsidRPr="00243F6D" w:rsidRDefault="00812956" w:rsidP="00812956">
            <w:pPr>
              <w:jc w:val="center"/>
            </w:pPr>
            <w:r w:rsidRPr="00243F6D">
              <w:t>Асфальт, грунт</w:t>
            </w:r>
          </w:p>
        </w:tc>
        <w:tc>
          <w:tcPr>
            <w:tcW w:w="1619" w:type="dxa"/>
          </w:tcPr>
          <w:p w:rsidR="00812956" w:rsidRDefault="00812956" w:rsidP="00812956">
            <w:pPr>
              <w:jc w:val="center"/>
            </w:pPr>
            <w:r w:rsidRPr="000F4E34">
              <w:t>не требуются</w:t>
            </w:r>
          </w:p>
        </w:tc>
        <w:tc>
          <w:tcPr>
            <w:tcW w:w="1692" w:type="dxa"/>
          </w:tcPr>
          <w:p w:rsidR="00812956" w:rsidRDefault="00812956" w:rsidP="0081295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12956" w:rsidRPr="00097543" w:rsidRDefault="00812956" w:rsidP="00812956">
            <w:pPr>
              <w:jc w:val="center"/>
              <w:rPr>
                <w:sz w:val="20"/>
                <w:szCs w:val="20"/>
              </w:rPr>
            </w:pPr>
            <w:r>
              <w:rPr>
                <w:sz w:val="20"/>
                <w:szCs w:val="20"/>
              </w:rPr>
              <w:t>АГАФОНОВО</w:t>
            </w:r>
          </w:p>
          <w:p w:rsidR="00812956" w:rsidRDefault="00812956" w:rsidP="0081295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12956" w:rsidRDefault="00812956" w:rsidP="00812956">
            <w:pPr>
              <w:jc w:val="center"/>
            </w:pPr>
            <w:r w:rsidRPr="00491DD8">
              <w:t>МО Петушинское</w:t>
            </w:r>
          </w:p>
          <w:p w:rsidR="00812956" w:rsidRDefault="00812956" w:rsidP="00812956">
            <w:pPr>
              <w:jc w:val="center"/>
            </w:pPr>
            <w:r>
              <w:t>д. Старое Аннино</w:t>
            </w:r>
          </w:p>
        </w:tc>
      </w:tr>
      <w:tr w:rsidR="00812956" w:rsidTr="00400A53">
        <w:tc>
          <w:tcPr>
            <w:tcW w:w="675" w:type="dxa"/>
          </w:tcPr>
          <w:p w:rsidR="00812956" w:rsidRDefault="00812956" w:rsidP="00812956">
            <w:pPr>
              <w:jc w:val="center"/>
            </w:pPr>
            <w:r>
              <w:lastRenderedPageBreak/>
              <w:t>158</w:t>
            </w:r>
          </w:p>
        </w:tc>
        <w:tc>
          <w:tcPr>
            <w:tcW w:w="1392" w:type="dxa"/>
          </w:tcPr>
          <w:p w:rsidR="00812956" w:rsidRDefault="00812956" w:rsidP="00812956">
            <w:pPr>
              <w:jc w:val="center"/>
              <w:rPr>
                <w:sz w:val="20"/>
                <w:szCs w:val="20"/>
              </w:rPr>
            </w:pPr>
            <w:r>
              <w:rPr>
                <w:sz w:val="20"/>
                <w:szCs w:val="20"/>
              </w:rPr>
              <w:t>ПСЧ-32</w:t>
            </w:r>
          </w:p>
          <w:p w:rsidR="00812956" w:rsidRDefault="00812956" w:rsidP="00812956">
            <w:pPr>
              <w:jc w:val="center"/>
              <w:rPr>
                <w:sz w:val="20"/>
                <w:szCs w:val="20"/>
              </w:rPr>
            </w:pPr>
            <w:r>
              <w:rPr>
                <w:sz w:val="20"/>
                <w:szCs w:val="20"/>
              </w:rPr>
              <w:t>г. Лакинск</w:t>
            </w:r>
          </w:p>
        </w:tc>
        <w:tc>
          <w:tcPr>
            <w:tcW w:w="810" w:type="dxa"/>
          </w:tcPr>
          <w:p w:rsidR="00812956" w:rsidRDefault="00812956" w:rsidP="00812956">
            <w:pPr>
              <w:jc w:val="center"/>
            </w:pPr>
            <w:r w:rsidRPr="0032130A">
              <w:rPr>
                <w:sz w:val="20"/>
                <w:szCs w:val="20"/>
              </w:rPr>
              <w:t>5</w:t>
            </w:r>
          </w:p>
        </w:tc>
        <w:tc>
          <w:tcPr>
            <w:tcW w:w="850" w:type="dxa"/>
          </w:tcPr>
          <w:p w:rsidR="00812956" w:rsidRDefault="00812956" w:rsidP="00812956">
            <w:pPr>
              <w:jc w:val="center"/>
            </w:pPr>
            <w:r w:rsidRPr="00190317">
              <w:rPr>
                <w:sz w:val="20"/>
                <w:szCs w:val="20"/>
              </w:rPr>
              <w:t>1 АЦ</w:t>
            </w:r>
          </w:p>
        </w:tc>
        <w:tc>
          <w:tcPr>
            <w:tcW w:w="989" w:type="dxa"/>
          </w:tcPr>
          <w:p w:rsidR="00812956" w:rsidRDefault="00812956" w:rsidP="00812956">
            <w:pPr>
              <w:jc w:val="center"/>
              <w:rPr>
                <w:sz w:val="20"/>
                <w:szCs w:val="20"/>
              </w:rPr>
            </w:pPr>
            <w:r>
              <w:rPr>
                <w:sz w:val="20"/>
                <w:szCs w:val="20"/>
              </w:rPr>
              <w:t>-</w:t>
            </w:r>
          </w:p>
        </w:tc>
        <w:tc>
          <w:tcPr>
            <w:tcW w:w="992" w:type="dxa"/>
          </w:tcPr>
          <w:p w:rsidR="00812956" w:rsidRDefault="00812956" w:rsidP="00812956">
            <w:pPr>
              <w:jc w:val="center"/>
              <w:rPr>
                <w:sz w:val="20"/>
                <w:szCs w:val="20"/>
              </w:rPr>
            </w:pPr>
            <w:r>
              <w:rPr>
                <w:sz w:val="20"/>
                <w:szCs w:val="20"/>
              </w:rPr>
              <w:t>-</w:t>
            </w:r>
          </w:p>
        </w:tc>
        <w:tc>
          <w:tcPr>
            <w:tcW w:w="1508" w:type="dxa"/>
          </w:tcPr>
          <w:p w:rsidR="00812956" w:rsidRDefault="00812956" w:rsidP="00812956">
            <w:pPr>
              <w:jc w:val="center"/>
              <w:rPr>
                <w:sz w:val="20"/>
                <w:szCs w:val="20"/>
              </w:rPr>
            </w:pPr>
            <w:r>
              <w:rPr>
                <w:sz w:val="20"/>
                <w:szCs w:val="20"/>
              </w:rPr>
              <w:t>42км</w:t>
            </w:r>
          </w:p>
        </w:tc>
        <w:tc>
          <w:tcPr>
            <w:tcW w:w="2039" w:type="dxa"/>
          </w:tcPr>
          <w:p w:rsidR="00812956" w:rsidRDefault="00812956" w:rsidP="00812956">
            <w:pPr>
              <w:jc w:val="center"/>
            </w:pPr>
            <w:r w:rsidRPr="006F1AAB">
              <w:t>г. Лакинск</w:t>
            </w:r>
          </w:p>
          <w:p w:rsidR="00812956" w:rsidRDefault="00812956" w:rsidP="00812956">
            <w:pPr>
              <w:jc w:val="center"/>
            </w:pPr>
            <w:r>
              <w:t>д. Новое Аннино</w:t>
            </w:r>
          </w:p>
        </w:tc>
        <w:tc>
          <w:tcPr>
            <w:tcW w:w="1053" w:type="dxa"/>
          </w:tcPr>
          <w:p w:rsidR="00812956" w:rsidRPr="00243F6D" w:rsidRDefault="00812956" w:rsidP="00812956">
            <w:pPr>
              <w:jc w:val="center"/>
            </w:pPr>
            <w:r w:rsidRPr="00243F6D">
              <w:t>Асфальт, грунт</w:t>
            </w:r>
          </w:p>
        </w:tc>
        <w:tc>
          <w:tcPr>
            <w:tcW w:w="1619" w:type="dxa"/>
          </w:tcPr>
          <w:p w:rsidR="00812956" w:rsidRDefault="00812956" w:rsidP="00812956">
            <w:pPr>
              <w:jc w:val="center"/>
            </w:pPr>
            <w:r w:rsidRPr="000F4E34">
              <w:t>не требуются</w:t>
            </w:r>
          </w:p>
        </w:tc>
        <w:tc>
          <w:tcPr>
            <w:tcW w:w="1692" w:type="dxa"/>
          </w:tcPr>
          <w:p w:rsidR="00812956" w:rsidRDefault="00812956" w:rsidP="0081295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12956" w:rsidRPr="00097543" w:rsidRDefault="00812956" w:rsidP="00812956">
            <w:pPr>
              <w:jc w:val="center"/>
              <w:rPr>
                <w:sz w:val="20"/>
                <w:szCs w:val="20"/>
              </w:rPr>
            </w:pPr>
            <w:r>
              <w:rPr>
                <w:sz w:val="20"/>
                <w:szCs w:val="20"/>
              </w:rPr>
              <w:t>АГАФОНОВО</w:t>
            </w:r>
          </w:p>
          <w:p w:rsidR="00812956" w:rsidRDefault="00812956" w:rsidP="0081295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12956" w:rsidRDefault="00812956" w:rsidP="00812956">
            <w:pPr>
              <w:jc w:val="center"/>
            </w:pPr>
            <w:r w:rsidRPr="00491DD8">
              <w:t>МО Петушинское</w:t>
            </w:r>
          </w:p>
          <w:p w:rsidR="00812956" w:rsidRDefault="00812956" w:rsidP="00812956">
            <w:pPr>
              <w:jc w:val="center"/>
            </w:pPr>
            <w:r>
              <w:t>д. Новое Аннино</w:t>
            </w:r>
          </w:p>
        </w:tc>
      </w:tr>
      <w:tr w:rsidR="00812956" w:rsidTr="00400A53">
        <w:tc>
          <w:tcPr>
            <w:tcW w:w="675" w:type="dxa"/>
          </w:tcPr>
          <w:p w:rsidR="00812956" w:rsidRDefault="00812956" w:rsidP="00812956">
            <w:pPr>
              <w:jc w:val="center"/>
            </w:pPr>
            <w:r>
              <w:t>159</w:t>
            </w:r>
          </w:p>
        </w:tc>
        <w:tc>
          <w:tcPr>
            <w:tcW w:w="1392" w:type="dxa"/>
          </w:tcPr>
          <w:p w:rsidR="00812956" w:rsidRDefault="00812956" w:rsidP="00812956">
            <w:pPr>
              <w:jc w:val="center"/>
              <w:rPr>
                <w:sz w:val="20"/>
                <w:szCs w:val="20"/>
              </w:rPr>
            </w:pPr>
            <w:r>
              <w:rPr>
                <w:sz w:val="20"/>
                <w:szCs w:val="20"/>
              </w:rPr>
              <w:t>ПСЧ-32</w:t>
            </w:r>
          </w:p>
          <w:p w:rsidR="00812956" w:rsidRDefault="00812956" w:rsidP="00812956">
            <w:pPr>
              <w:jc w:val="center"/>
              <w:rPr>
                <w:sz w:val="20"/>
                <w:szCs w:val="20"/>
              </w:rPr>
            </w:pPr>
            <w:r>
              <w:rPr>
                <w:sz w:val="20"/>
                <w:szCs w:val="20"/>
              </w:rPr>
              <w:t>г. Лакинск</w:t>
            </w:r>
          </w:p>
        </w:tc>
        <w:tc>
          <w:tcPr>
            <w:tcW w:w="810" w:type="dxa"/>
          </w:tcPr>
          <w:p w:rsidR="00812956" w:rsidRDefault="00812956" w:rsidP="00812956">
            <w:pPr>
              <w:jc w:val="center"/>
            </w:pPr>
            <w:r w:rsidRPr="0032130A">
              <w:rPr>
                <w:sz w:val="20"/>
                <w:szCs w:val="20"/>
              </w:rPr>
              <w:t>5</w:t>
            </w:r>
          </w:p>
        </w:tc>
        <w:tc>
          <w:tcPr>
            <w:tcW w:w="850" w:type="dxa"/>
          </w:tcPr>
          <w:p w:rsidR="00812956" w:rsidRDefault="00AE4FEF" w:rsidP="00812956">
            <w:pPr>
              <w:jc w:val="center"/>
            </w:pPr>
            <w:r>
              <w:rPr>
                <w:sz w:val="20"/>
                <w:szCs w:val="20"/>
              </w:rPr>
              <w:t>2</w:t>
            </w:r>
            <w:r w:rsidR="00812956" w:rsidRPr="00190317">
              <w:rPr>
                <w:sz w:val="20"/>
                <w:szCs w:val="20"/>
              </w:rPr>
              <w:t xml:space="preserve"> АЦ</w:t>
            </w:r>
          </w:p>
        </w:tc>
        <w:tc>
          <w:tcPr>
            <w:tcW w:w="989" w:type="dxa"/>
          </w:tcPr>
          <w:p w:rsidR="00812956" w:rsidRDefault="00812956" w:rsidP="00812956">
            <w:pPr>
              <w:jc w:val="center"/>
              <w:rPr>
                <w:sz w:val="20"/>
                <w:szCs w:val="20"/>
              </w:rPr>
            </w:pPr>
            <w:r>
              <w:rPr>
                <w:sz w:val="20"/>
                <w:szCs w:val="20"/>
              </w:rPr>
              <w:t>-</w:t>
            </w:r>
          </w:p>
        </w:tc>
        <w:tc>
          <w:tcPr>
            <w:tcW w:w="992" w:type="dxa"/>
          </w:tcPr>
          <w:p w:rsidR="00812956" w:rsidRDefault="00812956" w:rsidP="00812956">
            <w:pPr>
              <w:jc w:val="center"/>
              <w:rPr>
                <w:sz w:val="20"/>
                <w:szCs w:val="20"/>
              </w:rPr>
            </w:pPr>
            <w:r>
              <w:rPr>
                <w:sz w:val="20"/>
                <w:szCs w:val="20"/>
              </w:rPr>
              <w:t>-</w:t>
            </w:r>
          </w:p>
        </w:tc>
        <w:tc>
          <w:tcPr>
            <w:tcW w:w="1508" w:type="dxa"/>
          </w:tcPr>
          <w:p w:rsidR="00812956" w:rsidRDefault="00AE4FEF" w:rsidP="00812956">
            <w:pPr>
              <w:jc w:val="center"/>
              <w:rPr>
                <w:sz w:val="20"/>
                <w:szCs w:val="20"/>
              </w:rPr>
            </w:pPr>
            <w:r>
              <w:rPr>
                <w:sz w:val="20"/>
                <w:szCs w:val="20"/>
              </w:rPr>
              <w:t>48км</w:t>
            </w:r>
          </w:p>
        </w:tc>
        <w:tc>
          <w:tcPr>
            <w:tcW w:w="2039" w:type="dxa"/>
          </w:tcPr>
          <w:p w:rsidR="00812956" w:rsidRDefault="00812956" w:rsidP="00812956">
            <w:pPr>
              <w:jc w:val="center"/>
            </w:pPr>
            <w:r w:rsidRPr="006F1AAB">
              <w:t>г. Лакинск</w:t>
            </w:r>
          </w:p>
          <w:p w:rsidR="00AE4FEF" w:rsidRDefault="00AE4FEF" w:rsidP="00812956">
            <w:pPr>
              <w:jc w:val="center"/>
            </w:pPr>
            <w:r>
              <w:t>д. Новое Перепечино</w:t>
            </w:r>
          </w:p>
        </w:tc>
        <w:tc>
          <w:tcPr>
            <w:tcW w:w="1053" w:type="dxa"/>
          </w:tcPr>
          <w:p w:rsidR="00812956" w:rsidRPr="00243F6D" w:rsidRDefault="00812956" w:rsidP="00812956">
            <w:pPr>
              <w:jc w:val="center"/>
            </w:pPr>
            <w:r w:rsidRPr="00243F6D">
              <w:t>Асфальт, грунт</w:t>
            </w:r>
          </w:p>
        </w:tc>
        <w:tc>
          <w:tcPr>
            <w:tcW w:w="1619" w:type="dxa"/>
          </w:tcPr>
          <w:p w:rsidR="00812956" w:rsidRDefault="00812956" w:rsidP="00812956">
            <w:pPr>
              <w:jc w:val="center"/>
            </w:pPr>
            <w:r w:rsidRPr="000F4E34">
              <w:t>не требуются</w:t>
            </w:r>
          </w:p>
        </w:tc>
        <w:tc>
          <w:tcPr>
            <w:tcW w:w="1692" w:type="dxa"/>
          </w:tcPr>
          <w:p w:rsidR="00812956" w:rsidRDefault="00812956" w:rsidP="00812956">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812956" w:rsidRPr="00097543" w:rsidRDefault="00812956" w:rsidP="00812956">
            <w:pPr>
              <w:jc w:val="center"/>
              <w:rPr>
                <w:sz w:val="20"/>
                <w:szCs w:val="20"/>
              </w:rPr>
            </w:pPr>
            <w:r>
              <w:rPr>
                <w:sz w:val="20"/>
                <w:szCs w:val="20"/>
              </w:rPr>
              <w:t>АГАФОНОВО</w:t>
            </w:r>
          </w:p>
          <w:p w:rsidR="00812956" w:rsidRDefault="00812956" w:rsidP="00812956">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812956" w:rsidRDefault="00812956" w:rsidP="00812956">
            <w:pPr>
              <w:jc w:val="center"/>
            </w:pPr>
            <w:r w:rsidRPr="00491DD8">
              <w:t>МО Петушинское</w:t>
            </w:r>
          </w:p>
          <w:p w:rsidR="00AE4FEF" w:rsidRDefault="00AE4FEF" w:rsidP="00812956">
            <w:pPr>
              <w:jc w:val="center"/>
            </w:pPr>
            <w:r>
              <w:t>д. Новое Перепечино</w:t>
            </w:r>
          </w:p>
        </w:tc>
      </w:tr>
    </w:tbl>
    <w:p w:rsidR="007744A2" w:rsidRPr="0048236A" w:rsidRDefault="007744A2" w:rsidP="00AD3827">
      <w:pPr>
        <w:rPr>
          <w:b/>
          <w:sz w:val="20"/>
          <w:szCs w:val="20"/>
        </w:rPr>
      </w:pPr>
    </w:p>
    <w:p w:rsidR="007744A2" w:rsidRDefault="007744A2" w:rsidP="0048236A">
      <w:pPr>
        <w:rPr>
          <w:b/>
          <w:sz w:val="28"/>
          <w:szCs w:val="28"/>
        </w:rPr>
      </w:pPr>
    </w:p>
    <w:p w:rsidR="00DA1DDC" w:rsidRDefault="00DA1DDC" w:rsidP="0048236A">
      <w:pPr>
        <w:rPr>
          <w:b/>
          <w:sz w:val="28"/>
          <w:szCs w:val="28"/>
        </w:rPr>
      </w:pPr>
    </w:p>
    <w:tbl>
      <w:tblPr>
        <w:tblpPr w:leftFromText="180" w:rightFromText="180" w:vertAnchor="text" w:horzAnchor="margin" w:tblpY="92"/>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92"/>
        <w:gridCol w:w="810"/>
        <w:gridCol w:w="850"/>
        <w:gridCol w:w="989"/>
        <w:gridCol w:w="992"/>
        <w:gridCol w:w="1508"/>
        <w:gridCol w:w="2039"/>
        <w:gridCol w:w="1053"/>
        <w:gridCol w:w="1619"/>
        <w:gridCol w:w="1692"/>
        <w:gridCol w:w="1732"/>
      </w:tblGrid>
      <w:tr w:rsidR="00A0241D" w:rsidTr="00047EB4">
        <w:trPr>
          <w:cantSplit/>
          <w:trHeight w:val="1134"/>
          <w:tblHeader/>
        </w:trPr>
        <w:tc>
          <w:tcPr>
            <w:tcW w:w="675" w:type="dxa"/>
          </w:tcPr>
          <w:p w:rsidR="00A0241D" w:rsidRPr="00AB2AAB" w:rsidRDefault="00A0241D" w:rsidP="00047EB4">
            <w:pPr>
              <w:jc w:val="center"/>
            </w:pPr>
            <w:r w:rsidRPr="00881C71">
              <w:rPr>
                <w:sz w:val="18"/>
                <w:szCs w:val="18"/>
                <w:lang w:val="en-US"/>
              </w:rPr>
              <w:t xml:space="preserve">N </w:t>
            </w:r>
            <w:r w:rsidRPr="00881C71">
              <w:rPr>
                <w:sz w:val="18"/>
                <w:szCs w:val="18"/>
              </w:rPr>
              <w:t>п/п</w:t>
            </w:r>
          </w:p>
        </w:tc>
        <w:tc>
          <w:tcPr>
            <w:tcW w:w="1392" w:type="dxa"/>
          </w:tcPr>
          <w:p w:rsidR="00A0241D" w:rsidRDefault="00A0241D" w:rsidP="00047EB4">
            <w:pPr>
              <w:jc w:val="center"/>
            </w:pPr>
            <w:r w:rsidRPr="00881C71">
              <w:rPr>
                <w:sz w:val="18"/>
                <w:szCs w:val="18"/>
              </w:rPr>
              <w:t>Наименование подразделения (ведомственная принадлежность, место дислокации)</w:t>
            </w:r>
          </w:p>
        </w:tc>
        <w:tc>
          <w:tcPr>
            <w:tcW w:w="810" w:type="dxa"/>
            <w:textDirection w:val="btLr"/>
          </w:tcPr>
          <w:p w:rsidR="00A0241D" w:rsidRDefault="00A0241D" w:rsidP="00047EB4">
            <w:pPr>
              <w:ind w:left="113" w:right="113"/>
              <w:jc w:val="center"/>
            </w:pPr>
            <w:r>
              <w:rPr>
                <w:sz w:val="18"/>
                <w:szCs w:val="18"/>
              </w:rPr>
              <w:t>Численность пожарного расчета</w:t>
            </w:r>
          </w:p>
        </w:tc>
        <w:tc>
          <w:tcPr>
            <w:tcW w:w="850" w:type="dxa"/>
            <w:textDirection w:val="btLr"/>
          </w:tcPr>
          <w:p w:rsidR="00A0241D" w:rsidRDefault="00A0241D" w:rsidP="00047EB4">
            <w:pPr>
              <w:ind w:left="113" w:right="113"/>
              <w:jc w:val="center"/>
            </w:pPr>
            <w:r>
              <w:rPr>
                <w:sz w:val="18"/>
                <w:szCs w:val="18"/>
              </w:rPr>
              <w:t>Привлекаемая пожарная техника</w:t>
            </w:r>
          </w:p>
        </w:tc>
        <w:tc>
          <w:tcPr>
            <w:tcW w:w="989" w:type="dxa"/>
          </w:tcPr>
          <w:p w:rsidR="00A0241D" w:rsidRDefault="00A0241D" w:rsidP="00047EB4">
            <w:pPr>
              <w:jc w:val="center"/>
            </w:pPr>
            <w:r>
              <w:rPr>
                <w:sz w:val="18"/>
                <w:szCs w:val="18"/>
              </w:rPr>
              <w:t>Численность аварийно-спасательных формирований</w:t>
            </w:r>
          </w:p>
        </w:tc>
        <w:tc>
          <w:tcPr>
            <w:tcW w:w="992" w:type="dxa"/>
          </w:tcPr>
          <w:p w:rsidR="00A0241D" w:rsidRDefault="00A0241D" w:rsidP="00047EB4">
            <w:pPr>
              <w:jc w:val="center"/>
            </w:pPr>
            <w:r>
              <w:rPr>
                <w:sz w:val="18"/>
                <w:szCs w:val="18"/>
              </w:rPr>
              <w:t>Привлекаемое аварийно-спасательное формирование</w:t>
            </w:r>
          </w:p>
        </w:tc>
        <w:tc>
          <w:tcPr>
            <w:tcW w:w="1508" w:type="dxa"/>
          </w:tcPr>
          <w:p w:rsidR="00A0241D" w:rsidRDefault="00A0241D" w:rsidP="00047EB4">
            <w:pPr>
              <w:jc w:val="center"/>
            </w:pPr>
            <w:r>
              <w:rPr>
                <w:sz w:val="18"/>
                <w:szCs w:val="18"/>
              </w:rPr>
              <w:t>Расстояние до географического центра территории субъекта</w:t>
            </w:r>
          </w:p>
        </w:tc>
        <w:tc>
          <w:tcPr>
            <w:tcW w:w="2039" w:type="dxa"/>
          </w:tcPr>
          <w:p w:rsidR="00A0241D" w:rsidRDefault="00A0241D" w:rsidP="00047EB4">
            <w:pPr>
              <w:jc w:val="center"/>
            </w:pPr>
            <w:r>
              <w:rPr>
                <w:sz w:val="18"/>
                <w:szCs w:val="18"/>
              </w:rPr>
              <w:t>Маршрут следования</w:t>
            </w:r>
          </w:p>
        </w:tc>
        <w:tc>
          <w:tcPr>
            <w:tcW w:w="1053" w:type="dxa"/>
          </w:tcPr>
          <w:p w:rsidR="00A0241D" w:rsidRDefault="00A0241D" w:rsidP="00047EB4">
            <w:pPr>
              <w:jc w:val="center"/>
            </w:pPr>
            <w:r>
              <w:rPr>
                <w:sz w:val="18"/>
                <w:szCs w:val="18"/>
              </w:rPr>
              <w:t>Состояние дорожного покрытия</w:t>
            </w:r>
          </w:p>
        </w:tc>
        <w:tc>
          <w:tcPr>
            <w:tcW w:w="1619" w:type="dxa"/>
          </w:tcPr>
          <w:p w:rsidR="00A0241D" w:rsidRDefault="00A0241D" w:rsidP="00047EB4">
            <w:pPr>
              <w:jc w:val="center"/>
            </w:pPr>
            <w:r>
              <w:rPr>
                <w:sz w:val="18"/>
                <w:szCs w:val="18"/>
              </w:rPr>
              <w:t>Компенсирующие мероприятия на период привлечения С</w:t>
            </w:r>
            <w:r w:rsidR="00DA1DDC">
              <w:rPr>
                <w:sz w:val="18"/>
                <w:szCs w:val="18"/>
              </w:rPr>
              <w:t xml:space="preserve"> </w:t>
            </w:r>
            <w:r>
              <w:rPr>
                <w:sz w:val="18"/>
                <w:szCs w:val="18"/>
              </w:rPr>
              <w:t>и</w:t>
            </w:r>
            <w:r w:rsidR="00DA1DDC">
              <w:rPr>
                <w:sz w:val="18"/>
                <w:szCs w:val="18"/>
              </w:rPr>
              <w:t xml:space="preserve"> </w:t>
            </w:r>
            <w:r>
              <w:rPr>
                <w:sz w:val="18"/>
                <w:szCs w:val="18"/>
              </w:rPr>
              <w:t>С</w:t>
            </w:r>
          </w:p>
        </w:tc>
        <w:tc>
          <w:tcPr>
            <w:tcW w:w="1692" w:type="dxa"/>
          </w:tcPr>
          <w:p w:rsidR="00A0241D" w:rsidRDefault="00A0241D" w:rsidP="00047EB4">
            <w:pPr>
              <w:jc w:val="center"/>
              <w:rPr>
                <w:sz w:val="18"/>
                <w:szCs w:val="18"/>
              </w:rPr>
            </w:pPr>
            <w:r>
              <w:rPr>
                <w:sz w:val="18"/>
                <w:szCs w:val="18"/>
              </w:rPr>
              <w:t>Позывные/телефон ЦППС местного гарнизона пожарной охраны</w:t>
            </w:r>
          </w:p>
        </w:tc>
        <w:tc>
          <w:tcPr>
            <w:tcW w:w="1732" w:type="dxa"/>
          </w:tcPr>
          <w:p w:rsidR="00A0241D" w:rsidRDefault="00A0241D" w:rsidP="00047EB4">
            <w:pPr>
              <w:jc w:val="center"/>
              <w:rPr>
                <w:sz w:val="18"/>
                <w:szCs w:val="18"/>
              </w:rPr>
            </w:pPr>
            <w:r>
              <w:rPr>
                <w:sz w:val="18"/>
                <w:szCs w:val="18"/>
              </w:rPr>
              <w:t>Населенный пункт в который планируется привлечение сил и средств</w:t>
            </w:r>
          </w:p>
        </w:tc>
      </w:tr>
      <w:tr w:rsidR="00A0241D" w:rsidRPr="00097543" w:rsidTr="00047EB4">
        <w:trPr>
          <w:tblHeader/>
        </w:trPr>
        <w:tc>
          <w:tcPr>
            <w:tcW w:w="675" w:type="dxa"/>
          </w:tcPr>
          <w:p w:rsidR="00A0241D" w:rsidRPr="00097543" w:rsidRDefault="00A0241D" w:rsidP="00047EB4">
            <w:pPr>
              <w:jc w:val="center"/>
              <w:rPr>
                <w:sz w:val="20"/>
                <w:szCs w:val="20"/>
              </w:rPr>
            </w:pPr>
            <w:r>
              <w:rPr>
                <w:sz w:val="20"/>
                <w:szCs w:val="20"/>
              </w:rPr>
              <w:t>1</w:t>
            </w:r>
          </w:p>
        </w:tc>
        <w:tc>
          <w:tcPr>
            <w:tcW w:w="1392" w:type="dxa"/>
          </w:tcPr>
          <w:p w:rsidR="00A0241D" w:rsidRPr="00097543" w:rsidRDefault="00A0241D" w:rsidP="00047EB4">
            <w:pPr>
              <w:jc w:val="center"/>
              <w:rPr>
                <w:sz w:val="20"/>
                <w:szCs w:val="20"/>
              </w:rPr>
            </w:pPr>
            <w:r>
              <w:rPr>
                <w:sz w:val="20"/>
                <w:szCs w:val="20"/>
              </w:rPr>
              <w:t>2</w:t>
            </w:r>
          </w:p>
        </w:tc>
        <w:tc>
          <w:tcPr>
            <w:tcW w:w="810" w:type="dxa"/>
          </w:tcPr>
          <w:p w:rsidR="00A0241D" w:rsidRPr="00097543" w:rsidRDefault="00A0241D" w:rsidP="00047EB4">
            <w:pPr>
              <w:jc w:val="center"/>
              <w:rPr>
                <w:sz w:val="20"/>
                <w:szCs w:val="20"/>
              </w:rPr>
            </w:pPr>
            <w:r>
              <w:rPr>
                <w:sz w:val="20"/>
                <w:szCs w:val="20"/>
              </w:rPr>
              <w:t>3</w:t>
            </w:r>
          </w:p>
        </w:tc>
        <w:tc>
          <w:tcPr>
            <w:tcW w:w="850" w:type="dxa"/>
          </w:tcPr>
          <w:p w:rsidR="00A0241D" w:rsidRPr="00097543" w:rsidRDefault="00A0241D" w:rsidP="00047EB4">
            <w:pPr>
              <w:jc w:val="center"/>
              <w:rPr>
                <w:sz w:val="20"/>
                <w:szCs w:val="20"/>
              </w:rPr>
            </w:pPr>
            <w:r>
              <w:rPr>
                <w:sz w:val="20"/>
                <w:szCs w:val="20"/>
              </w:rPr>
              <w:t>4</w:t>
            </w:r>
          </w:p>
        </w:tc>
        <w:tc>
          <w:tcPr>
            <w:tcW w:w="989" w:type="dxa"/>
          </w:tcPr>
          <w:p w:rsidR="00A0241D" w:rsidRPr="00097543" w:rsidRDefault="00A0241D" w:rsidP="00047EB4">
            <w:pPr>
              <w:jc w:val="center"/>
              <w:rPr>
                <w:sz w:val="20"/>
                <w:szCs w:val="20"/>
              </w:rPr>
            </w:pPr>
            <w:r>
              <w:rPr>
                <w:sz w:val="20"/>
                <w:szCs w:val="20"/>
              </w:rPr>
              <w:t>5</w:t>
            </w:r>
          </w:p>
        </w:tc>
        <w:tc>
          <w:tcPr>
            <w:tcW w:w="992" w:type="dxa"/>
          </w:tcPr>
          <w:p w:rsidR="00A0241D" w:rsidRPr="00097543" w:rsidRDefault="00A0241D" w:rsidP="00047EB4">
            <w:pPr>
              <w:jc w:val="center"/>
              <w:rPr>
                <w:sz w:val="20"/>
                <w:szCs w:val="20"/>
              </w:rPr>
            </w:pPr>
            <w:r>
              <w:rPr>
                <w:sz w:val="20"/>
                <w:szCs w:val="20"/>
              </w:rPr>
              <w:t>6</w:t>
            </w:r>
          </w:p>
        </w:tc>
        <w:tc>
          <w:tcPr>
            <w:tcW w:w="1508" w:type="dxa"/>
          </w:tcPr>
          <w:p w:rsidR="00A0241D" w:rsidRPr="00097543" w:rsidRDefault="00A0241D" w:rsidP="00047EB4">
            <w:pPr>
              <w:jc w:val="center"/>
              <w:rPr>
                <w:sz w:val="20"/>
                <w:szCs w:val="20"/>
              </w:rPr>
            </w:pPr>
            <w:r>
              <w:rPr>
                <w:sz w:val="20"/>
                <w:szCs w:val="20"/>
              </w:rPr>
              <w:t>7</w:t>
            </w:r>
          </w:p>
        </w:tc>
        <w:tc>
          <w:tcPr>
            <w:tcW w:w="2039" w:type="dxa"/>
          </w:tcPr>
          <w:p w:rsidR="00A0241D" w:rsidRPr="00097543" w:rsidRDefault="00A0241D" w:rsidP="00047EB4">
            <w:pPr>
              <w:jc w:val="center"/>
              <w:rPr>
                <w:sz w:val="20"/>
                <w:szCs w:val="20"/>
              </w:rPr>
            </w:pPr>
            <w:r>
              <w:rPr>
                <w:sz w:val="20"/>
                <w:szCs w:val="20"/>
              </w:rPr>
              <w:t>8</w:t>
            </w:r>
          </w:p>
        </w:tc>
        <w:tc>
          <w:tcPr>
            <w:tcW w:w="1053" w:type="dxa"/>
          </w:tcPr>
          <w:p w:rsidR="00A0241D" w:rsidRPr="00097543" w:rsidRDefault="00A0241D" w:rsidP="00047EB4">
            <w:pPr>
              <w:jc w:val="center"/>
              <w:rPr>
                <w:sz w:val="20"/>
                <w:szCs w:val="20"/>
              </w:rPr>
            </w:pPr>
            <w:r>
              <w:rPr>
                <w:sz w:val="20"/>
                <w:szCs w:val="20"/>
              </w:rPr>
              <w:t>9</w:t>
            </w:r>
          </w:p>
        </w:tc>
        <w:tc>
          <w:tcPr>
            <w:tcW w:w="1619" w:type="dxa"/>
          </w:tcPr>
          <w:p w:rsidR="00A0241D" w:rsidRPr="00097543" w:rsidRDefault="00A0241D" w:rsidP="00047EB4">
            <w:pPr>
              <w:jc w:val="center"/>
              <w:rPr>
                <w:sz w:val="20"/>
                <w:szCs w:val="20"/>
              </w:rPr>
            </w:pPr>
            <w:r>
              <w:rPr>
                <w:sz w:val="20"/>
                <w:szCs w:val="20"/>
              </w:rPr>
              <w:t>10</w:t>
            </w:r>
          </w:p>
        </w:tc>
        <w:tc>
          <w:tcPr>
            <w:tcW w:w="1692" w:type="dxa"/>
          </w:tcPr>
          <w:p w:rsidR="00A0241D" w:rsidRPr="00097543" w:rsidRDefault="00A0241D" w:rsidP="00047EB4">
            <w:pPr>
              <w:jc w:val="center"/>
              <w:rPr>
                <w:sz w:val="20"/>
                <w:szCs w:val="20"/>
              </w:rPr>
            </w:pPr>
            <w:r>
              <w:rPr>
                <w:sz w:val="20"/>
                <w:szCs w:val="20"/>
              </w:rPr>
              <w:t>11</w:t>
            </w:r>
          </w:p>
        </w:tc>
        <w:tc>
          <w:tcPr>
            <w:tcW w:w="1732" w:type="dxa"/>
          </w:tcPr>
          <w:p w:rsidR="00A0241D" w:rsidRPr="00097543" w:rsidRDefault="00A0241D" w:rsidP="00047EB4">
            <w:pPr>
              <w:jc w:val="center"/>
              <w:rPr>
                <w:sz w:val="20"/>
                <w:szCs w:val="20"/>
              </w:rPr>
            </w:pPr>
            <w:r>
              <w:rPr>
                <w:sz w:val="20"/>
                <w:szCs w:val="20"/>
              </w:rPr>
              <w:t>12</w:t>
            </w:r>
          </w:p>
        </w:tc>
      </w:tr>
      <w:tr w:rsidR="00A0241D" w:rsidRPr="00097543" w:rsidTr="00047EB4">
        <w:tc>
          <w:tcPr>
            <w:tcW w:w="15351" w:type="dxa"/>
            <w:gridSpan w:val="12"/>
          </w:tcPr>
          <w:p w:rsidR="00A0241D" w:rsidRPr="00097543" w:rsidRDefault="00A0241D" w:rsidP="00047EB4">
            <w:pPr>
              <w:jc w:val="center"/>
              <w:rPr>
                <w:sz w:val="20"/>
                <w:szCs w:val="20"/>
              </w:rPr>
            </w:pPr>
            <w:r>
              <w:rPr>
                <w:b/>
              </w:rPr>
              <w:t xml:space="preserve">В Петушинский район </w:t>
            </w:r>
          </w:p>
        </w:tc>
      </w:tr>
      <w:tr w:rsidR="00A0241D" w:rsidTr="00047EB4">
        <w:tc>
          <w:tcPr>
            <w:tcW w:w="675" w:type="dxa"/>
          </w:tcPr>
          <w:p w:rsidR="00A0241D" w:rsidRDefault="00A0241D" w:rsidP="00047EB4">
            <w:pPr>
              <w:jc w:val="center"/>
            </w:pPr>
            <w:r>
              <w:t>1</w:t>
            </w:r>
          </w:p>
        </w:tc>
        <w:tc>
          <w:tcPr>
            <w:tcW w:w="1392" w:type="dxa"/>
          </w:tcPr>
          <w:p w:rsidR="00A0241D" w:rsidRDefault="00A0241D" w:rsidP="00047EB4">
            <w:pPr>
              <w:jc w:val="center"/>
              <w:rPr>
                <w:sz w:val="20"/>
                <w:szCs w:val="20"/>
              </w:rPr>
            </w:pPr>
            <w:r>
              <w:rPr>
                <w:sz w:val="20"/>
                <w:szCs w:val="20"/>
              </w:rPr>
              <w:t>ПСЧ-78</w:t>
            </w:r>
          </w:p>
          <w:p w:rsidR="00A0241D" w:rsidRDefault="00A0241D" w:rsidP="00047EB4">
            <w:pPr>
              <w:jc w:val="center"/>
              <w:rPr>
                <w:sz w:val="20"/>
                <w:szCs w:val="20"/>
              </w:rPr>
            </w:pPr>
            <w:r>
              <w:rPr>
                <w:sz w:val="20"/>
                <w:szCs w:val="20"/>
              </w:rPr>
              <w:t xml:space="preserve">г. </w:t>
            </w:r>
            <w:r w:rsidR="00DA1DDC">
              <w:rPr>
                <w:sz w:val="20"/>
                <w:szCs w:val="20"/>
              </w:rPr>
              <w:t>Собинка</w:t>
            </w:r>
            <w:r>
              <w:rPr>
                <w:sz w:val="20"/>
                <w:szCs w:val="20"/>
              </w:rPr>
              <w:t xml:space="preserve"> </w:t>
            </w:r>
          </w:p>
          <w:p w:rsidR="00A0241D" w:rsidRDefault="00A0241D" w:rsidP="00047EB4">
            <w:pPr>
              <w:jc w:val="center"/>
              <w:rPr>
                <w:sz w:val="20"/>
                <w:szCs w:val="20"/>
              </w:rPr>
            </w:pPr>
          </w:p>
        </w:tc>
        <w:tc>
          <w:tcPr>
            <w:tcW w:w="810" w:type="dxa"/>
          </w:tcPr>
          <w:p w:rsidR="00A0241D" w:rsidRDefault="00A0241D" w:rsidP="00047EB4">
            <w:pPr>
              <w:jc w:val="center"/>
              <w:rPr>
                <w:sz w:val="20"/>
                <w:szCs w:val="20"/>
              </w:rPr>
            </w:pPr>
            <w:r>
              <w:rPr>
                <w:sz w:val="20"/>
                <w:szCs w:val="20"/>
              </w:rPr>
              <w:t>5</w:t>
            </w:r>
          </w:p>
          <w:p w:rsidR="00A0241D" w:rsidRDefault="00A0241D" w:rsidP="00047EB4">
            <w:pPr>
              <w:jc w:val="center"/>
              <w:rPr>
                <w:sz w:val="20"/>
                <w:szCs w:val="20"/>
              </w:rPr>
            </w:pPr>
          </w:p>
        </w:tc>
        <w:tc>
          <w:tcPr>
            <w:tcW w:w="850" w:type="dxa"/>
          </w:tcPr>
          <w:p w:rsidR="00A0241D" w:rsidRDefault="00A0241D" w:rsidP="00047EB4">
            <w:pPr>
              <w:jc w:val="center"/>
              <w:rPr>
                <w:sz w:val="20"/>
                <w:szCs w:val="20"/>
              </w:rPr>
            </w:pPr>
            <w:r>
              <w:rPr>
                <w:sz w:val="20"/>
                <w:szCs w:val="20"/>
              </w:rPr>
              <w:t xml:space="preserve">1 </w:t>
            </w:r>
            <w:r w:rsidRPr="00097543">
              <w:rPr>
                <w:sz w:val="20"/>
                <w:szCs w:val="20"/>
              </w:rPr>
              <w:t>АЦ</w:t>
            </w:r>
          </w:p>
          <w:p w:rsidR="00A0241D" w:rsidRDefault="00A0241D" w:rsidP="00047EB4">
            <w:pPr>
              <w:jc w:val="center"/>
              <w:rPr>
                <w:sz w:val="20"/>
                <w:szCs w:val="20"/>
              </w:rPr>
            </w:pPr>
          </w:p>
        </w:tc>
        <w:tc>
          <w:tcPr>
            <w:tcW w:w="989" w:type="dxa"/>
          </w:tcPr>
          <w:p w:rsidR="00A0241D" w:rsidRDefault="00A0241D" w:rsidP="00047EB4">
            <w:pPr>
              <w:jc w:val="center"/>
              <w:rPr>
                <w:sz w:val="20"/>
                <w:szCs w:val="20"/>
              </w:rPr>
            </w:pPr>
            <w:r>
              <w:rPr>
                <w:sz w:val="20"/>
                <w:szCs w:val="20"/>
              </w:rPr>
              <w:t>-</w:t>
            </w:r>
          </w:p>
        </w:tc>
        <w:tc>
          <w:tcPr>
            <w:tcW w:w="992" w:type="dxa"/>
          </w:tcPr>
          <w:p w:rsidR="00A0241D" w:rsidRDefault="00A0241D" w:rsidP="00047EB4">
            <w:pPr>
              <w:jc w:val="center"/>
              <w:rPr>
                <w:sz w:val="20"/>
                <w:szCs w:val="20"/>
              </w:rPr>
            </w:pPr>
            <w:r>
              <w:rPr>
                <w:sz w:val="20"/>
                <w:szCs w:val="20"/>
              </w:rPr>
              <w:t>-</w:t>
            </w:r>
          </w:p>
        </w:tc>
        <w:tc>
          <w:tcPr>
            <w:tcW w:w="1508" w:type="dxa"/>
          </w:tcPr>
          <w:p w:rsidR="00A0241D" w:rsidRDefault="00DA1DDC" w:rsidP="00047EB4">
            <w:pPr>
              <w:jc w:val="center"/>
              <w:rPr>
                <w:sz w:val="20"/>
                <w:szCs w:val="20"/>
              </w:rPr>
            </w:pPr>
            <w:r>
              <w:rPr>
                <w:sz w:val="20"/>
                <w:szCs w:val="20"/>
              </w:rPr>
              <w:t>55</w:t>
            </w:r>
            <w:r w:rsidR="00A0241D" w:rsidRPr="00097543">
              <w:rPr>
                <w:sz w:val="20"/>
                <w:szCs w:val="20"/>
              </w:rPr>
              <w:t>км</w:t>
            </w:r>
          </w:p>
          <w:p w:rsidR="00A0241D" w:rsidRDefault="00A0241D" w:rsidP="00047EB4">
            <w:pPr>
              <w:jc w:val="center"/>
              <w:rPr>
                <w:sz w:val="20"/>
                <w:szCs w:val="20"/>
              </w:rPr>
            </w:pPr>
          </w:p>
        </w:tc>
        <w:tc>
          <w:tcPr>
            <w:tcW w:w="2039" w:type="dxa"/>
          </w:tcPr>
          <w:p w:rsidR="00A0241D" w:rsidRDefault="00A0241D" w:rsidP="00047EB4">
            <w:pPr>
              <w:jc w:val="center"/>
            </w:pPr>
            <w:r>
              <w:t xml:space="preserve">г. </w:t>
            </w:r>
            <w:r w:rsidR="00DA1DDC">
              <w:t>Собинка</w:t>
            </w:r>
          </w:p>
          <w:p w:rsidR="00A0241D" w:rsidRDefault="00DA1DDC" w:rsidP="00047EB4">
            <w:pPr>
              <w:jc w:val="center"/>
              <w:rPr>
                <w:sz w:val="20"/>
                <w:szCs w:val="20"/>
              </w:rPr>
            </w:pPr>
            <w:r>
              <w:t>г. Петушки</w:t>
            </w:r>
          </w:p>
        </w:tc>
        <w:tc>
          <w:tcPr>
            <w:tcW w:w="1053" w:type="dxa"/>
          </w:tcPr>
          <w:p w:rsidR="00A0241D" w:rsidRDefault="00A0241D" w:rsidP="00047EB4">
            <w:pPr>
              <w:jc w:val="center"/>
              <w:rPr>
                <w:sz w:val="20"/>
                <w:szCs w:val="20"/>
              </w:rPr>
            </w:pPr>
            <w:r w:rsidRPr="00097543">
              <w:rPr>
                <w:sz w:val="20"/>
                <w:szCs w:val="20"/>
              </w:rPr>
              <w:t>Асфальт, грунт</w:t>
            </w:r>
          </w:p>
        </w:tc>
        <w:tc>
          <w:tcPr>
            <w:tcW w:w="1619" w:type="dxa"/>
          </w:tcPr>
          <w:p w:rsidR="00A0241D" w:rsidRDefault="00A0241D" w:rsidP="00047EB4">
            <w:pPr>
              <w:jc w:val="center"/>
              <w:rPr>
                <w:sz w:val="20"/>
                <w:szCs w:val="20"/>
              </w:rPr>
            </w:pPr>
            <w:r>
              <w:rPr>
                <w:sz w:val="20"/>
                <w:szCs w:val="20"/>
              </w:rPr>
              <w:t xml:space="preserve">не требуются </w:t>
            </w:r>
          </w:p>
        </w:tc>
        <w:tc>
          <w:tcPr>
            <w:tcW w:w="1692" w:type="dxa"/>
          </w:tcPr>
          <w:p w:rsidR="00A0241D" w:rsidRDefault="00A0241D" w:rsidP="00047EB4">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A0241D" w:rsidRPr="00097543" w:rsidRDefault="00A0241D" w:rsidP="00047EB4">
            <w:pPr>
              <w:jc w:val="center"/>
              <w:rPr>
                <w:sz w:val="20"/>
                <w:szCs w:val="20"/>
              </w:rPr>
            </w:pPr>
            <w:r>
              <w:rPr>
                <w:sz w:val="20"/>
                <w:szCs w:val="20"/>
              </w:rPr>
              <w:t>АГАФОНОВО</w:t>
            </w:r>
          </w:p>
          <w:p w:rsidR="00A0241D" w:rsidRDefault="00A0241D" w:rsidP="00047EB4">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A0241D" w:rsidRPr="00DA1DDC" w:rsidRDefault="00A0241D" w:rsidP="00DA1DDC">
            <w:pPr>
              <w:jc w:val="center"/>
            </w:pPr>
            <w:r>
              <w:t xml:space="preserve">МО </w:t>
            </w:r>
            <w:r w:rsidR="00DA1DDC">
              <w:t>г. Петушки</w:t>
            </w:r>
          </w:p>
        </w:tc>
      </w:tr>
      <w:tr w:rsidR="00DA1DDC" w:rsidTr="00047EB4">
        <w:tc>
          <w:tcPr>
            <w:tcW w:w="675" w:type="dxa"/>
          </w:tcPr>
          <w:p w:rsidR="00DA1DDC" w:rsidRDefault="00DA1DDC" w:rsidP="00DA1DDC">
            <w:pPr>
              <w:jc w:val="center"/>
            </w:pPr>
            <w:r>
              <w:t>2</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DA1DDC"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DA1DDC" w:rsidP="00DA1DDC">
            <w:pPr>
              <w:jc w:val="center"/>
              <w:rPr>
                <w:sz w:val="20"/>
                <w:szCs w:val="20"/>
              </w:rPr>
            </w:pPr>
            <w:r>
              <w:rPr>
                <w:sz w:val="20"/>
                <w:szCs w:val="20"/>
              </w:rPr>
              <w:t>38км</w:t>
            </w:r>
          </w:p>
        </w:tc>
        <w:tc>
          <w:tcPr>
            <w:tcW w:w="2039" w:type="dxa"/>
          </w:tcPr>
          <w:p w:rsidR="00DA1DDC" w:rsidRDefault="00DA1DDC" w:rsidP="00DA1DDC">
            <w:pPr>
              <w:jc w:val="center"/>
            </w:pPr>
            <w:r w:rsidRPr="001B22B9">
              <w:t>г. Собинка</w:t>
            </w:r>
          </w:p>
          <w:p w:rsidR="00DA1DDC" w:rsidRDefault="00DA1DDC" w:rsidP="00DA1DDC">
            <w:pPr>
              <w:jc w:val="center"/>
            </w:pPr>
            <w:r>
              <w:t>г. Костерево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DA1DDC" w:rsidRDefault="00DA1DDC" w:rsidP="00DA1DDC">
            <w:pPr>
              <w:jc w:val="center"/>
            </w:pPr>
            <w:r>
              <w:t>МО г. Костерево</w:t>
            </w:r>
          </w:p>
        </w:tc>
      </w:tr>
      <w:tr w:rsidR="00DA1DDC" w:rsidTr="00047EB4">
        <w:tc>
          <w:tcPr>
            <w:tcW w:w="675" w:type="dxa"/>
          </w:tcPr>
          <w:p w:rsidR="00DA1DDC" w:rsidRDefault="00DA1DDC" w:rsidP="00DA1DDC">
            <w:pPr>
              <w:jc w:val="center"/>
            </w:pPr>
            <w:r>
              <w:t>3</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DA1DDC" w:rsidP="00DA1DDC">
            <w:pPr>
              <w:jc w:val="center"/>
              <w:rPr>
                <w:sz w:val="20"/>
                <w:szCs w:val="20"/>
              </w:rPr>
            </w:pPr>
            <w:r>
              <w:rPr>
                <w:sz w:val="20"/>
                <w:szCs w:val="20"/>
              </w:rPr>
              <w:t>1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DA1DDC" w:rsidP="00DA1DDC">
            <w:pPr>
              <w:jc w:val="center"/>
              <w:rPr>
                <w:sz w:val="20"/>
                <w:szCs w:val="20"/>
              </w:rPr>
            </w:pPr>
            <w:r>
              <w:rPr>
                <w:sz w:val="20"/>
                <w:szCs w:val="20"/>
              </w:rPr>
              <w:t>70км</w:t>
            </w:r>
          </w:p>
        </w:tc>
        <w:tc>
          <w:tcPr>
            <w:tcW w:w="2039" w:type="dxa"/>
          </w:tcPr>
          <w:p w:rsidR="00DA1DDC" w:rsidRDefault="00DA1DDC" w:rsidP="00DA1DDC">
            <w:pPr>
              <w:jc w:val="center"/>
            </w:pPr>
            <w:r w:rsidRPr="001B22B9">
              <w:t>г. Собинка</w:t>
            </w:r>
          </w:p>
          <w:p w:rsidR="00DA1DDC" w:rsidRDefault="00DA1DDC" w:rsidP="00DA1DDC">
            <w:pPr>
              <w:jc w:val="center"/>
            </w:pPr>
            <w:r>
              <w:t>п. Сосновый Бор</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DA1DDC" w:rsidRDefault="00F80168" w:rsidP="00DA1DDC">
            <w:pPr>
              <w:jc w:val="center"/>
            </w:pPr>
            <w:r>
              <w:t>МО Нагорное</w:t>
            </w:r>
          </w:p>
          <w:p w:rsidR="00F80168" w:rsidRDefault="00F80168" w:rsidP="00DA1DDC">
            <w:pPr>
              <w:jc w:val="center"/>
            </w:pPr>
            <w:r>
              <w:t>п. Сосновый Бор</w:t>
            </w:r>
          </w:p>
        </w:tc>
      </w:tr>
      <w:tr w:rsidR="00DA1DDC" w:rsidTr="00047EB4">
        <w:tc>
          <w:tcPr>
            <w:tcW w:w="675" w:type="dxa"/>
          </w:tcPr>
          <w:p w:rsidR="00DA1DDC" w:rsidRDefault="00DA1DDC" w:rsidP="00DA1DDC">
            <w:pPr>
              <w:jc w:val="center"/>
            </w:pPr>
            <w:r>
              <w:t>4</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F80168"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F80168" w:rsidP="00DA1DDC">
            <w:pPr>
              <w:jc w:val="center"/>
              <w:rPr>
                <w:sz w:val="20"/>
                <w:szCs w:val="20"/>
              </w:rPr>
            </w:pPr>
            <w:r>
              <w:rPr>
                <w:sz w:val="20"/>
                <w:szCs w:val="20"/>
              </w:rPr>
              <w:t>90км</w:t>
            </w:r>
          </w:p>
        </w:tc>
        <w:tc>
          <w:tcPr>
            <w:tcW w:w="2039" w:type="dxa"/>
          </w:tcPr>
          <w:p w:rsidR="00DA1DDC" w:rsidRDefault="00DA1DDC" w:rsidP="00DA1DDC">
            <w:pPr>
              <w:jc w:val="center"/>
            </w:pPr>
            <w:r w:rsidRPr="001B22B9">
              <w:t>г. Собинка</w:t>
            </w:r>
          </w:p>
          <w:p w:rsidR="00F80168" w:rsidRDefault="00F80168" w:rsidP="00DA1DDC">
            <w:pPr>
              <w:jc w:val="center"/>
            </w:pPr>
            <w:r>
              <w:t>д. Родионово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0168" w:rsidRDefault="00F80168" w:rsidP="00F80168">
            <w:pPr>
              <w:jc w:val="center"/>
            </w:pPr>
            <w:r>
              <w:t>МО Нагорное</w:t>
            </w:r>
          </w:p>
          <w:p w:rsidR="00DA1DDC" w:rsidRDefault="00F80168" w:rsidP="00DA1DDC">
            <w:pPr>
              <w:jc w:val="center"/>
            </w:pPr>
            <w:r>
              <w:t>д. Родионово</w:t>
            </w:r>
          </w:p>
        </w:tc>
      </w:tr>
      <w:tr w:rsidR="00DA1DDC" w:rsidTr="00047EB4">
        <w:tc>
          <w:tcPr>
            <w:tcW w:w="675" w:type="dxa"/>
          </w:tcPr>
          <w:p w:rsidR="00DA1DDC" w:rsidRDefault="00DA1DDC" w:rsidP="00DA1DDC">
            <w:pPr>
              <w:jc w:val="center"/>
            </w:pPr>
            <w:r>
              <w:t>5</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F80168"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F80168" w:rsidP="00DA1DDC">
            <w:pPr>
              <w:jc w:val="center"/>
              <w:rPr>
                <w:sz w:val="20"/>
                <w:szCs w:val="20"/>
              </w:rPr>
            </w:pPr>
            <w:r>
              <w:rPr>
                <w:sz w:val="20"/>
                <w:szCs w:val="20"/>
              </w:rPr>
              <w:t>92км</w:t>
            </w:r>
          </w:p>
        </w:tc>
        <w:tc>
          <w:tcPr>
            <w:tcW w:w="2039" w:type="dxa"/>
          </w:tcPr>
          <w:p w:rsidR="00F80168" w:rsidRDefault="00DA1DDC" w:rsidP="00F80168">
            <w:pPr>
              <w:jc w:val="center"/>
            </w:pPr>
            <w:r w:rsidRPr="001B22B9">
              <w:t>г. Собинка</w:t>
            </w:r>
          </w:p>
          <w:p w:rsidR="00F80168" w:rsidRDefault="00F80168" w:rsidP="00F80168">
            <w:pPr>
              <w:jc w:val="center"/>
            </w:pPr>
            <w:r>
              <w:t>д. Полтавцево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DA1DDC" w:rsidRDefault="00F80168" w:rsidP="00DA1DDC">
            <w:pPr>
              <w:jc w:val="center"/>
            </w:pPr>
            <w:r>
              <w:t>МО Нагорное</w:t>
            </w:r>
          </w:p>
          <w:p w:rsidR="00F80168" w:rsidRDefault="00F80168" w:rsidP="00DA1DDC">
            <w:pPr>
              <w:jc w:val="center"/>
            </w:pPr>
            <w:r>
              <w:t>д. Полтавцево</w:t>
            </w:r>
          </w:p>
        </w:tc>
      </w:tr>
      <w:tr w:rsidR="00DA1DDC" w:rsidTr="00047EB4">
        <w:tc>
          <w:tcPr>
            <w:tcW w:w="675" w:type="dxa"/>
          </w:tcPr>
          <w:p w:rsidR="00DA1DDC" w:rsidRDefault="00DA1DDC" w:rsidP="00DA1DDC">
            <w:pPr>
              <w:jc w:val="center"/>
            </w:pPr>
            <w:r>
              <w:t>6</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lastRenderedPageBreak/>
              <w:t>5</w:t>
            </w:r>
          </w:p>
        </w:tc>
        <w:tc>
          <w:tcPr>
            <w:tcW w:w="850" w:type="dxa"/>
          </w:tcPr>
          <w:p w:rsidR="00DA1DDC" w:rsidRDefault="00F80168"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F80168" w:rsidP="00DA1DDC">
            <w:pPr>
              <w:jc w:val="center"/>
              <w:rPr>
                <w:sz w:val="20"/>
                <w:szCs w:val="20"/>
              </w:rPr>
            </w:pPr>
            <w:r>
              <w:rPr>
                <w:sz w:val="20"/>
                <w:szCs w:val="20"/>
              </w:rPr>
              <w:t>93км</w:t>
            </w:r>
          </w:p>
        </w:tc>
        <w:tc>
          <w:tcPr>
            <w:tcW w:w="2039" w:type="dxa"/>
          </w:tcPr>
          <w:p w:rsidR="00DA1DDC" w:rsidRDefault="00DA1DDC" w:rsidP="00DA1DDC">
            <w:pPr>
              <w:jc w:val="center"/>
            </w:pPr>
            <w:r w:rsidRPr="001B22B9">
              <w:t>г. Собинка</w:t>
            </w:r>
          </w:p>
          <w:p w:rsidR="00F80168" w:rsidRDefault="00F80168" w:rsidP="00DA1DDC">
            <w:pPr>
              <w:jc w:val="center"/>
            </w:pPr>
            <w:r>
              <w:t>д. Шиботово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lastRenderedPageBreak/>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0168" w:rsidRDefault="00F80168" w:rsidP="00F80168">
            <w:pPr>
              <w:jc w:val="center"/>
            </w:pPr>
            <w:r>
              <w:lastRenderedPageBreak/>
              <w:t>МО Нагорное</w:t>
            </w:r>
          </w:p>
          <w:p w:rsidR="00F80168" w:rsidRDefault="00F80168" w:rsidP="00F80168">
            <w:pPr>
              <w:jc w:val="center"/>
            </w:pPr>
            <w:r>
              <w:t>д. Шиботово</w:t>
            </w:r>
          </w:p>
          <w:p w:rsidR="00DA1DDC" w:rsidRDefault="00DA1DDC" w:rsidP="00DA1DDC">
            <w:pPr>
              <w:jc w:val="center"/>
            </w:pPr>
          </w:p>
        </w:tc>
      </w:tr>
      <w:tr w:rsidR="00DA1DDC" w:rsidTr="00047EB4">
        <w:tc>
          <w:tcPr>
            <w:tcW w:w="675" w:type="dxa"/>
          </w:tcPr>
          <w:p w:rsidR="00DA1DDC" w:rsidRDefault="00DA1DDC" w:rsidP="00DA1DDC">
            <w:pPr>
              <w:jc w:val="center"/>
            </w:pPr>
            <w:r>
              <w:lastRenderedPageBreak/>
              <w:t>7</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F80168" w:rsidP="00DA1DDC">
            <w:pPr>
              <w:jc w:val="center"/>
              <w:rPr>
                <w:sz w:val="20"/>
                <w:szCs w:val="20"/>
              </w:rPr>
            </w:pPr>
            <w:r>
              <w:rPr>
                <w:sz w:val="20"/>
                <w:szCs w:val="20"/>
              </w:rPr>
              <w:t>1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F80168" w:rsidP="00DA1DDC">
            <w:pPr>
              <w:jc w:val="center"/>
              <w:rPr>
                <w:sz w:val="20"/>
                <w:szCs w:val="20"/>
              </w:rPr>
            </w:pPr>
            <w:r>
              <w:rPr>
                <w:sz w:val="20"/>
                <w:szCs w:val="20"/>
              </w:rPr>
              <w:t>95км</w:t>
            </w:r>
          </w:p>
        </w:tc>
        <w:tc>
          <w:tcPr>
            <w:tcW w:w="2039" w:type="dxa"/>
          </w:tcPr>
          <w:p w:rsidR="00DA1DDC" w:rsidRDefault="00DA1DDC" w:rsidP="00DA1DDC">
            <w:pPr>
              <w:jc w:val="center"/>
            </w:pPr>
            <w:r w:rsidRPr="001B22B9">
              <w:t>г. Собинка</w:t>
            </w:r>
          </w:p>
          <w:p w:rsidR="00F80168" w:rsidRDefault="00F80168" w:rsidP="00DA1DDC">
            <w:pPr>
              <w:jc w:val="center"/>
            </w:pPr>
            <w:r>
              <w:t>д. Санино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DA1DDC" w:rsidRDefault="00F80168" w:rsidP="00DA1DDC">
            <w:pPr>
              <w:jc w:val="center"/>
            </w:pPr>
            <w:r>
              <w:t>МО Нагорное</w:t>
            </w:r>
          </w:p>
          <w:p w:rsidR="00F80168" w:rsidRDefault="00F80168" w:rsidP="00DA1DDC">
            <w:pPr>
              <w:jc w:val="center"/>
            </w:pPr>
            <w:r>
              <w:t>д. Санино</w:t>
            </w:r>
          </w:p>
        </w:tc>
      </w:tr>
      <w:tr w:rsidR="00DA1DDC" w:rsidTr="003075AA">
        <w:trPr>
          <w:trHeight w:val="782"/>
        </w:trPr>
        <w:tc>
          <w:tcPr>
            <w:tcW w:w="675" w:type="dxa"/>
          </w:tcPr>
          <w:p w:rsidR="00DA1DDC" w:rsidRDefault="00DA1DDC" w:rsidP="00DA1DDC">
            <w:pPr>
              <w:jc w:val="center"/>
            </w:pPr>
            <w:r>
              <w:t>8</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F80168" w:rsidP="00DA1DDC">
            <w:pPr>
              <w:jc w:val="center"/>
              <w:rPr>
                <w:sz w:val="20"/>
                <w:szCs w:val="20"/>
              </w:rPr>
            </w:pPr>
            <w:r>
              <w:rPr>
                <w:sz w:val="20"/>
                <w:szCs w:val="20"/>
              </w:rPr>
              <w:t>1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F80168" w:rsidP="00DA1DDC">
            <w:pPr>
              <w:jc w:val="center"/>
              <w:rPr>
                <w:sz w:val="20"/>
                <w:szCs w:val="20"/>
              </w:rPr>
            </w:pPr>
            <w:r>
              <w:rPr>
                <w:sz w:val="20"/>
                <w:szCs w:val="20"/>
              </w:rPr>
              <w:t>81км</w:t>
            </w:r>
          </w:p>
        </w:tc>
        <w:tc>
          <w:tcPr>
            <w:tcW w:w="2039" w:type="dxa"/>
          </w:tcPr>
          <w:p w:rsidR="00DA1DDC" w:rsidRDefault="00DA1DDC" w:rsidP="00DA1DDC">
            <w:pPr>
              <w:jc w:val="center"/>
            </w:pPr>
            <w:r w:rsidRPr="001B22B9">
              <w:t>г. Собинка</w:t>
            </w:r>
          </w:p>
          <w:p w:rsidR="00F80168" w:rsidRDefault="00F80168" w:rsidP="00DA1DDC">
            <w:pPr>
              <w:jc w:val="center"/>
            </w:pPr>
            <w:r>
              <w:t>д. Панфилово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F80168" w:rsidRDefault="00F80168" w:rsidP="00F80168">
            <w:pPr>
              <w:jc w:val="center"/>
            </w:pPr>
            <w:r>
              <w:t>МО Нагорное</w:t>
            </w:r>
          </w:p>
          <w:p w:rsidR="00F80168" w:rsidRDefault="00F80168" w:rsidP="00F80168">
            <w:pPr>
              <w:jc w:val="center"/>
            </w:pPr>
            <w:r>
              <w:t>д. Панфилово</w:t>
            </w:r>
          </w:p>
          <w:p w:rsidR="00DA1DDC" w:rsidRDefault="00DA1DDC" w:rsidP="00DA1DDC">
            <w:pPr>
              <w:jc w:val="center"/>
            </w:pPr>
          </w:p>
        </w:tc>
      </w:tr>
      <w:tr w:rsidR="00DA1DDC" w:rsidTr="00047EB4">
        <w:tc>
          <w:tcPr>
            <w:tcW w:w="675" w:type="dxa"/>
          </w:tcPr>
          <w:p w:rsidR="00DA1DDC" w:rsidRDefault="00DA1DDC" w:rsidP="00DA1DDC">
            <w:pPr>
              <w:jc w:val="center"/>
            </w:pPr>
            <w:r>
              <w:t>9</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3075AA"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3075AA" w:rsidP="00DA1DDC">
            <w:pPr>
              <w:jc w:val="center"/>
              <w:rPr>
                <w:sz w:val="20"/>
                <w:szCs w:val="20"/>
              </w:rPr>
            </w:pPr>
            <w:r>
              <w:rPr>
                <w:sz w:val="20"/>
                <w:szCs w:val="20"/>
              </w:rPr>
              <w:t>27км</w:t>
            </w:r>
          </w:p>
        </w:tc>
        <w:tc>
          <w:tcPr>
            <w:tcW w:w="2039" w:type="dxa"/>
          </w:tcPr>
          <w:p w:rsidR="00DA1DDC" w:rsidRDefault="00DA1DDC" w:rsidP="00DA1DDC">
            <w:pPr>
              <w:jc w:val="center"/>
            </w:pPr>
            <w:r w:rsidRPr="001B22B9">
              <w:t>г. Собинка</w:t>
            </w:r>
          </w:p>
          <w:p w:rsidR="003075AA" w:rsidRDefault="003075AA" w:rsidP="00DA1DDC">
            <w:pPr>
              <w:jc w:val="center"/>
            </w:pPr>
            <w:r>
              <w:t>д. Черкасово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3075AA" w:rsidRDefault="003075AA" w:rsidP="00DA1DDC">
            <w:pPr>
              <w:jc w:val="center"/>
            </w:pPr>
            <w:r>
              <w:t>МО</w:t>
            </w:r>
          </w:p>
          <w:p w:rsidR="003075AA" w:rsidRDefault="003075AA" w:rsidP="00DA1DDC">
            <w:pPr>
              <w:jc w:val="center"/>
            </w:pPr>
            <w:r>
              <w:t>Пекшинское</w:t>
            </w:r>
          </w:p>
          <w:p w:rsidR="00DA1DDC" w:rsidRDefault="003075AA" w:rsidP="00DA1DDC">
            <w:pPr>
              <w:jc w:val="center"/>
            </w:pPr>
            <w:r>
              <w:t>д. Черкасово</w:t>
            </w:r>
          </w:p>
        </w:tc>
      </w:tr>
      <w:tr w:rsidR="00DA1DDC" w:rsidTr="003075AA">
        <w:trPr>
          <w:trHeight w:val="881"/>
        </w:trPr>
        <w:tc>
          <w:tcPr>
            <w:tcW w:w="675" w:type="dxa"/>
          </w:tcPr>
          <w:p w:rsidR="00DA1DDC" w:rsidRDefault="00DA1DDC" w:rsidP="00DA1DDC">
            <w:pPr>
              <w:jc w:val="center"/>
            </w:pPr>
            <w:r>
              <w:t>10</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3075AA"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3075AA" w:rsidP="00DA1DDC">
            <w:pPr>
              <w:jc w:val="center"/>
              <w:rPr>
                <w:sz w:val="20"/>
                <w:szCs w:val="20"/>
              </w:rPr>
            </w:pPr>
            <w:r>
              <w:rPr>
                <w:sz w:val="20"/>
                <w:szCs w:val="20"/>
              </w:rPr>
              <w:t>20км</w:t>
            </w:r>
          </w:p>
        </w:tc>
        <w:tc>
          <w:tcPr>
            <w:tcW w:w="2039" w:type="dxa"/>
          </w:tcPr>
          <w:p w:rsidR="00DA1DDC" w:rsidRDefault="00DA1DDC" w:rsidP="00DA1DDC">
            <w:pPr>
              <w:jc w:val="center"/>
            </w:pPr>
            <w:r w:rsidRPr="001B22B9">
              <w:t>г. Собинка</w:t>
            </w:r>
          </w:p>
          <w:p w:rsidR="003075AA" w:rsidRDefault="003075AA" w:rsidP="00DA1DDC">
            <w:pPr>
              <w:jc w:val="center"/>
            </w:pPr>
            <w:r>
              <w:t>д. Болдино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3075AA" w:rsidRDefault="003075AA" w:rsidP="003075AA">
            <w:pPr>
              <w:jc w:val="center"/>
            </w:pPr>
            <w:r>
              <w:t>МО</w:t>
            </w:r>
          </w:p>
          <w:p w:rsidR="003075AA" w:rsidRDefault="003075AA" w:rsidP="003075AA">
            <w:pPr>
              <w:jc w:val="center"/>
            </w:pPr>
            <w:r>
              <w:t>Пекшинское</w:t>
            </w:r>
          </w:p>
          <w:p w:rsidR="00DA1DDC" w:rsidRDefault="003075AA" w:rsidP="003075AA">
            <w:pPr>
              <w:jc w:val="center"/>
            </w:pPr>
            <w:r>
              <w:t>д. Болдино</w:t>
            </w:r>
          </w:p>
        </w:tc>
      </w:tr>
      <w:tr w:rsidR="00DA1DDC" w:rsidTr="00047EB4">
        <w:tc>
          <w:tcPr>
            <w:tcW w:w="675" w:type="dxa"/>
          </w:tcPr>
          <w:p w:rsidR="00DA1DDC" w:rsidRDefault="00DA1DDC" w:rsidP="00DA1DDC">
            <w:pPr>
              <w:jc w:val="center"/>
            </w:pPr>
            <w:r>
              <w:t>11</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3075AA" w:rsidP="00DA1DDC">
            <w:pPr>
              <w:jc w:val="center"/>
              <w:rPr>
                <w:sz w:val="20"/>
                <w:szCs w:val="20"/>
              </w:rPr>
            </w:pPr>
            <w:r>
              <w:rPr>
                <w:sz w:val="20"/>
                <w:szCs w:val="20"/>
              </w:rPr>
              <w:t>1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3075AA" w:rsidP="00DA1DDC">
            <w:pPr>
              <w:jc w:val="center"/>
              <w:rPr>
                <w:sz w:val="20"/>
                <w:szCs w:val="20"/>
              </w:rPr>
            </w:pPr>
            <w:r>
              <w:rPr>
                <w:sz w:val="20"/>
                <w:szCs w:val="20"/>
              </w:rPr>
              <w:t>61км</w:t>
            </w:r>
          </w:p>
        </w:tc>
        <w:tc>
          <w:tcPr>
            <w:tcW w:w="2039" w:type="dxa"/>
          </w:tcPr>
          <w:p w:rsidR="00DA1DDC" w:rsidRDefault="00DA1DDC" w:rsidP="00DA1DDC">
            <w:pPr>
              <w:jc w:val="center"/>
            </w:pPr>
            <w:r w:rsidRPr="001B22B9">
              <w:t>г. Собинка</w:t>
            </w:r>
          </w:p>
          <w:p w:rsidR="003075AA" w:rsidRDefault="003075AA" w:rsidP="00DA1DDC">
            <w:pPr>
              <w:jc w:val="center"/>
            </w:pPr>
            <w:r>
              <w:t>д. Пекша</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3075AA" w:rsidRDefault="003075AA" w:rsidP="003075AA">
            <w:pPr>
              <w:jc w:val="center"/>
            </w:pPr>
            <w:r>
              <w:t>МО</w:t>
            </w:r>
          </w:p>
          <w:p w:rsidR="003075AA" w:rsidRDefault="003075AA" w:rsidP="003075AA">
            <w:pPr>
              <w:jc w:val="center"/>
            </w:pPr>
            <w:r>
              <w:t>Пекшинское</w:t>
            </w:r>
          </w:p>
          <w:p w:rsidR="00DA1DDC" w:rsidRDefault="003075AA" w:rsidP="00DA1DDC">
            <w:pPr>
              <w:jc w:val="center"/>
            </w:pPr>
            <w:r>
              <w:t>д. Пекша</w:t>
            </w:r>
          </w:p>
        </w:tc>
      </w:tr>
      <w:tr w:rsidR="00DA1DDC" w:rsidTr="00047EB4">
        <w:tc>
          <w:tcPr>
            <w:tcW w:w="675" w:type="dxa"/>
          </w:tcPr>
          <w:p w:rsidR="00DA1DDC" w:rsidRDefault="00DA1DDC" w:rsidP="00DA1DDC">
            <w:pPr>
              <w:jc w:val="center"/>
            </w:pPr>
            <w:r>
              <w:t>12</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3075AA" w:rsidP="00DA1DDC">
            <w:pPr>
              <w:jc w:val="center"/>
              <w:rPr>
                <w:sz w:val="20"/>
                <w:szCs w:val="20"/>
              </w:rPr>
            </w:pPr>
            <w:r>
              <w:rPr>
                <w:sz w:val="20"/>
                <w:szCs w:val="20"/>
              </w:rPr>
              <w:t>1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3075AA" w:rsidP="00DA1DDC">
            <w:pPr>
              <w:jc w:val="center"/>
              <w:rPr>
                <w:sz w:val="20"/>
                <w:szCs w:val="20"/>
              </w:rPr>
            </w:pPr>
            <w:r>
              <w:rPr>
                <w:sz w:val="20"/>
                <w:szCs w:val="20"/>
              </w:rPr>
              <w:t>26км</w:t>
            </w:r>
          </w:p>
        </w:tc>
        <w:tc>
          <w:tcPr>
            <w:tcW w:w="2039" w:type="dxa"/>
          </w:tcPr>
          <w:p w:rsidR="00DA1DDC" w:rsidRDefault="00DA1DDC" w:rsidP="00DA1DDC">
            <w:pPr>
              <w:jc w:val="center"/>
            </w:pPr>
            <w:r w:rsidRPr="001B22B9">
              <w:t>г. Собинка</w:t>
            </w:r>
          </w:p>
          <w:p w:rsidR="003075AA" w:rsidRDefault="003075AA" w:rsidP="00DA1DDC">
            <w:pPr>
              <w:jc w:val="center"/>
            </w:pPr>
            <w:r>
              <w:t>д. Лопыри</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3075AA" w:rsidRDefault="003075AA" w:rsidP="003075AA">
            <w:pPr>
              <w:jc w:val="center"/>
            </w:pPr>
            <w:r>
              <w:t>МО</w:t>
            </w:r>
          </w:p>
          <w:p w:rsidR="003075AA" w:rsidRDefault="003075AA" w:rsidP="003075AA">
            <w:pPr>
              <w:jc w:val="center"/>
            </w:pPr>
            <w:r>
              <w:t>Пекшинское</w:t>
            </w:r>
          </w:p>
          <w:p w:rsidR="003075AA" w:rsidRDefault="003075AA" w:rsidP="003075AA">
            <w:pPr>
              <w:jc w:val="center"/>
            </w:pPr>
            <w:r>
              <w:t>д. Лопыри</w:t>
            </w:r>
          </w:p>
          <w:p w:rsidR="00DA1DDC" w:rsidRDefault="00DA1DDC" w:rsidP="00DA1DDC">
            <w:pPr>
              <w:jc w:val="center"/>
            </w:pPr>
          </w:p>
        </w:tc>
      </w:tr>
      <w:tr w:rsidR="00DA1DDC" w:rsidTr="00047EB4">
        <w:tc>
          <w:tcPr>
            <w:tcW w:w="675" w:type="dxa"/>
          </w:tcPr>
          <w:p w:rsidR="00DA1DDC" w:rsidRDefault="00DA1DDC" w:rsidP="00DA1DDC">
            <w:pPr>
              <w:jc w:val="center"/>
            </w:pPr>
            <w:r>
              <w:t>13</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3075AA" w:rsidP="00DA1DDC">
            <w:pPr>
              <w:jc w:val="center"/>
              <w:rPr>
                <w:sz w:val="20"/>
                <w:szCs w:val="20"/>
              </w:rPr>
            </w:pPr>
            <w:r>
              <w:rPr>
                <w:sz w:val="20"/>
                <w:szCs w:val="20"/>
              </w:rPr>
              <w:t>1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3075AA" w:rsidP="00DA1DDC">
            <w:pPr>
              <w:jc w:val="center"/>
              <w:rPr>
                <w:sz w:val="20"/>
                <w:szCs w:val="20"/>
              </w:rPr>
            </w:pPr>
            <w:r>
              <w:rPr>
                <w:sz w:val="20"/>
                <w:szCs w:val="20"/>
              </w:rPr>
              <w:t>27км</w:t>
            </w:r>
          </w:p>
        </w:tc>
        <w:tc>
          <w:tcPr>
            <w:tcW w:w="2039" w:type="dxa"/>
          </w:tcPr>
          <w:p w:rsidR="00DA1DDC" w:rsidRDefault="00DA1DDC" w:rsidP="00DA1DDC">
            <w:pPr>
              <w:jc w:val="center"/>
            </w:pPr>
            <w:r w:rsidRPr="001B22B9">
              <w:t>г. Собинка</w:t>
            </w:r>
          </w:p>
          <w:p w:rsidR="003075AA" w:rsidRDefault="003075AA" w:rsidP="00DA1DDC">
            <w:pPr>
              <w:jc w:val="center"/>
            </w:pPr>
            <w:r>
              <w:t>д. Близнецы</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3075AA" w:rsidRDefault="003075AA" w:rsidP="003075AA">
            <w:pPr>
              <w:jc w:val="center"/>
            </w:pPr>
            <w:r>
              <w:t>МО</w:t>
            </w:r>
          </w:p>
          <w:p w:rsidR="003075AA" w:rsidRDefault="003075AA" w:rsidP="003075AA">
            <w:pPr>
              <w:jc w:val="center"/>
            </w:pPr>
            <w:r>
              <w:t>Пекшинское</w:t>
            </w:r>
          </w:p>
          <w:p w:rsidR="00DA1DDC" w:rsidRDefault="003075AA" w:rsidP="00DA1DDC">
            <w:pPr>
              <w:jc w:val="center"/>
            </w:pPr>
            <w:r>
              <w:t>д. Близнецы</w:t>
            </w:r>
          </w:p>
        </w:tc>
      </w:tr>
      <w:tr w:rsidR="00DA1DDC" w:rsidTr="00047EB4">
        <w:tc>
          <w:tcPr>
            <w:tcW w:w="675" w:type="dxa"/>
          </w:tcPr>
          <w:p w:rsidR="00DA1DDC" w:rsidRDefault="00DA1DDC" w:rsidP="00DA1DDC">
            <w:pPr>
              <w:jc w:val="center"/>
            </w:pPr>
            <w:r>
              <w:t>14</w:t>
            </w:r>
          </w:p>
        </w:tc>
        <w:tc>
          <w:tcPr>
            <w:tcW w:w="1392" w:type="dxa"/>
          </w:tcPr>
          <w:p w:rsidR="00DA1DDC" w:rsidRDefault="00DA1DDC" w:rsidP="00DA1DDC">
            <w:pPr>
              <w:jc w:val="center"/>
              <w:rPr>
                <w:sz w:val="20"/>
                <w:szCs w:val="20"/>
              </w:rPr>
            </w:pPr>
            <w:r>
              <w:rPr>
                <w:sz w:val="20"/>
                <w:szCs w:val="20"/>
              </w:rPr>
              <w:t>ПСЧ-78</w:t>
            </w:r>
          </w:p>
          <w:p w:rsidR="00DA1DDC" w:rsidRDefault="00DA1DDC" w:rsidP="00DA1DDC">
            <w:pPr>
              <w:jc w:val="center"/>
              <w:rPr>
                <w:sz w:val="20"/>
                <w:szCs w:val="20"/>
              </w:rPr>
            </w:pPr>
            <w:r>
              <w:rPr>
                <w:sz w:val="20"/>
                <w:szCs w:val="20"/>
              </w:rPr>
              <w:t xml:space="preserve">г. Собинка </w:t>
            </w:r>
          </w:p>
          <w:p w:rsidR="00DA1DDC" w:rsidRDefault="00DA1DDC" w:rsidP="00DA1DDC">
            <w:pPr>
              <w:jc w:val="center"/>
              <w:rPr>
                <w:sz w:val="20"/>
                <w:szCs w:val="20"/>
              </w:rPr>
            </w:pPr>
          </w:p>
        </w:tc>
        <w:tc>
          <w:tcPr>
            <w:tcW w:w="810" w:type="dxa"/>
          </w:tcPr>
          <w:p w:rsidR="00DA1DDC" w:rsidRDefault="00DA1DDC" w:rsidP="00DA1DDC">
            <w:pPr>
              <w:jc w:val="center"/>
            </w:pPr>
            <w:r w:rsidRPr="005313B0">
              <w:rPr>
                <w:sz w:val="20"/>
                <w:szCs w:val="20"/>
              </w:rPr>
              <w:t>5</w:t>
            </w:r>
          </w:p>
        </w:tc>
        <w:tc>
          <w:tcPr>
            <w:tcW w:w="850" w:type="dxa"/>
          </w:tcPr>
          <w:p w:rsidR="00DA1DDC" w:rsidRDefault="003075AA" w:rsidP="00DA1DDC">
            <w:pPr>
              <w:jc w:val="center"/>
              <w:rPr>
                <w:sz w:val="20"/>
                <w:szCs w:val="20"/>
              </w:rPr>
            </w:pPr>
            <w:r>
              <w:rPr>
                <w:sz w:val="20"/>
                <w:szCs w:val="20"/>
              </w:rPr>
              <w:t>2 АЦ</w:t>
            </w:r>
          </w:p>
        </w:tc>
        <w:tc>
          <w:tcPr>
            <w:tcW w:w="989" w:type="dxa"/>
          </w:tcPr>
          <w:p w:rsidR="00DA1DDC" w:rsidRDefault="00DA1DDC" w:rsidP="00DA1DDC">
            <w:pPr>
              <w:jc w:val="center"/>
              <w:rPr>
                <w:sz w:val="20"/>
                <w:szCs w:val="20"/>
              </w:rPr>
            </w:pPr>
            <w:r>
              <w:rPr>
                <w:sz w:val="20"/>
                <w:szCs w:val="20"/>
              </w:rPr>
              <w:t>-</w:t>
            </w:r>
          </w:p>
        </w:tc>
        <w:tc>
          <w:tcPr>
            <w:tcW w:w="992" w:type="dxa"/>
          </w:tcPr>
          <w:p w:rsidR="00DA1DDC" w:rsidRDefault="00DA1DDC" w:rsidP="00DA1DDC">
            <w:pPr>
              <w:jc w:val="center"/>
              <w:rPr>
                <w:sz w:val="20"/>
                <w:szCs w:val="20"/>
              </w:rPr>
            </w:pPr>
            <w:r>
              <w:rPr>
                <w:sz w:val="20"/>
                <w:szCs w:val="20"/>
              </w:rPr>
              <w:t>-</w:t>
            </w:r>
          </w:p>
        </w:tc>
        <w:tc>
          <w:tcPr>
            <w:tcW w:w="1508" w:type="dxa"/>
          </w:tcPr>
          <w:p w:rsidR="00DA1DDC" w:rsidRDefault="003075AA" w:rsidP="00DA1DDC">
            <w:pPr>
              <w:jc w:val="center"/>
              <w:rPr>
                <w:sz w:val="20"/>
                <w:szCs w:val="20"/>
              </w:rPr>
            </w:pPr>
            <w:r>
              <w:rPr>
                <w:sz w:val="20"/>
                <w:szCs w:val="20"/>
              </w:rPr>
              <w:t>28км</w:t>
            </w:r>
          </w:p>
        </w:tc>
        <w:tc>
          <w:tcPr>
            <w:tcW w:w="2039" w:type="dxa"/>
          </w:tcPr>
          <w:p w:rsidR="00DA1DDC" w:rsidRDefault="00DA1DDC" w:rsidP="00DA1DDC">
            <w:pPr>
              <w:jc w:val="center"/>
            </w:pPr>
            <w:r w:rsidRPr="001B22B9">
              <w:t>г. Собинка</w:t>
            </w:r>
          </w:p>
          <w:p w:rsidR="003075AA" w:rsidRDefault="003075AA" w:rsidP="00DA1DDC">
            <w:pPr>
              <w:jc w:val="center"/>
            </w:pPr>
            <w:r>
              <w:t>д. Филантьево</w:t>
            </w:r>
          </w:p>
        </w:tc>
        <w:tc>
          <w:tcPr>
            <w:tcW w:w="1053" w:type="dxa"/>
          </w:tcPr>
          <w:p w:rsidR="00DA1DDC" w:rsidRDefault="00DA1DDC" w:rsidP="00DA1DDC">
            <w:pPr>
              <w:jc w:val="center"/>
              <w:rPr>
                <w:sz w:val="20"/>
                <w:szCs w:val="20"/>
              </w:rPr>
            </w:pPr>
            <w:r w:rsidRPr="00097543">
              <w:rPr>
                <w:sz w:val="20"/>
                <w:szCs w:val="20"/>
              </w:rPr>
              <w:t>Асфальт, грунт</w:t>
            </w:r>
          </w:p>
        </w:tc>
        <w:tc>
          <w:tcPr>
            <w:tcW w:w="1619" w:type="dxa"/>
          </w:tcPr>
          <w:p w:rsidR="00DA1DDC" w:rsidRDefault="00DA1DDC" w:rsidP="00DA1DDC">
            <w:pPr>
              <w:jc w:val="center"/>
              <w:rPr>
                <w:sz w:val="20"/>
                <w:szCs w:val="20"/>
              </w:rPr>
            </w:pPr>
            <w:r>
              <w:rPr>
                <w:sz w:val="20"/>
                <w:szCs w:val="20"/>
              </w:rPr>
              <w:t xml:space="preserve">не требуются </w:t>
            </w:r>
          </w:p>
        </w:tc>
        <w:tc>
          <w:tcPr>
            <w:tcW w:w="1692" w:type="dxa"/>
          </w:tcPr>
          <w:p w:rsidR="00DA1DDC" w:rsidRDefault="00DA1DDC" w:rsidP="00DA1DDC">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DA1DDC" w:rsidRPr="00097543" w:rsidRDefault="00DA1DDC" w:rsidP="00DA1DDC">
            <w:pPr>
              <w:jc w:val="center"/>
              <w:rPr>
                <w:sz w:val="20"/>
                <w:szCs w:val="20"/>
              </w:rPr>
            </w:pPr>
            <w:r>
              <w:rPr>
                <w:sz w:val="20"/>
                <w:szCs w:val="20"/>
              </w:rPr>
              <w:t>АГАФОНОВО</w:t>
            </w:r>
          </w:p>
          <w:p w:rsidR="00DA1DDC" w:rsidRDefault="00DA1DDC" w:rsidP="00DA1DDC">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3075AA" w:rsidRDefault="003075AA" w:rsidP="003075AA">
            <w:pPr>
              <w:jc w:val="center"/>
            </w:pPr>
            <w:r>
              <w:t>МО</w:t>
            </w:r>
          </w:p>
          <w:p w:rsidR="003075AA" w:rsidRDefault="003075AA" w:rsidP="003075AA">
            <w:pPr>
              <w:jc w:val="center"/>
            </w:pPr>
            <w:r>
              <w:t>Пекшинское</w:t>
            </w:r>
          </w:p>
          <w:p w:rsidR="00DA1DDC" w:rsidRDefault="003075AA" w:rsidP="00DA1DDC">
            <w:pPr>
              <w:jc w:val="center"/>
            </w:pPr>
            <w:r>
              <w:t>д. Филантьево</w:t>
            </w:r>
          </w:p>
        </w:tc>
      </w:tr>
      <w:tr w:rsidR="00B720E2" w:rsidTr="00047EB4">
        <w:tc>
          <w:tcPr>
            <w:tcW w:w="675" w:type="dxa"/>
          </w:tcPr>
          <w:p w:rsidR="00B720E2" w:rsidRDefault="00B720E2" w:rsidP="00B720E2">
            <w:pPr>
              <w:jc w:val="center"/>
            </w:pPr>
            <w:r>
              <w:t>15</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B720E2"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B720E2" w:rsidP="00B720E2">
            <w:pPr>
              <w:jc w:val="center"/>
              <w:rPr>
                <w:sz w:val="20"/>
                <w:szCs w:val="20"/>
              </w:rPr>
            </w:pPr>
            <w:r>
              <w:rPr>
                <w:sz w:val="20"/>
                <w:szCs w:val="20"/>
              </w:rPr>
              <w:t>28км</w:t>
            </w:r>
          </w:p>
        </w:tc>
        <w:tc>
          <w:tcPr>
            <w:tcW w:w="2039" w:type="dxa"/>
          </w:tcPr>
          <w:p w:rsidR="00B720E2" w:rsidRDefault="00B720E2" w:rsidP="00B720E2">
            <w:pPr>
              <w:jc w:val="center"/>
            </w:pPr>
            <w:r w:rsidRPr="00485D5C">
              <w:t>г. Собинка</w:t>
            </w:r>
          </w:p>
          <w:p w:rsidR="00B720E2" w:rsidRDefault="00B720E2" w:rsidP="00B720E2">
            <w:pPr>
              <w:jc w:val="center"/>
            </w:pPr>
            <w:r>
              <w:t>д. Суковатово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B720E2" w:rsidP="00B720E2">
            <w:pPr>
              <w:jc w:val="center"/>
            </w:pPr>
            <w:r>
              <w:t>д. Суковатово</w:t>
            </w:r>
          </w:p>
        </w:tc>
      </w:tr>
      <w:tr w:rsidR="00B720E2" w:rsidTr="00047EB4">
        <w:tc>
          <w:tcPr>
            <w:tcW w:w="675" w:type="dxa"/>
          </w:tcPr>
          <w:p w:rsidR="00B720E2" w:rsidRDefault="00B720E2" w:rsidP="00B720E2">
            <w:pPr>
              <w:jc w:val="center"/>
            </w:pPr>
            <w:r>
              <w:t>16</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B720E2" w:rsidP="00B720E2">
            <w:pPr>
              <w:jc w:val="center"/>
              <w:rPr>
                <w:sz w:val="20"/>
                <w:szCs w:val="20"/>
              </w:rPr>
            </w:pPr>
            <w:r>
              <w:rPr>
                <w:sz w:val="20"/>
                <w:szCs w:val="20"/>
              </w:rPr>
              <w:t>2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B720E2" w:rsidP="00B720E2">
            <w:pPr>
              <w:jc w:val="center"/>
              <w:rPr>
                <w:sz w:val="20"/>
                <w:szCs w:val="20"/>
              </w:rPr>
            </w:pPr>
            <w:r>
              <w:rPr>
                <w:sz w:val="20"/>
                <w:szCs w:val="20"/>
              </w:rPr>
              <w:t>27км</w:t>
            </w:r>
          </w:p>
        </w:tc>
        <w:tc>
          <w:tcPr>
            <w:tcW w:w="2039" w:type="dxa"/>
          </w:tcPr>
          <w:p w:rsidR="00B720E2" w:rsidRDefault="00B720E2" w:rsidP="00B720E2">
            <w:pPr>
              <w:jc w:val="center"/>
            </w:pPr>
            <w:r w:rsidRPr="00485D5C">
              <w:t>г. Собинка</w:t>
            </w:r>
          </w:p>
          <w:p w:rsidR="00B720E2" w:rsidRDefault="00B720E2" w:rsidP="00B720E2">
            <w:pPr>
              <w:jc w:val="center"/>
            </w:pPr>
            <w:r>
              <w:t>д. Бабанино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B720E2" w:rsidP="00B720E2">
            <w:pPr>
              <w:jc w:val="center"/>
            </w:pPr>
            <w:r>
              <w:t>д. Бабанино</w:t>
            </w:r>
          </w:p>
        </w:tc>
      </w:tr>
      <w:tr w:rsidR="00B720E2" w:rsidTr="00047EB4">
        <w:tc>
          <w:tcPr>
            <w:tcW w:w="675" w:type="dxa"/>
          </w:tcPr>
          <w:p w:rsidR="00B720E2" w:rsidRDefault="00B720E2" w:rsidP="00B720E2">
            <w:pPr>
              <w:jc w:val="center"/>
            </w:pPr>
            <w:r>
              <w:t>17</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B720E2"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B720E2" w:rsidP="00B720E2">
            <w:pPr>
              <w:jc w:val="center"/>
              <w:rPr>
                <w:sz w:val="20"/>
                <w:szCs w:val="20"/>
              </w:rPr>
            </w:pPr>
            <w:r>
              <w:rPr>
                <w:sz w:val="20"/>
                <w:szCs w:val="20"/>
              </w:rPr>
              <w:t>44км</w:t>
            </w:r>
          </w:p>
        </w:tc>
        <w:tc>
          <w:tcPr>
            <w:tcW w:w="2039" w:type="dxa"/>
          </w:tcPr>
          <w:p w:rsidR="00B720E2" w:rsidRDefault="00B720E2" w:rsidP="00B720E2">
            <w:pPr>
              <w:jc w:val="center"/>
            </w:pPr>
            <w:r w:rsidRPr="00485D5C">
              <w:t>г. Собинка</w:t>
            </w:r>
          </w:p>
          <w:p w:rsidR="00B720E2" w:rsidRDefault="00B720E2" w:rsidP="00B720E2">
            <w:pPr>
              <w:jc w:val="center"/>
            </w:pPr>
            <w:r>
              <w:t>д. Логинцево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lastRenderedPageBreak/>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lastRenderedPageBreak/>
              <w:t>МО</w:t>
            </w:r>
          </w:p>
          <w:p w:rsidR="00B720E2" w:rsidRDefault="00B720E2" w:rsidP="00B720E2">
            <w:pPr>
              <w:jc w:val="center"/>
            </w:pPr>
            <w:r>
              <w:t>Пекшинское</w:t>
            </w:r>
          </w:p>
          <w:p w:rsidR="00B720E2" w:rsidRDefault="00B720E2" w:rsidP="00B720E2">
            <w:pPr>
              <w:jc w:val="center"/>
            </w:pPr>
            <w:r>
              <w:lastRenderedPageBreak/>
              <w:t>д. Логинцево</w:t>
            </w:r>
          </w:p>
        </w:tc>
      </w:tr>
      <w:tr w:rsidR="00B720E2" w:rsidTr="00047EB4">
        <w:tc>
          <w:tcPr>
            <w:tcW w:w="675" w:type="dxa"/>
          </w:tcPr>
          <w:p w:rsidR="00B720E2" w:rsidRDefault="00B720E2" w:rsidP="00B720E2">
            <w:pPr>
              <w:jc w:val="center"/>
            </w:pPr>
            <w:r>
              <w:lastRenderedPageBreak/>
              <w:t>18</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B720E2"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B720E2" w:rsidP="00B720E2">
            <w:pPr>
              <w:jc w:val="center"/>
              <w:rPr>
                <w:sz w:val="20"/>
                <w:szCs w:val="20"/>
              </w:rPr>
            </w:pPr>
            <w:r>
              <w:rPr>
                <w:sz w:val="20"/>
                <w:szCs w:val="20"/>
              </w:rPr>
              <w:t>43км</w:t>
            </w:r>
          </w:p>
        </w:tc>
        <w:tc>
          <w:tcPr>
            <w:tcW w:w="2039" w:type="dxa"/>
          </w:tcPr>
          <w:p w:rsidR="00B720E2" w:rsidRDefault="00B720E2" w:rsidP="00B720E2">
            <w:pPr>
              <w:jc w:val="center"/>
            </w:pPr>
            <w:r w:rsidRPr="00485D5C">
              <w:t>г. Собинка</w:t>
            </w:r>
          </w:p>
          <w:p w:rsidR="00B720E2" w:rsidRDefault="00B720E2" w:rsidP="00B720E2">
            <w:pPr>
              <w:jc w:val="center"/>
            </w:pPr>
            <w:r>
              <w:t>д.Анкудиново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B720E2" w:rsidP="00B720E2">
            <w:pPr>
              <w:jc w:val="center"/>
            </w:pPr>
            <w:r>
              <w:t>д.Анкудиново</w:t>
            </w:r>
          </w:p>
        </w:tc>
      </w:tr>
      <w:tr w:rsidR="00B720E2" w:rsidTr="00047EB4">
        <w:tc>
          <w:tcPr>
            <w:tcW w:w="675" w:type="dxa"/>
          </w:tcPr>
          <w:p w:rsidR="00B720E2" w:rsidRDefault="00B720E2" w:rsidP="00B720E2">
            <w:pPr>
              <w:jc w:val="center"/>
            </w:pPr>
            <w:r>
              <w:t>19</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B720E2"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B720E2" w:rsidP="00B720E2">
            <w:pPr>
              <w:jc w:val="center"/>
              <w:rPr>
                <w:sz w:val="20"/>
                <w:szCs w:val="20"/>
              </w:rPr>
            </w:pPr>
            <w:r>
              <w:rPr>
                <w:sz w:val="20"/>
                <w:szCs w:val="20"/>
              </w:rPr>
              <w:t>47км</w:t>
            </w:r>
          </w:p>
        </w:tc>
        <w:tc>
          <w:tcPr>
            <w:tcW w:w="2039" w:type="dxa"/>
          </w:tcPr>
          <w:p w:rsidR="00B720E2" w:rsidRDefault="00B720E2" w:rsidP="00B720E2">
            <w:pPr>
              <w:jc w:val="center"/>
            </w:pPr>
            <w:r w:rsidRPr="00485D5C">
              <w:t>г. Собинка</w:t>
            </w:r>
          </w:p>
          <w:p w:rsidR="00B720E2" w:rsidRDefault="00B720E2" w:rsidP="00B720E2">
            <w:pPr>
              <w:jc w:val="center"/>
            </w:pPr>
            <w:r>
              <w:t>д. Васильки</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B720E2" w:rsidP="00B720E2">
            <w:pPr>
              <w:jc w:val="center"/>
            </w:pPr>
            <w:r>
              <w:t>д. Васильки</w:t>
            </w:r>
          </w:p>
        </w:tc>
      </w:tr>
      <w:tr w:rsidR="00B720E2" w:rsidTr="00047EB4">
        <w:tc>
          <w:tcPr>
            <w:tcW w:w="675" w:type="dxa"/>
          </w:tcPr>
          <w:p w:rsidR="00B720E2" w:rsidRDefault="00B720E2" w:rsidP="00B720E2">
            <w:pPr>
              <w:jc w:val="center"/>
            </w:pPr>
            <w:r>
              <w:t>20</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4706A3"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4706A3" w:rsidP="00B720E2">
            <w:pPr>
              <w:jc w:val="center"/>
              <w:rPr>
                <w:sz w:val="20"/>
                <w:szCs w:val="20"/>
              </w:rPr>
            </w:pPr>
            <w:r>
              <w:rPr>
                <w:sz w:val="20"/>
                <w:szCs w:val="20"/>
              </w:rPr>
              <w:t>34км</w:t>
            </w:r>
          </w:p>
        </w:tc>
        <w:tc>
          <w:tcPr>
            <w:tcW w:w="2039" w:type="dxa"/>
          </w:tcPr>
          <w:p w:rsidR="00B720E2" w:rsidRDefault="00B720E2" w:rsidP="00B720E2">
            <w:pPr>
              <w:jc w:val="center"/>
            </w:pPr>
            <w:r w:rsidRPr="00485D5C">
              <w:t>г. Собинка</w:t>
            </w:r>
          </w:p>
          <w:p w:rsidR="004706A3" w:rsidRDefault="004706A3" w:rsidP="00B720E2">
            <w:pPr>
              <w:jc w:val="center"/>
            </w:pPr>
            <w:r>
              <w:t>д. Алексино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4706A3" w:rsidRDefault="004706A3" w:rsidP="00B720E2">
            <w:pPr>
              <w:jc w:val="center"/>
            </w:pPr>
            <w:r>
              <w:t>д. Алексино</w:t>
            </w:r>
          </w:p>
          <w:p w:rsidR="00B720E2" w:rsidRDefault="00B720E2" w:rsidP="00B720E2">
            <w:pPr>
              <w:jc w:val="center"/>
            </w:pPr>
          </w:p>
        </w:tc>
      </w:tr>
      <w:tr w:rsidR="00B720E2" w:rsidTr="00047EB4">
        <w:tc>
          <w:tcPr>
            <w:tcW w:w="675" w:type="dxa"/>
          </w:tcPr>
          <w:p w:rsidR="00B720E2" w:rsidRDefault="00B720E2" w:rsidP="00B720E2">
            <w:pPr>
              <w:jc w:val="center"/>
            </w:pPr>
            <w:r>
              <w:t>21</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4706A3" w:rsidP="00B720E2">
            <w:pPr>
              <w:jc w:val="center"/>
              <w:rPr>
                <w:sz w:val="20"/>
                <w:szCs w:val="20"/>
              </w:rPr>
            </w:pPr>
            <w:r>
              <w:rPr>
                <w:sz w:val="20"/>
                <w:szCs w:val="20"/>
              </w:rPr>
              <w:t>2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4706A3" w:rsidP="00B720E2">
            <w:pPr>
              <w:jc w:val="center"/>
              <w:rPr>
                <w:sz w:val="20"/>
                <w:szCs w:val="20"/>
              </w:rPr>
            </w:pPr>
            <w:r>
              <w:rPr>
                <w:sz w:val="20"/>
                <w:szCs w:val="20"/>
              </w:rPr>
              <w:t>43км</w:t>
            </w:r>
          </w:p>
        </w:tc>
        <w:tc>
          <w:tcPr>
            <w:tcW w:w="2039" w:type="dxa"/>
          </w:tcPr>
          <w:p w:rsidR="00B720E2" w:rsidRDefault="00B720E2" w:rsidP="00B720E2">
            <w:pPr>
              <w:jc w:val="center"/>
            </w:pPr>
            <w:r w:rsidRPr="00485D5C">
              <w:t>г. Собинка</w:t>
            </w:r>
          </w:p>
          <w:p w:rsidR="004706A3" w:rsidRDefault="004706A3" w:rsidP="00B720E2">
            <w:pPr>
              <w:jc w:val="center"/>
            </w:pPr>
            <w:r>
              <w:t>д. Павлово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4706A3" w:rsidRDefault="00B720E2" w:rsidP="004706A3">
            <w:pPr>
              <w:jc w:val="center"/>
            </w:pPr>
            <w:r>
              <w:t>Пекшинское</w:t>
            </w:r>
          </w:p>
          <w:p w:rsidR="00B720E2" w:rsidRDefault="004706A3" w:rsidP="00B720E2">
            <w:pPr>
              <w:jc w:val="center"/>
            </w:pPr>
            <w:r>
              <w:t>д. Павлово</w:t>
            </w:r>
          </w:p>
        </w:tc>
      </w:tr>
      <w:tr w:rsidR="00B720E2" w:rsidTr="00047EB4">
        <w:tc>
          <w:tcPr>
            <w:tcW w:w="675" w:type="dxa"/>
          </w:tcPr>
          <w:p w:rsidR="00B720E2" w:rsidRDefault="00B720E2" w:rsidP="00B720E2">
            <w:pPr>
              <w:jc w:val="center"/>
            </w:pPr>
            <w:r>
              <w:t>22</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E7601B"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E7601B" w:rsidP="00B720E2">
            <w:pPr>
              <w:jc w:val="center"/>
              <w:rPr>
                <w:sz w:val="20"/>
                <w:szCs w:val="20"/>
              </w:rPr>
            </w:pPr>
            <w:r>
              <w:rPr>
                <w:sz w:val="20"/>
                <w:szCs w:val="20"/>
              </w:rPr>
              <w:t>46км</w:t>
            </w:r>
          </w:p>
        </w:tc>
        <w:tc>
          <w:tcPr>
            <w:tcW w:w="2039" w:type="dxa"/>
          </w:tcPr>
          <w:p w:rsidR="00B720E2" w:rsidRDefault="00B720E2" w:rsidP="00B720E2">
            <w:pPr>
              <w:jc w:val="center"/>
            </w:pPr>
            <w:r w:rsidRPr="00485D5C">
              <w:t>г. Собинка</w:t>
            </w:r>
          </w:p>
          <w:p w:rsidR="00E7601B" w:rsidRDefault="00E7601B" w:rsidP="00B720E2">
            <w:pPr>
              <w:jc w:val="center"/>
            </w:pPr>
            <w:r>
              <w:t>д.Выползово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E7601B" w:rsidP="00E7601B">
            <w:pPr>
              <w:jc w:val="center"/>
            </w:pPr>
            <w:r>
              <w:t>д.Выползово</w:t>
            </w:r>
          </w:p>
        </w:tc>
      </w:tr>
      <w:tr w:rsidR="00B720E2" w:rsidTr="00047EB4">
        <w:tc>
          <w:tcPr>
            <w:tcW w:w="675" w:type="dxa"/>
          </w:tcPr>
          <w:p w:rsidR="00B720E2" w:rsidRDefault="00B720E2" w:rsidP="00B720E2">
            <w:pPr>
              <w:jc w:val="center"/>
            </w:pPr>
            <w:r>
              <w:t>23</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E7601B"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E7601B" w:rsidP="00B720E2">
            <w:pPr>
              <w:jc w:val="center"/>
              <w:rPr>
                <w:sz w:val="20"/>
                <w:szCs w:val="20"/>
              </w:rPr>
            </w:pPr>
            <w:r>
              <w:rPr>
                <w:sz w:val="20"/>
                <w:szCs w:val="20"/>
              </w:rPr>
              <w:t>46км</w:t>
            </w:r>
          </w:p>
        </w:tc>
        <w:tc>
          <w:tcPr>
            <w:tcW w:w="2039" w:type="dxa"/>
          </w:tcPr>
          <w:p w:rsidR="00B720E2" w:rsidRDefault="00B720E2" w:rsidP="00B720E2">
            <w:pPr>
              <w:jc w:val="center"/>
            </w:pPr>
            <w:r w:rsidRPr="00485D5C">
              <w:t>г. Собинка</w:t>
            </w:r>
          </w:p>
          <w:p w:rsidR="00E7601B" w:rsidRDefault="00E7601B" w:rsidP="00B720E2">
            <w:pPr>
              <w:jc w:val="center"/>
            </w:pPr>
            <w:r>
              <w:t>д. Дровново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E7601B" w:rsidP="00E7601B">
            <w:pPr>
              <w:jc w:val="center"/>
            </w:pPr>
            <w:r>
              <w:t>д. Дровново</w:t>
            </w:r>
          </w:p>
        </w:tc>
      </w:tr>
      <w:tr w:rsidR="00B720E2" w:rsidTr="00047EB4">
        <w:tc>
          <w:tcPr>
            <w:tcW w:w="675" w:type="dxa"/>
          </w:tcPr>
          <w:p w:rsidR="00B720E2" w:rsidRDefault="00B720E2" w:rsidP="00B720E2">
            <w:pPr>
              <w:jc w:val="center"/>
            </w:pPr>
            <w:r>
              <w:t>24</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E7601B" w:rsidP="00B720E2">
            <w:pPr>
              <w:jc w:val="center"/>
              <w:rPr>
                <w:sz w:val="20"/>
                <w:szCs w:val="20"/>
              </w:rPr>
            </w:pPr>
            <w:r>
              <w:rPr>
                <w:sz w:val="20"/>
                <w:szCs w:val="20"/>
              </w:rPr>
              <w:t>2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E7601B" w:rsidP="00B720E2">
            <w:pPr>
              <w:jc w:val="center"/>
              <w:rPr>
                <w:sz w:val="20"/>
                <w:szCs w:val="20"/>
              </w:rPr>
            </w:pPr>
            <w:r>
              <w:rPr>
                <w:sz w:val="20"/>
                <w:szCs w:val="20"/>
              </w:rPr>
              <w:t>47км</w:t>
            </w:r>
          </w:p>
        </w:tc>
        <w:tc>
          <w:tcPr>
            <w:tcW w:w="2039" w:type="dxa"/>
          </w:tcPr>
          <w:p w:rsidR="00B720E2" w:rsidRDefault="00B720E2" w:rsidP="00B720E2">
            <w:pPr>
              <w:jc w:val="center"/>
            </w:pPr>
            <w:r w:rsidRPr="00485D5C">
              <w:t>г. Собинка</w:t>
            </w:r>
          </w:p>
          <w:p w:rsidR="00E7601B" w:rsidRDefault="00E7601B" w:rsidP="00B720E2">
            <w:pPr>
              <w:jc w:val="center"/>
            </w:pPr>
            <w:r>
              <w:t>д. Филатово</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E7601B" w:rsidP="00E7601B">
            <w:pPr>
              <w:jc w:val="center"/>
            </w:pPr>
            <w:r>
              <w:t>д. Филатово</w:t>
            </w:r>
          </w:p>
        </w:tc>
      </w:tr>
      <w:tr w:rsidR="00B720E2" w:rsidTr="00047EB4">
        <w:tc>
          <w:tcPr>
            <w:tcW w:w="675" w:type="dxa"/>
          </w:tcPr>
          <w:p w:rsidR="00B720E2" w:rsidRDefault="00B720E2" w:rsidP="00B720E2">
            <w:pPr>
              <w:jc w:val="center"/>
            </w:pPr>
            <w:r>
              <w:t>25</w:t>
            </w:r>
          </w:p>
        </w:tc>
        <w:tc>
          <w:tcPr>
            <w:tcW w:w="1392" w:type="dxa"/>
          </w:tcPr>
          <w:p w:rsidR="00B720E2" w:rsidRDefault="00B720E2" w:rsidP="00B720E2">
            <w:pPr>
              <w:jc w:val="center"/>
              <w:rPr>
                <w:sz w:val="20"/>
                <w:szCs w:val="20"/>
              </w:rPr>
            </w:pPr>
            <w:r>
              <w:rPr>
                <w:sz w:val="20"/>
                <w:szCs w:val="20"/>
              </w:rPr>
              <w:t>ПСЧ-78</w:t>
            </w:r>
          </w:p>
          <w:p w:rsidR="00B720E2" w:rsidRDefault="00B720E2" w:rsidP="00B720E2">
            <w:pPr>
              <w:jc w:val="center"/>
              <w:rPr>
                <w:sz w:val="20"/>
                <w:szCs w:val="20"/>
              </w:rPr>
            </w:pPr>
            <w:r>
              <w:rPr>
                <w:sz w:val="20"/>
                <w:szCs w:val="20"/>
              </w:rPr>
              <w:t>г. Собинка</w:t>
            </w:r>
          </w:p>
        </w:tc>
        <w:tc>
          <w:tcPr>
            <w:tcW w:w="810" w:type="dxa"/>
          </w:tcPr>
          <w:p w:rsidR="00B720E2" w:rsidRDefault="00B720E2" w:rsidP="00B720E2">
            <w:pPr>
              <w:jc w:val="center"/>
            </w:pPr>
            <w:r w:rsidRPr="00EC7ADE">
              <w:rPr>
                <w:sz w:val="20"/>
                <w:szCs w:val="20"/>
              </w:rPr>
              <w:t>5</w:t>
            </w:r>
          </w:p>
        </w:tc>
        <w:tc>
          <w:tcPr>
            <w:tcW w:w="850" w:type="dxa"/>
          </w:tcPr>
          <w:p w:rsidR="00B720E2" w:rsidRDefault="00E7601B" w:rsidP="00B720E2">
            <w:pPr>
              <w:jc w:val="center"/>
              <w:rPr>
                <w:sz w:val="20"/>
                <w:szCs w:val="20"/>
              </w:rPr>
            </w:pPr>
            <w:r>
              <w:rPr>
                <w:sz w:val="20"/>
                <w:szCs w:val="20"/>
              </w:rPr>
              <w:t>1 АЦ</w:t>
            </w:r>
          </w:p>
        </w:tc>
        <w:tc>
          <w:tcPr>
            <w:tcW w:w="989" w:type="dxa"/>
          </w:tcPr>
          <w:p w:rsidR="00B720E2" w:rsidRDefault="00B720E2" w:rsidP="00B720E2">
            <w:pPr>
              <w:jc w:val="center"/>
              <w:rPr>
                <w:sz w:val="20"/>
                <w:szCs w:val="20"/>
              </w:rPr>
            </w:pPr>
            <w:r>
              <w:rPr>
                <w:sz w:val="20"/>
                <w:szCs w:val="20"/>
              </w:rPr>
              <w:t>-</w:t>
            </w:r>
          </w:p>
        </w:tc>
        <w:tc>
          <w:tcPr>
            <w:tcW w:w="992" w:type="dxa"/>
          </w:tcPr>
          <w:p w:rsidR="00B720E2" w:rsidRDefault="00B720E2" w:rsidP="00B720E2">
            <w:pPr>
              <w:jc w:val="center"/>
              <w:rPr>
                <w:sz w:val="20"/>
                <w:szCs w:val="20"/>
              </w:rPr>
            </w:pPr>
            <w:r>
              <w:rPr>
                <w:sz w:val="20"/>
                <w:szCs w:val="20"/>
              </w:rPr>
              <w:t>-</w:t>
            </w:r>
          </w:p>
        </w:tc>
        <w:tc>
          <w:tcPr>
            <w:tcW w:w="1508" w:type="dxa"/>
          </w:tcPr>
          <w:p w:rsidR="00B720E2" w:rsidRDefault="00E7601B" w:rsidP="00B720E2">
            <w:pPr>
              <w:jc w:val="center"/>
              <w:rPr>
                <w:sz w:val="20"/>
                <w:szCs w:val="20"/>
              </w:rPr>
            </w:pPr>
            <w:r>
              <w:rPr>
                <w:sz w:val="20"/>
                <w:szCs w:val="20"/>
              </w:rPr>
              <w:t>46 км</w:t>
            </w:r>
          </w:p>
        </w:tc>
        <w:tc>
          <w:tcPr>
            <w:tcW w:w="2039" w:type="dxa"/>
          </w:tcPr>
          <w:p w:rsidR="00B720E2" w:rsidRDefault="00B720E2" w:rsidP="00B720E2">
            <w:pPr>
              <w:jc w:val="center"/>
            </w:pPr>
            <w:r w:rsidRPr="00485D5C">
              <w:t>г. Собинка</w:t>
            </w:r>
          </w:p>
          <w:p w:rsidR="00E7601B" w:rsidRDefault="00E7601B" w:rsidP="00B720E2">
            <w:pPr>
              <w:jc w:val="center"/>
            </w:pPr>
            <w:r>
              <w:t>д. Поломы</w:t>
            </w:r>
          </w:p>
        </w:tc>
        <w:tc>
          <w:tcPr>
            <w:tcW w:w="1053" w:type="dxa"/>
          </w:tcPr>
          <w:p w:rsidR="00B720E2" w:rsidRDefault="00B720E2" w:rsidP="00B720E2">
            <w:pPr>
              <w:jc w:val="center"/>
              <w:rPr>
                <w:sz w:val="20"/>
                <w:szCs w:val="20"/>
              </w:rPr>
            </w:pPr>
            <w:r w:rsidRPr="00097543">
              <w:rPr>
                <w:sz w:val="20"/>
                <w:szCs w:val="20"/>
              </w:rPr>
              <w:t>Асфальт, грунт</w:t>
            </w:r>
          </w:p>
        </w:tc>
        <w:tc>
          <w:tcPr>
            <w:tcW w:w="1619" w:type="dxa"/>
          </w:tcPr>
          <w:p w:rsidR="00B720E2" w:rsidRDefault="00B720E2" w:rsidP="00B720E2">
            <w:pPr>
              <w:jc w:val="center"/>
              <w:rPr>
                <w:sz w:val="20"/>
                <w:szCs w:val="20"/>
              </w:rPr>
            </w:pPr>
            <w:r>
              <w:rPr>
                <w:sz w:val="20"/>
                <w:szCs w:val="20"/>
              </w:rPr>
              <w:t xml:space="preserve">не требуются </w:t>
            </w:r>
          </w:p>
        </w:tc>
        <w:tc>
          <w:tcPr>
            <w:tcW w:w="1692" w:type="dxa"/>
          </w:tcPr>
          <w:p w:rsidR="00B720E2" w:rsidRDefault="00B720E2" w:rsidP="00B720E2">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B720E2" w:rsidRPr="00097543" w:rsidRDefault="00B720E2" w:rsidP="00B720E2">
            <w:pPr>
              <w:jc w:val="center"/>
              <w:rPr>
                <w:sz w:val="20"/>
                <w:szCs w:val="20"/>
              </w:rPr>
            </w:pPr>
            <w:r>
              <w:rPr>
                <w:sz w:val="20"/>
                <w:szCs w:val="20"/>
              </w:rPr>
              <w:t>АГАФОНОВО</w:t>
            </w:r>
          </w:p>
          <w:p w:rsidR="00B720E2" w:rsidRDefault="00B720E2" w:rsidP="00B720E2">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B720E2" w:rsidRDefault="00B720E2" w:rsidP="00B720E2">
            <w:pPr>
              <w:jc w:val="center"/>
            </w:pPr>
            <w:r>
              <w:t>МО</w:t>
            </w:r>
          </w:p>
          <w:p w:rsidR="00B720E2" w:rsidRDefault="00B720E2" w:rsidP="00B720E2">
            <w:pPr>
              <w:jc w:val="center"/>
            </w:pPr>
            <w:r>
              <w:t>Пекшинское</w:t>
            </w:r>
          </w:p>
          <w:p w:rsidR="00B720E2" w:rsidRDefault="004440D1" w:rsidP="004440D1">
            <w:pPr>
              <w:jc w:val="center"/>
            </w:pPr>
            <w:r>
              <w:t>д. Поломы</w:t>
            </w:r>
          </w:p>
        </w:tc>
      </w:tr>
      <w:tr w:rsidR="004440D1" w:rsidTr="00047EB4">
        <w:tc>
          <w:tcPr>
            <w:tcW w:w="675" w:type="dxa"/>
          </w:tcPr>
          <w:p w:rsidR="004440D1" w:rsidRDefault="004440D1" w:rsidP="004440D1">
            <w:pPr>
              <w:jc w:val="center"/>
            </w:pPr>
            <w:r>
              <w:t>26</w:t>
            </w:r>
          </w:p>
        </w:tc>
        <w:tc>
          <w:tcPr>
            <w:tcW w:w="1392" w:type="dxa"/>
          </w:tcPr>
          <w:p w:rsidR="004440D1" w:rsidRDefault="004440D1" w:rsidP="004440D1">
            <w:pPr>
              <w:jc w:val="center"/>
              <w:rPr>
                <w:sz w:val="20"/>
                <w:szCs w:val="20"/>
              </w:rPr>
            </w:pPr>
            <w:r>
              <w:rPr>
                <w:sz w:val="20"/>
                <w:szCs w:val="20"/>
              </w:rPr>
              <w:t>ПСЧ-78</w:t>
            </w:r>
          </w:p>
          <w:p w:rsidR="004440D1" w:rsidRDefault="004440D1" w:rsidP="004440D1">
            <w:pPr>
              <w:jc w:val="center"/>
              <w:rPr>
                <w:sz w:val="20"/>
                <w:szCs w:val="20"/>
              </w:rPr>
            </w:pPr>
            <w:r>
              <w:rPr>
                <w:sz w:val="20"/>
                <w:szCs w:val="20"/>
              </w:rPr>
              <w:t>г. Собинка</w:t>
            </w:r>
          </w:p>
        </w:tc>
        <w:tc>
          <w:tcPr>
            <w:tcW w:w="810" w:type="dxa"/>
          </w:tcPr>
          <w:p w:rsidR="004440D1" w:rsidRDefault="004440D1" w:rsidP="004440D1">
            <w:pPr>
              <w:jc w:val="center"/>
            </w:pPr>
            <w:r w:rsidRPr="00E46C50">
              <w:rPr>
                <w:sz w:val="20"/>
                <w:szCs w:val="20"/>
              </w:rPr>
              <w:t>5</w:t>
            </w:r>
          </w:p>
        </w:tc>
        <w:tc>
          <w:tcPr>
            <w:tcW w:w="850" w:type="dxa"/>
          </w:tcPr>
          <w:p w:rsidR="004440D1" w:rsidRDefault="004440D1" w:rsidP="004440D1">
            <w:pPr>
              <w:jc w:val="center"/>
              <w:rPr>
                <w:sz w:val="20"/>
                <w:szCs w:val="20"/>
              </w:rPr>
            </w:pPr>
            <w:r>
              <w:rPr>
                <w:sz w:val="20"/>
                <w:szCs w:val="20"/>
              </w:rPr>
              <w:t>1 АЦ</w:t>
            </w:r>
          </w:p>
        </w:tc>
        <w:tc>
          <w:tcPr>
            <w:tcW w:w="989" w:type="dxa"/>
          </w:tcPr>
          <w:p w:rsidR="004440D1" w:rsidRDefault="004440D1" w:rsidP="004440D1">
            <w:pPr>
              <w:jc w:val="center"/>
              <w:rPr>
                <w:sz w:val="20"/>
                <w:szCs w:val="20"/>
              </w:rPr>
            </w:pPr>
            <w:r>
              <w:rPr>
                <w:sz w:val="20"/>
                <w:szCs w:val="20"/>
              </w:rPr>
              <w:t>-</w:t>
            </w:r>
          </w:p>
        </w:tc>
        <w:tc>
          <w:tcPr>
            <w:tcW w:w="992" w:type="dxa"/>
          </w:tcPr>
          <w:p w:rsidR="004440D1" w:rsidRDefault="004440D1" w:rsidP="004440D1">
            <w:pPr>
              <w:jc w:val="center"/>
              <w:rPr>
                <w:sz w:val="20"/>
                <w:szCs w:val="20"/>
              </w:rPr>
            </w:pPr>
            <w:r>
              <w:rPr>
                <w:sz w:val="20"/>
                <w:szCs w:val="20"/>
              </w:rPr>
              <w:t>-</w:t>
            </w:r>
          </w:p>
        </w:tc>
        <w:tc>
          <w:tcPr>
            <w:tcW w:w="1508" w:type="dxa"/>
          </w:tcPr>
          <w:p w:rsidR="004440D1" w:rsidRDefault="004440D1" w:rsidP="004440D1">
            <w:pPr>
              <w:jc w:val="center"/>
              <w:rPr>
                <w:sz w:val="20"/>
                <w:szCs w:val="20"/>
              </w:rPr>
            </w:pPr>
            <w:r>
              <w:rPr>
                <w:sz w:val="20"/>
                <w:szCs w:val="20"/>
              </w:rPr>
              <w:t>42км</w:t>
            </w:r>
          </w:p>
        </w:tc>
        <w:tc>
          <w:tcPr>
            <w:tcW w:w="2039" w:type="dxa"/>
          </w:tcPr>
          <w:p w:rsidR="004440D1" w:rsidRDefault="004440D1" w:rsidP="004440D1">
            <w:pPr>
              <w:jc w:val="center"/>
            </w:pPr>
            <w:r w:rsidRPr="00B24B18">
              <w:t>г. Собинка</w:t>
            </w:r>
          </w:p>
          <w:p w:rsidR="004440D1" w:rsidRDefault="004440D1" w:rsidP="004440D1">
            <w:pPr>
              <w:jc w:val="center"/>
            </w:pPr>
            <w:r>
              <w:t>д. Караваево</w:t>
            </w:r>
          </w:p>
        </w:tc>
        <w:tc>
          <w:tcPr>
            <w:tcW w:w="1053" w:type="dxa"/>
          </w:tcPr>
          <w:p w:rsidR="004440D1" w:rsidRDefault="004440D1" w:rsidP="004440D1">
            <w:pPr>
              <w:jc w:val="center"/>
              <w:rPr>
                <w:sz w:val="20"/>
                <w:szCs w:val="20"/>
              </w:rPr>
            </w:pPr>
            <w:r w:rsidRPr="00097543">
              <w:rPr>
                <w:sz w:val="20"/>
                <w:szCs w:val="20"/>
              </w:rPr>
              <w:t>Асфальт, грунт</w:t>
            </w:r>
          </w:p>
        </w:tc>
        <w:tc>
          <w:tcPr>
            <w:tcW w:w="1619" w:type="dxa"/>
          </w:tcPr>
          <w:p w:rsidR="004440D1" w:rsidRDefault="004440D1" w:rsidP="004440D1">
            <w:pPr>
              <w:jc w:val="center"/>
              <w:rPr>
                <w:sz w:val="20"/>
                <w:szCs w:val="20"/>
              </w:rPr>
            </w:pPr>
            <w:r>
              <w:rPr>
                <w:sz w:val="20"/>
                <w:szCs w:val="20"/>
              </w:rPr>
              <w:t xml:space="preserve">не требуются </w:t>
            </w:r>
          </w:p>
        </w:tc>
        <w:tc>
          <w:tcPr>
            <w:tcW w:w="1692" w:type="dxa"/>
          </w:tcPr>
          <w:p w:rsidR="004440D1" w:rsidRDefault="004440D1" w:rsidP="004440D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4440D1" w:rsidRPr="00097543" w:rsidRDefault="004440D1" w:rsidP="004440D1">
            <w:pPr>
              <w:jc w:val="center"/>
              <w:rPr>
                <w:sz w:val="20"/>
                <w:szCs w:val="20"/>
              </w:rPr>
            </w:pPr>
            <w:r>
              <w:rPr>
                <w:sz w:val="20"/>
                <w:szCs w:val="20"/>
              </w:rPr>
              <w:t>АГАФОНОВО</w:t>
            </w:r>
          </w:p>
          <w:p w:rsidR="004440D1" w:rsidRDefault="004440D1" w:rsidP="004440D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D402D" w:rsidRDefault="00CD402D" w:rsidP="00CD402D">
            <w:pPr>
              <w:jc w:val="center"/>
            </w:pPr>
            <w:r>
              <w:t>МО</w:t>
            </w:r>
          </w:p>
          <w:p w:rsidR="00CD402D" w:rsidRDefault="00CD402D" w:rsidP="00CD402D">
            <w:pPr>
              <w:jc w:val="center"/>
            </w:pPr>
            <w:r>
              <w:t>Пекшинское</w:t>
            </w:r>
          </w:p>
          <w:p w:rsidR="004440D1" w:rsidRDefault="004440D1" w:rsidP="004440D1">
            <w:pPr>
              <w:jc w:val="center"/>
            </w:pPr>
            <w:r>
              <w:t>д. Караваево</w:t>
            </w:r>
          </w:p>
        </w:tc>
      </w:tr>
      <w:tr w:rsidR="004440D1" w:rsidTr="00047EB4">
        <w:tc>
          <w:tcPr>
            <w:tcW w:w="675" w:type="dxa"/>
          </w:tcPr>
          <w:p w:rsidR="004440D1" w:rsidRDefault="004440D1" w:rsidP="004440D1">
            <w:pPr>
              <w:jc w:val="center"/>
            </w:pPr>
            <w:r>
              <w:t>27</w:t>
            </w:r>
          </w:p>
        </w:tc>
        <w:tc>
          <w:tcPr>
            <w:tcW w:w="1392" w:type="dxa"/>
          </w:tcPr>
          <w:p w:rsidR="004440D1" w:rsidRDefault="004440D1" w:rsidP="004440D1">
            <w:pPr>
              <w:jc w:val="center"/>
              <w:rPr>
                <w:sz w:val="20"/>
                <w:szCs w:val="20"/>
              </w:rPr>
            </w:pPr>
            <w:r>
              <w:rPr>
                <w:sz w:val="20"/>
                <w:szCs w:val="20"/>
              </w:rPr>
              <w:t>ПСЧ-78</w:t>
            </w:r>
          </w:p>
          <w:p w:rsidR="004440D1" w:rsidRDefault="004440D1" w:rsidP="004440D1">
            <w:pPr>
              <w:jc w:val="center"/>
              <w:rPr>
                <w:sz w:val="20"/>
                <w:szCs w:val="20"/>
              </w:rPr>
            </w:pPr>
            <w:r>
              <w:rPr>
                <w:sz w:val="20"/>
                <w:szCs w:val="20"/>
              </w:rPr>
              <w:t>г. Собинка</w:t>
            </w:r>
          </w:p>
        </w:tc>
        <w:tc>
          <w:tcPr>
            <w:tcW w:w="810" w:type="dxa"/>
          </w:tcPr>
          <w:p w:rsidR="004440D1" w:rsidRDefault="004440D1" w:rsidP="004440D1">
            <w:pPr>
              <w:jc w:val="center"/>
            </w:pPr>
            <w:r w:rsidRPr="00E46C50">
              <w:rPr>
                <w:sz w:val="20"/>
                <w:szCs w:val="20"/>
              </w:rPr>
              <w:t>5</w:t>
            </w:r>
          </w:p>
        </w:tc>
        <w:tc>
          <w:tcPr>
            <w:tcW w:w="850" w:type="dxa"/>
          </w:tcPr>
          <w:p w:rsidR="004440D1" w:rsidRDefault="00CD402D" w:rsidP="004440D1">
            <w:pPr>
              <w:jc w:val="center"/>
              <w:rPr>
                <w:sz w:val="20"/>
                <w:szCs w:val="20"/>
              </w:rPr>
            </w:pPr>
            <w:r>
              <w:rPr>
                <w:sz w:val="20"/>
                <w:szCs w:val="20"/>
              </w:rPr>
              <w:t>1 АЦ</w:t>
            </w:r>
          </w:p>
        </w:tc>
        <w:tc>
          <w:tcPr>
            <w:tcW w:w="989" w:type="dxa"/>
          </w:tcPr>
          <w:p w:rsidR="004440D1" w:rsidRDefault="004440D1" w:rsidP="004440D1">
            <w:pPr>
              <w:jc w:val="center"/>
              <w:rPr>
                <w:sz w:val="20"/>
                <w:szCs w:val="20"/>
              </w:rPr>
            </w:pPr>
            <w:r>
              <w:rPr>
                <w:sz w:val="20"/>
                <w:szCs w:val="20"/>
              </w:rPr>
              <w:t>-</w:t>
            </w:r>
          </w:p>
        </w:tc>
        <w:tc>
          <w:tcPr>
            <w:tcW w:w="992" w:type="dxa"/>
          </w:tcPr>
          <w:p w:rsidR="004440D1" w:rsidRDefault="004440D1" w:rsidP="004440D1">
            <w:pPr>
              <w:jc w:val="center"/>
              <w:rPr>
                <w:sz w:val="20"/>
                <w:szCs w:val="20"/>
              </w:rPr>
            </w:pPr>
            <w:r>
              <w:rPr>
                <w:sz w:val="20"/>
                <w:szCs w:val="20"/>
              </w:rPr>
              <w:t>-</w:t>
            </w:r>
          </w:p>
        </w:tc>
        <w:tc>
          <w:tcPr>
            <w:tcW w:w="1508" w:type="dxa"/>
          </w:tcPr>
          <w:p w:rsidR="004440D1" w:rsidRDefault="00CD402D" w:rsidP="004440D1">
            <w:pPr>
              <w:jc w:val="center"/>
              <w:rPr>
                <w:sz w:val="20"/>
                <w:szCs w:val="20"/>
              </w:rPr>
            </w:pPr>
            <w:r>
              <w:rPr>
                <w:sz w:val="20"/>
                <w:szCs w:val="20"/>
              </w:rPr>
              <w:t>50км</w:t>
            </w:r>
          </w:p>
        </w:tc>
        <w:tc>
          <w:tcPr>
            <w:tcW w:w="2039" w:type="dxa"/>
          </w:tcPr>
          <w:p w:rsidR="004440D1" w:rsidRDefault="004440D1" w:rsidP="004440D1">
            <w:pPr>
              <w:jc w:val="center"/>
            </w:pPr>
            <w:r w:rsidRPr="00B24B18">
              <w:t>г. Собинка</w:t>
            </w:r>
          </w:p>
          <w:p w:rsidR="00CD402D" w:rsidRDefault="00CD402D" w:rsidP="004440D1">
            <w:pPr>
              <w:jc w:val="center"/>
            </w:pPr>
            <w:r>
              <w:t>д. Калинино</w:t>
            </w:r>
          </w:p>
        </w:tc>
        <w:tc>
          <w:tcPr>
            <w:tcW w:w="1053" w:type="dxa"/>
          </w:tcPr>
          <w:p w:rsidR="004440D1" w:rsidRDefault="004440D1" w:rsidP="004440D1">
            <w:pPr>
              <w:jc w:val="center"/>
              <w:rPr>
                <w:sz w:val="20"/>
                <w:szCs w:val="20"/>
              </w:rPr>
            </w:pPr>
            <w:r w:rsidRPr="00097543">
              <w:rPr>
                <w:sz w:val="20"/>
                <w:szCs w:val="20"/>
              </w:rPr>
              <w:t>Асфальт, грунт</w:t>
            </w:r>
          </w:p>
        </w:tc>
        <w:tc>
          <w:tcPr>
            <w:tcW w:w="1619" w:type="dxa"/>
          </w:tcPr>
          <w:p w:rsidR="004440D1" w:rsidRDefault="004440D1" w:rsidP="004440D1">
            <w:pPr>
              <w:jc w:val="center"/>
              <w:rPr>
                <w:sz w:val="20"/>
                <w:szCs w:val="20"/>
              </w:rPr>
            </w:pPr>
            <w:r>
              <w:rPr>
                <w:sz w:val="20"/>
                <w:szCs w:val="20"/>
              </w:rPr>
              <w:t xml:space="preserve">не требуются </w:t>
            </w:r>
          </w:p>
        </w:tc>
        <w:tc>
          <w:tcPr>
            <w:tcW w:w="1692" w:type="dxa"/>
          </w:tcPr>
          <w:p w:rsidR="004440D1" w:rsidRDefault="004440D1" w:rsidP="004440D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4440D1" w:rsidRPr="00097543" w:rsidRDefault="004440D1" w:rsidP="004440D1">
            <w:pPr>
              <w:jc w:val="center"/>
              <w:rPr>
                <w:sz w:val="20"/>
                <w:szCs w:val="20"/>
              </w:rPr>
            </w:pPr>
            <w:r>
              <w:rPr>
                <w:sz w:val="20"/>
                <w:szCs w:val="20"/>
              </w:rPr>
              <w:t>АГАФОНОВО</w:t>
            </w:r>
          </w:p>
          <w:p w:rsidR="004440D1" w:rsidRDefault="004440D1" w:rsidP="004440D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D402D" w:rsidRDefault="00CD402D" w:rsidP="00CD402D">
            <w:pPr>
              <w:jc w:val="center"/>
            </w:pPr>
            <w:r>
              <w:t>МО</w:t>
            </w:r>
          </w:p>
          <w:p w:rsidR="00CD402D" w:rsidRDefault="00CD402D" w:rsidP="00CD402D">
            <w:pPr>
              <w:jc w:val="center"/>
            </w:pPr>
            <w:r>
              <w:t>Пекшинское</w:t>
            </w:r>
          </w:p>
          <w:p w:rsidR="004440D1" w:rsidRDefault="00CD402D" w:rsidP="00CD402D">
            <w:pPr>
              <w:jc w:val="center"/>
            </w:pPr>
            <w:r>
              <w:t>д. Калинино</w:t>
            </w:r>
          </w:p>
        </w:tc>
      </w:tr>
      <w:tr w:rsidR="004440D1" w:rsidTr="00047EB4">
        <w:tc>
          <w:tcPr>
            <w:tcW w:w="675" w:type="dxa"/>
          </w:tcPr>
          <w:p w:rsidR="004440D1" w:rsidRDefault="004440D1" w:rsidP="004440D1">
            <w:pPr>
              <w:jc w:val="center"/>
            </w:pPr>
            <w:r>
              <w:t>28</w:t>
            </w:r>
          </w:p>
        </w:tc>
        <w:tc>
          <w:tcPr>
            <w:tcW w:w="1392" w:type="dxa"/>
          </w:tcPr>
          <w:p w:rsidR="004440D1" w:rsidRDefault="004440D1" w:rsidP="004440D1">
            <w:pPr>
              <w:jc w:val="center"/>
              <w:rPr>
                <w:sz w:val="20"/>
                <w:szCs w:val="20"/>
              </w:rPr>
            </w:pPr>
            <w:r>
              <w:rPr>
                <w:sz w:val="20"/>
                <w:szCs w:val="20"/>
              </w:rPr>
              <w:t>ПСЧ-78</w:t>
            </w:r>
          </w:p>
          <w:p w:rsidR="004440D1" w:rsidRDefault="004440D1" w:rsidP="004440D1">
            <w:pPr>
              <w:jc w:val="center"/>
              <w:rPr>
                <w:sz w:val="20"/>
                <w:szCs w:val="20"/>
              </w:rPr>
            </w:pPr>
            <w:r>
              <w:rPr>
                <w:sz w:val="20"/>
                <w:szCs w:val="20"/>
              </w:rPr>
              <w:t>г. Собинка</w:t>
            </w:r>
          </w:p>
        </w:tc>
        <w:tc>
          <w:tcPr>
            <w:tcW w:w="810" w:type="dxa"/>
          </w:tcPr>
          <w:p w:rsidR="004440D1" w:rsidRDefault="004440D1" w:rsidP="004440D1">
            <w:pPr>
              <w:jc w:val="center"/>
            </w:pPr>
            <w:r w:rsidRPr="00E46C50">
              <w:rPr>
                <w:sz w:val="20"/>
                <w:szCs w:val="20"/>
              </w:rPr>
              <w:t>5</w:t>
            </w:r>
          </w:p>
        </w:tc>
        <w:tc>
          <w:tcPr>
            <w:tcW w:w="850" w:type="dxa"/>
          </w:tcPr>
          <w:p w:rsidR="004440D1" w:rsidRDefault="00CD402D" w:rsidP="004440D1">
            <w:pPr>
              <w:jc w:val="center"/>
              <w:rPr>
                <w:sz w:val="20"/>
                <w:szCs w:val="20"/>
              </w:rPr>
            </w:pPr>
            <w:r>
              <w:rPr>
                <w:sz w:val="20"/>
                <w:szCs w:val="20"/>
              </w:rPr>
              <w:t>1 АЦ</w:t>
            </w:r>
          </w:p>
        </w:tc>
        <w:tc>
          <w:tcPr>
            <w:tcW w:w="989" w:type="dxa"/>
          </w:tcPr>
          <w:p w:rsidR="004440D1" w:rsidRDefault="004440D1" w:rsidP="004440D1">
            <w:pPr>
              <w:jc w:val="center"/>
              <w:rPr>
                <w:sz w:val="20"/>
                <w:szCs w:val="20"/>
              </w:rPr>
            </w:pPr>
            <w:r>
              <w:rPr>
                <w:sz w:val="20"/>
                <w:szCs w:val="20"/>
              </w:rPr>
              <w:t>-</w:t>
            </w:r>
          </w:p>
        </w:tc>
        <w:tc>
          <w:tcPr>
            <w:tcW w:w="992" w:type="dxa"/>
          </w:tcPr>
          <w:p w:rsidR="004440D1" w:rsidRDefault="004440D1" w:rsidP="004440D1">
            <w:pPr>
              <w:jc w:val="center"/>
              <w:rPr>
                <w:sz w:val="20"/>
                <w:szCs w:val="20"/>
              </w:rPr>
            </w:pPr>
            <w:r>
              <w:rPr>
                <w:sz w:val="20"/>
                <w:szCs w:val="20"/>
              </w:rPr>
              <w:t>-</w:t>
            </w:r>
          </w:p>
        </w:tc>
        <w:tc>
          <w:tcPr>
            <w:tcW w:w="1508" w:type="dxa"/>
          </w:tcPr>
          <w:p w:rsidR="004440D1" w:rsidRDefault="00CD402D" w:rsidP="004440D1">
            <w:pPr>
              <w:jc w:val="center"/>
              <w:rPr>
                <w:sz w:val="20"/>
                <w:szCs w:val="20"/>
              </w:rPr>
            </w:pPr>
            <w:r>
              <w:rPr>
                <w:sz w:val="20"/>
                <w:szCs w:val="20"/>
              </w:rPr>
              <w:t>38км</w:t>
            </w:r>
          </w:p>
        </w:tc>
        <w:tc>
          <w:tcPr>
            <w:tcW w:w="2039" w:type="dxa"/>
          </w:tcPr>
          <w:p w:rsidR="004440D1" w:rsidRDefault="004440D1" w:rsidP="004440D1">
            <w:pPr>
              <w:jc w:val="center"/>
            </w:pPr>
            <w:r w:rsidRPr="00B24B18">
              <w:t>г. Собинка</w:t>
            </w:r>
          </w:p>
          <w:p w:rsidR="00CD402D" w:rsidRDefault="00CD402D" w:rsidP="004440D1">
            <w:pPr>
              <w:jc w:val="center"/>
            </w:pPr>
            <w:r>
              <w:t>п. Марково</w:t>
            </w:r>
          </w:p>
        </w:tc>
        <w:tc>
          <w:tcPr>
            <w:tcW w:w="1053" w:type="dxa"/>
          </w:tcPr>
          <w:p w:rsidR="004440D1" w:rsidRDefault="004440D1" w:rsidP="004440D1">
            <w:pPr>
              <w:jc w:val="center"/>
              <w:rPr>
                <w:sz w:val="20"/>
                <w:szCs w:val="20"/>
              </w:rPr>
            </w:pPr>
            <w:r w:rsidRPr="00097543">
              <w:rPr>
                <w:sz w:val="20"/>
                <w:szCs w:val="20"/>
              </w:rPr>
              <w:t>Асфальт, грунт</w:t>
            </w:r>
          </w:p>
        </w:tc>
        <w:tc>
          <w:tcPr>
            <w:tcW w:w="1619" w:type="dxa"/>
          </w:tcPr>
          <w:p w:rsidR="004440D1" w:rsidRDefault="004440D1" w:rsidP="004440D1">
            <w:pPr>
              <w:jc w:val="center"/>
              <w:rPr>
                <w:sz w:val="20"/>
                <w:szCs w:val="20"/>
              </w:rPr>
            </w:pPr>
            <w:r>
              <w:rPr>
                <w:sz w:val="20"/>
                <w:szCs w:val="20"/>
              </w:rPr>
              <w:t xml:space="preserve">не требуются </w:t>
            </w:r>
          </w:p>
        </w:tc>
        <w:tc>
          <w:tcPr>
            <w:tcW w:w="1692" w:type="dxa"/>
          </w:tcPr>
          <w:p w:rsidR="004440D1" w:rsidRDefault="004440D1" w:rsidP="004440D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4440D1" w:rsidRPr="00097543" w:rsidRDefault="004440D1" w:rsidP="004440D1">
            <w:pPr>
              <w:jc w:val="center"/>
              <w:rPr>
                <w:sz w:val="20"/>
                <w:szCs w:val="20"/>
              </w:rPr>
            </w:pPr>
            <w:r>
              <w:rPr>
                <w:sz w:val="20"/>
                <w:szCs w:val="20"/>
              </w:rPr>
              <w:lastRenderedPageBreak/>
              <w:t>АГАФОНОВО</w:t>
            </w:r>
          </w:p>
          <w:p w:rsidR="004440D1" w:rsidRDefault="004440D1" w:rsidP="004440D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D402D" w:rsidRDefault="00CD402D" w:rsidP="00CD402D">
            <w:pPr>
              <w:jc w:val="center"/>
            </w:pPr>
            <w:r>
              <w:lastRenderedPageBreak/>
              <w:t>МО</w:t>
            </w:r>
          </w:p>
          <w:p w:rsidR="00CD402D" w:rsidRDefault="00CD402D" w:rsidP="00CD402D">
            <w:pPr>
              <w:jc w:val="center"/>
            </w:pPr>
            <w:r>
              <w:t>Пекшинское</w:t>
            </w:r>
          </w:p>
          <w:p w:rsidR="004440D1" w:rsidRDefault="00CD402D" w:rsidP="00CD402D">
            <w:pPr>
              <w:jc w:val="center"/>
            </w:pPr>
            <w:r>
              <w:lastRenderedPageBreak/>
              <w:t>п. Марково</w:t>
            </w:r>
          </w:p>
        </w:tc>
      </w:tr>
      <w:tr w:rsidR="004440D1" w:rsidTr="00047EB4">
        <w:tc>
          <w:tcPr>
            <w:tcW w:w="675" w:type="dxa"/>
          </w:tcPr>
          <w:p w:rsidR="004440D1" w:rsidRDefault="004440D1" w:rsidP="004440D1">
            <w:pPr>
              <w:jc w:val="center"/>
            </w:pPr>
            <w:r>
              <w:lastRenderedPageBreak/>
              <w:t>29</w:t>
            </w:r>
          </w:p>
        </w:tc>
        <w:tc>
          <w:tcPr>
            <w:tcW w:w="1392" w:type="dxa"/>
          </w:tcPr>
          <w:p w:rsidR="004440D1" w:rsidRDefault="004440D1" w:rsidP="004440D1">
            <w:pPr>
              <w:jc w:val="center"/>
              <w:rPr>
                <w:sz w:val="20"/>
                <w:szCs w:val="20"/>
              </w:rPr>
            </w:pPr>
            <w:r>
              <w:rPr>
                <w:sz w:val="20"/>
                <w:szCs w:val="20"/>
              </w:rPr>
              <w:t>ПСЧ-78</w:t>
            </w:r>
          </w:p>
          <w:p w:rsidR="004440D1" w:rsidRDefault="004440D1" w:rsidP="004440D1">
            <w:pPr>
              <w:jc w:val="center"/>
              <w:rPr>
                <w:sz w:val="20"/>
                <w:szCs w:val="20"/>
              </w:rPr>
            </w:pPr>
            <w:r>
              <w:rPr>
                <w:sz w:val="20"/>
                <w:szCs w:val="20"/>
              </w:rPr>
              <w:t>г. Собинка</w:t>
            </w:r>
          </w:p>
        </w:tc>
        <w:tc>
          <w:tcPr>
            <w:tcW w:w="810" w:type="dxa"/>
          </w:tcPr>
          <w:p w:rsidR="004440D1" w:rsidRDefault="004440D1" w:rsidP="004440D1">
            <w:pPr>
              <w:jc w:val="center"/>
            </w:pPr>
            <w:r w:rsidRPr="00E46C50">
              <w:rPr>
                <w:sz w:val="20"/>
                <w:szCs w:val="20"/>
              </w:rPr>
              <w:t>5</w:t>
            </w:r>
          </w:p>
        </w:tc>
        <w:tc>
          <w:tcPr>
            <w:tcW w:w="850" w:type="dxa"/>
          </w:tcPr>
          <w:p w:rsidR="004440D1" w:rsidRDefault="00CD402D" w:rsidP="004440D1">
            <w:pPr>
              <w:jc w:val="center"/>
              <w:rPr>
                <w:sz w:val="20"/>
                <w:szCs w:val="20"/>
              </w:rPr>
            </w:pPr>
            <w:r>
              <w:rPr>
                <w:sz w:val="20"/>
                <w:szCs w:val="20"/>
              </w:rPr>
              <w:t>2 АЦ</w:t>
            </w:r>
          </w:p>
        </w:tc>
        <w:tc>
          <w:tcPr>
            <w:tcW w:w="989" w:type="dxa"/>
          </w:tcPr>
          <w:p w:rsidR="004440D1" w:rsidRDefault="004440D1" w:rsidP="004440D1">
            <w:pPr>
              <w:jc w:val="center"/>
              <w:rPr>
                <w:sz w:val="20"/>
                <w:szCs w:val="20"/>
              </w:rPr>
            </w:pPr>
            <w:r>
              <w:rPr>
                <w:sz w:val="20"/>
                <w:szCs w:val="20"/>
              </w:rPr>
              <w:t>-</w:t>
            </w:r>
          </w:p>
        </w:tc>
        <w:tc>
          <w:tcPr>
            <w:tcW w:w="992" w:type="dxa"/>
          </w:tcPr>
          <w:p w:rsidR="004440D1" w:rsidRDefault="004440D1" w:rsidP="004440D1">
            <w:pPr>
              <w:jc w:val="center"/>
              <w:rPr>
                <w:sz w:val="20"/>
                <w:szCs w:val="20"/>
              </w:rPr>
            </w:pPr>
            <w:r>
              <w:rPr>
                <w:sz w:val="20"/>
                <w:szCs w:val="20"/>
              </w:rPr>
              <w:t>-</w:t>
            </w:r>
          </w:p>
        </w:tc>
        <w:tc>
          <w:tcPr>
            <w:tcW w:w="1508" w:type="dxa"/>
          </w:tcPr>
          <w:p w:rsidR="004440D1" w:rsidRDefault="00CD402D" w:rsidP="004440D1">
            <w:pPr>
              <w:jc w:val="center"/>
              <w:rPr>
                <w:sz w:val="20"/>
                <w:szCs w:val="20"/>
              </w:rPr>
            </w:pPr>
            <w:r>
              <w:rPr>
                <w:sz w:val="20"/>
                <w:szCs w:val="20"/>
              </w:rPr>
              <w:t>39км</w:t>
            </w:r>
          </w:p>
        </w:tc>
        <w:tc>
          <w:tcPr>
            <w:tcW w:w="2039" w:type="dxa"/>
          </w:tcPr>
          <w:p w:rsidR="004440D1" w:rsidRDefault="004440D1" w:rsidP="004440D1">
            <w:pPr>
              <w:jc w:val="center"/>
            </w:pPr>
            <w:r w:rsidRPr="00B24B18">
              <w:t>г. Собинка</w:t>
            </w:r>
          </w:p>
          <w:p w:rsidR="00CD402D" w:rsidRDefault="00CD402D" w:rsidP="004440D1">
            <w:pPr>
              <w:jc w:val="center"/>
            </w:pPr>
            <w:r>
              <w:t>д. Назарово</w:t>
            </w:r>
          </w:p>
        </w:tc>
        <w:tc>
          <w:tcPr>
            <w:tcW w:w="1053" w:type="dxa"/>
          </w:tcPr>
          <w:p w:rsidR="004440D1" w:rsidRDefault="004440D1" w:rsidP="004440D1">
            <w:pPr>
              <w:jc w:val="center"/>
              <w:rPr>
                <w:sz w:val="20"/>
                <w:szCs w:val="20"/>
              </w:rPr>
            </w:pPr>
            <w:r w:rsidRPr="00097543">
              <w:rPr>
                <w:sz w:val="20"/>
                <w:szCs w:val="20"/>
              </w:rPr>
              <w:t>Асфальт, грунт</w:t>
            </w:r>
          </w:p>
        </w:tc>
        <w:tc>
          <w:tcPr>
            <w:tcW w:w="1619" w:type="dxa"/>
          </w:tcPr>
          <w:p w:rsidR="004440D1" w:rsidRDefault="004440D1" w:rsidP="004440D1">
            <w:pPr>
              <w:jc w:val="center"/>
              <w:rPr>
                <w:sz w:val="20"/>
                <w:szCs w:val="20"/>
              </w:rPr>
            </w:pPr>
            <w:r>
              <w:rPr>
                <w:sz w:val="20"/>
                <w:szCs w:val="20"/>
              </w:rPr>
              <w:t xml:space="preserve">не требуются </w:t>
            </w:r>
          </w:p>
        </w:tc>
        <w:tc>
          <w:tcPr>
            <w:tcW w:w="1692" w:type="dxa"/>
          </w:tcPr>
          <w:p w:rsidR="004440D1" w:rsidRDefault="004440D1" w:rsidP="004440D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4440D1" w:rsidRPr="00097543" w:rsidRDefault="004440D1" w:rsidP="004440D1">
            <w:pPr>
              <w:jc w:val="center"/>
              <w:rPr>
                <w:sz w:val="20"/>
                <w:szCs w:val="20"/>
              </w:rPr>
            </w:pPr>
            <w:r>
              <w:rPr>
                <w:sz w:val="20"/>
                <w:szCs w:val="20"/>
              </w:rPr>
              <w:t>АГАФОНОВО</w:t>
            </w:r>
          </w:p>
          <w:p w:rsidR="004440D1" w:rsidRDefault="004440D1" w:rsidP="004440D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D402D" w:rsidRDefault="00CD402D" w:rsidP="00CD402D">
            <w:pPr>
              <w:jc w:val="center"/>
            </w:pPr>
            <w:r>
              <w:t>МО</w:t>
            </w:r>
          </w:p>
          <w:p w:rsidR="00CD402D" w:rsidRDefault="00CD402D" w:rsidP="00CD402D">
            <w:pPr>
              <w:jc w:val="center"/>
            </w:pPr>
            <w:r>
              <w:t>Пекшинское</w:t>
            </w:r>
          </w:p>
          <w:p w:rsidR="004440D1" w:rsidRDefault="00CD402D" w:rsidP="00CD402D">
            <w:pPr>
              <w:jc w:val="center"/>
            </w:pPr>
            <w:r>
              <w:t>д. Назарово</w:t>
            </w:r>
          </w:p>
        </w:tc>
      </w:tr>
      <w:tr w:rsidR="004440D1" w:rsidTr="00047EB4">
        <w:tc>
          <w:tcPr>
            <w:tcW w:w="675" w:type="dxa"/>
          </w:tcPr>
          <w:p w:rsidR="004440D1" w:rsidRDefault="004440D1" w:rsidP="004440D1">
            <w:pPr>
              <w:jc w:val="center"/>
            </w:pPr>
            <w:r>
              <w:t>30</w:t>
            </w:r>
          </w:p>
        </w:tc>
        <w:tc>
          <w:tcPr>
            <w:tcW w:w="1392" w:type="dxa"/>
          </w:tcPr>
          <w:p w:rsidR="004440D1" w:rsidRDefault="004440D1" w:rsidP="004440D1">
            <w:pPr>
              <w:jc w:val="center"/>
              <w:rPr>
                <w:sz w:val="20"/>
                <w:szCs w:val="20"/>
              </w:rPr>
            </w:pPr>
            <w:r>
              <w:rPr>
                <w:sz w:val="20"/>
                <w:szCs w:val="20"/>
              </w:rPr>
              <w:t>ПСЧ-78</w:t>
            </w:r>
          </w:p>
          <w:p w:rsidR="004440D1" w:rsidRDefault="004440D1" w:rsidP="004440D1">
            <w:pPr>
              <w:jc w:val="center"/>
              <w:rPr>
                <w:sz w:val="20"/>
                <w:szCs w:val="20"/>
              </w:rPr>
            </w:pPr>
            <w:r>
              <w:rPr>
                <w:sz w:val="20"/>
                <w:szCs w:val="20"/>
              </w:rPr>
              <w:t>г. Собинка</w:t>
            </w:r>
          </w:p>
        </w:tc>
        <w:tc>
          <w:tcPr>
            <w:tcW w:w="810" w:type="dxa"/>
          </w:tcPr>
          <w:p w:rsidR="004440D1" w:rsidRDefault="004440D1" w:rsidP="004440D1">
            <w:pPr>
              <w:jc w:val="center"/>
            </w:pPr>
            <w:r w:rsidRPr="00E46C50">
              <w:rPr>
                <w:sz w:val="20"/>
                <w:szCs w:val="20"/>
              </w:rPr>
              <w:t>5</w:t>
            </w:r>
          </w:p>
        </w:tc>
        <w:tc>
          <w:tcPr>
            <w:tcW w:w="850" w:type="dxa"/>
          </w:tcPr>
          <w:p w:rsidR="004440D1" w:rsidRDefault="00CD402D" w:rsidP="004440D1">
            <w:pPr>
              <w:jc w:val="center"/>
              <w:rPr>
                <w:sz w:val="20"/>
                <w:szCs w:val="20"/>
              </w:rPr>
            </w:pPr>
            <w:r>
              <w:rPr>
                <w:sz w:val="20"/>
                <w:szCs w:val="20"/>
              </w:rPr>
              <w:t>2 АЦ</w:t>
            </w:r>
          </w:p>
        </w:tc>
        <w:tc>
          <w:tcPr>
            <w:tcW w:w="989" w:type="dxa"/>
          </w:tcPr>
          <w:p w:rsidR="004440D1" w:rsidRDefault="004440D1" w:rsidP="004440D1">
            <w:pPr>
              <w:jc w:val="center"/>
              <w:rPr>
                <w:sz w:val="20"/>
                <w:szCs w:val="20"/>
              </w:rPr>
            </w:pPr>
            <w:r>
              <w:rPr>
                <w:sz w:val="20"/>
                <w:szCs w:val="20"/>
              </w:rPr>
              <w:t>-</w:t>
            </w:r>
          </w:p>
        </w:tc>
        <w:tc>
          <w:tcPr>
            <w:tcW w:w="992" w:type="dxa"/>
          </w:tcPr>
          <w:p w:rsidR="004440D1" w:rsidRDefault="004440D1" w:rsidP="004440D1">
            <w:pPr>
              <w:jc w:val="center"/>
              <w:rPr>
                <w:sz w:val="20"/>
                <w:szCs w:val="20"/>
              </w:rPr>
            </w:pPr>
            <w:r>
              <w:rPr>
                <w:sz w:val="20"/>
                <w:szCs w:val="20"/>
              </w:rPr>
              <w:t>-</w:t>
            </w:r>
          </w:p>
        </w:tc>
        <w:tc>
          <w:tcPr>
            <w:tcW w:w="1508" w:type="dxa"/>
          </w:tcPr>
          <w:p w:rsidR="004440D1" w:rsidRDefault="00CD402D" w:rsidP="004440D1">
            <w:pPr>
              <w:jc w:val="center"/>
              <w:rPr>
                <w:sz w:val="20"/>
                <w:szCs w:val="20"/>
              </w:rPr>
            </w:pPr>
            <w:r>
              <w:rPr>
                <w:sz w:val="20"/>
                <w:szCs w:val="20"/>
              </w:rPr>
              <w:t>44км</w:t>
            </w:r>
          </w:p>
        </w:tc>
        <w:tc>
          <w:tcPr>
            <w:tcW w:w="2039" w:type="dxa"/>
          </w:tcPr>
          <w:p w:rsidR="004440D1" w:rsidRDefault="004440D1" w:rsidP="004440D1">
            <w:pPr>
              <w:jc w:val="center"/>
            </w:pPr>
            <w:r w:rsidRPr="00B24B18">
              <w:t>г. Собинка</w:t>
            </w:r>
          </w:p>
          <w:p w:rsidR="00CD402D" w:rsidRDefault="00CD402D" w:rsidP="004440D1">
            <w:pPr>
              <w:jc w:val="center"/>
            </w:pPr>
            <w:r>
              <w:t>д. Туйково</w:t>
            </w:r>
          </w:p>
        </w:tc>
        <w:tc>
          <w:tcPr>
            <w:tcW w:w="1053" w:type="dxa"/>
          </w:tcPr>
          <w:p w:rsidR="004440D1" w:rsidRDefault="004440D1" w:rsidP="004440D1">
            <w:pPr>
              <w:jc w:val="center"/>
              <w:rPr>
                <w:sz w:val="20"/>
                <w:szCs w:val="20"/>
              </w:rPr>
            </w:pPr>
            <w:r w:rsidRPr="00097543">
              <w:rPr>
                <w:sz w:val="20"/>
                <w:szCs w:val="20"/>
              </w:rPr>
              <w:t>Асфальт, грунт</w:t>
            </w:r>
          </w:p>
        </w:tc>
        <w:tc>
          <w:tcPr>
            <w:tcW w:w="1619" w:type="dxa"/>
          </w:tcPr>
          <w:p w:rsidR="004440D1" w:rsidRDefault="004440D1" w:rsidP="004440D1">
            <w:pPr>
              <w:jc w:val="center"/>
              <w:rPr>
                <w:sz w:val="20"/>
                <w:szCs w:val="20"/>
              </w:rPr>
            </w:pPr>
            <w:r>
              <w:rPr>
                <w:sz w:val="20"/>
                <w:szCs w:val="20"/>
              </w:rPr>
              <w:t xml:space="preserve">не требуются </w:t>
            </w:r>
          </w:p>
        </w:tc>
        <w:tc>
          <w:tcPr>
            <w:tcW w:w="1692" w:type="dxa"/>
          </w:tcPr>
          <w:p w:rsidR="004440D1" w:rsidRDefault="004440D1" w:rsidP="004440D1">
            <w:pPr>
              <w:jc w:val="center"/>
              <w:rPr>
                <w:sz w:val="20"/>
                <w:szCs w:val="20"/>
              </w:rPr>
            </w:pPr>
            <w:r>
              <w:rPr>
                <w:sz w:val="20"/>
                <w:szCs w:val="20"/>
              </w:rPr>
              <w:t xml:space="preserve">ПАКИНО/ </w:t>
            </w:r>
            <w:r w:rsidRPr="00B9310C">
              <w:rPr>
                <w:sz w:val="20"/>
                <w:szCs w:val="20"/>
              </w:rPr>
              <w:t>(49</w:t>
            </w:r>
            <w:r>
              <w:rPr>
                <w:sz w:val="20"/>
                <w:szCs w:val="20"/>
              </w:rPr>
              <w:t>243</w:t>
            </w:r>
            <w:r w:rsidRPr="00B9310C">
              <w:rPr>
                <w:sz w:val="20"/>
                <w:szCs w:val="20"/>
              </w:rPr>
              <w:t>)-</w:t>
            </w:r>
            <w:r>
              <w:rPr>
                <w:sz w:val="20"/>
                <w:szCs w:val="20"/>
              </w:rPr>
              <w:t>242-02</w:t>
            </w:r>
          </w:p>
          <w:p w:rsidR="004440D1" w:rsidRPr="00097543" w:rsidRDefault="004440D1" w:rsidP="004440D1">
            <w:pPr>
              <w:jc w:val="center"/>
              <w:rPr>
                <w:sz w:val="20"/>
                <w:szCs w:val="20"/>
              </w:rPr>
            </w:pPr>
            <w:r>
              <w:rPr>
                <w:sz w:val="20"/>
                <w:szCs w:val="20"/>
              </w:rPr>
              <w:t>АГАФОНОВО</w:t>
            </w:r>
          </w:p>
          <w:p w:rsidR="004440D1" w:rsidRDefault="004440D1" w:rsidP="004440D1">
            <w:pPr>
              <w:jc w:val="center"/>
              <w:rPr>
                <w:sz w:val="20"/>
                <w:szCs w:val="20"/>
              </w:rPr>
            </w:pPr>
            <w:r w:rsidRPr="00097543">
              <w:rPr>
                <w:sz w:val="20"/>
                <w:szCs w:val="20"/>
              </w:rPr>
              <w:t>(492</w:t>
            </w:r>
            <w:r>
              <w:rPr>
                <w:sz w:val="20"/>
                <w:szCs w:val="20"/>
              </w:rPr>
              <w:t>4</w:t>
            </w:r>
            <w:r w:rsidRPr="00097543">
              <w:rPr>
                <w:sz w:val="20"/>
                <w:szCs w:val="20"/>
              </w:rPr>
              <w:t xml:space="preserve">2) </w:t>
            </w:r>
            <w:r>
              <w:rPr>
                <w:sz w:val="20"/>
                <w:szCs w:val="20"/>
              </w:rPr>
              <w:t>2-10-01</w:t>
            </w:r>
          </w:p>
        </w:tc>
        <w:tc>
          <w:tcPr>
            <w:tcW w:w="1732" w:type="dxa"/>
          </w:tcPr>
          <w:p w:rsidR="00CD402D" w:rsidRDefault="00CD402D" w:rsidP="00CD402D">
            <w:pPr>
              <w:jc w:val="center"/>
            </w:pPr>
            <w:r>
              <w:t>МО</w:t>
            </w:r>
          </w:p>
          <w:p w:rsidR="00CD402D" w:rsidRDefault="00CD402D" w:rsidP="00CD402D">
            <w:pPr>
              <w:jc w:val="center"/>
            </w:pPr>
            <w:r>
              <w:t>Пекшинское д. Туйково</w:t>
            </w:r>
          </w:p>
          <w:p w:rsidR="004440D1" w:rsidRDefault="004440D1" w:rsidP="004440D1">
            <w:pPr>
              <w:jc w:val="center"/>
            </w:pPr>
          </w:p>
        </w:tc>
      </w:tr>
    </w:tbl>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54117A" w:rsidRDefault="0054117A" w:rsidP="007A167D">
      <w:pPr>
        <w:jc w:val="right"/>
        <w:rPr>
          <w:sz w:val="28"/>
          <w:szCs w:val="28"/>
        </w:rPr>
      </w:pPr>
    </w:p>
    <w:p w:rsidR="007744A2" w:rsidRDefault="007744A2" w:rsidP="007A167D">
      <w:pPr>
        <w:jc w:val="right"/>
        <w:rPr>
          <w:sz w:val="28"/>
          <w:szCs w:val="28"/>
        </w:rPr>
      </w:pPr>
      <w:r w:rsidRPr="0048236A">
        <w:rPr>
          <w:sz w:val="28"/>
          <w:szCs w:val="28"/>
        </w:rPr>
        <w:t>Приложение №</w:t>
      </w:r>
      <w:r w:rsidR="0054117A">
        <w:rPr>
          <w:sz w:val="28"/>
          <w:szCs w:val="28"/>
        </w:rPr>
        <w:t xml:space="preserve"> 5</w:t>
      </w:r>
    </w:p>
    <w:p w:rsidR="0054117A" w:rsidRPr="0048236A" w:rsidRDefault="0054117A" w:rsidP="0054117A">
      <w:pPr>
        <w:jc w:val="right"/>
        <w:rPr>
          <w:sz w:val="28"/>
          <w:szCs w:val="28"/>
        </w:rPr>
      </w:pPr>
      <w:r>
        <w:rPr>
          <w:sz w:val="28"/>
          <w:szCs w:val="28"/>
        </w:rPr>
        <w:t>к приложению к распоряжению</w:t>
      </w:r>
    </w:p>
    <w:p w:rsidR="0054117A" w:rsidRDefault="0054117A" w:rsidP="007A167D">
      <w:pPr>
        <w:jc w:val="right"/>
        <w:rPr>
          <w:sz w:val="28"/>
          <w:szCs w:val="28"/>
        </w:rPr>
      </w:pPr>
    </w:p>
    <w:p w:rsidR="007744A2" w:rsidRDefault="007744A2" w:rsidP="0048236A">
      <w:pPr>
        <w:jc w:val="center"/>
        <w:rPr>
          <w:b/>
          <w:sz w:val="28"/>
          <w:szCs w:val="28"/>
        </w:rPr>
      </w:pPr>
      <w:r>
        <w:rPr>
          <w:b/>
          <w:sz w:val="28"/>
          <w:szCs w:val="28"/>
        </w:rPr>
        <w:t>Перечень сил и средств гарнизонов, привлекаемых для тушения пожаров и проведения АСР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7744A2" w:rsidRDefault="007744A2" w:rsidP="0048236A">
      <w:pPr>
        <w:jc w:val="center"/>
        <w:rPr>
          <w:b/>
          <w:sz w:val="28"/>
          <w:szCs w:val="28"/>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4140"/>
        <w:gridCol w:w="3454"/>
        <w:gridCol w:w="2992"/>
      </w:tblGrid>
      <w:tr w:rsidR="007744A2" w:rsidTr="00E90679">
        <w:tc>
          <w:tcPr>
            <w:tcW w:w="2268" w:type="dxa"/>
            <w:vAlign w:val="center"/>
          </w:tcPr>
          <w:p w:rsidR="007744A2" w:rsidRPr="009E7E71" w:rsidRDefault="007744A2" w:rsidP="00E90679">
            <w:pPr>
              <w:jc w:val="center"/>
              <w:rPr>
                <w:b/>
              </w:rPr>
            </w:pPr>
            <w:r w:rsidRPr="009E7E71">
              <w:rPr>
                <w:b/>
              </w:rPr>
              <w:t>Подразделение,</w:t>
            </w:r>
          </w:p>
          <w:p w:rsidR="007744A2" w:rsidRPr="009E7E71" w:rsidRDefault="007744A2" w:rsidP="00E90679">
            <w:pPr>
              <w:jc w:val="center"/>
              <w:rPr>
                <w:b/>
              </w:rPr>
            </w:pPr>
            <w:r w:rsidRPr="009E7E71">
              <w:rPr>
                <w:b/>
              </w:rPr>
              <w:t>место дислокации</w:t>
            </w:r>
          </w:p>
        </w:tc>
        <w:tc>
          <w:tcPr>
            <w:tcW w:w="2340" w:type="dxa"/>
            <w:vAlign w:val="center"/>
          </w:tcPr>
          <w:p w:rsidR="007744A2" w:rsidRPr="009E7E71" w:rsidRDefault="007744A2" w:rsidP="00E90679">
            <w:pPr>
              <w:jc w:val="center"/>
              <w:rPr>
                <w:b/>
              </w:rPr>
            </w:pPr>
            <w:r w:rsidRPr="009E7E71">
              <w:rPr>
                <w:b/>
              </w:rPr>
              <w:t>Контактные телефоны</w:t>
            </w:r>
          </w:p>
        </w:tc>
        <w:tc>
          <w:tcPr>
            <w:tcW w:w="4140" w:type="dxa"/>
            <w:vAlign w:val="center"/>
          </w:tcPr>
          <w:p w:rsidR="007744A2" w:rsidRPr="009E7E71" w:rsidRDefault="007744A2" w:rsidP="00E90679">
            <w:pPr>
              <w:jc w:val="center"/>
              <w:rPr>
                <w:b/>
              </w:rPr>
            </w:pPr>
            <w:r w:rsidRPr="009E7E71">
              <w:rPr>
                <w:b/>
              </w:rPr>
              <w:t xml:space="preserve">В район </w:t>
            </w:r>
            <w:r w:rsidR="00B25C00" w:rsidRPr="009E7E71">
              <w:rPr>
                <w:b/>
              </w:rPr>
              <w:t>выезда</w:t>
            </w:r>
            <w:r w:rsidRPr="009E7E71">
              <w:rPr>
                <w:b/>
              </w:rPr>
              <w:t xml:space="preserve"> какого</w:t>
            </w:r>
          </w:p>
          <w:p w:rsidR="007744A2" w:rsidRPr="009E7E71" w:rsidRDefault="007744A2" w:rsidP="00E90679">
            <w:pPr>
              <w:jc w:val="center"/>
              <w:rPr>
                <w:b/>
              </w:rPr>
            </w:pPr>
            <w:r w:rsidRPr="009E7E71">
              <w:rPr>
                <w:b/>
              </w:rPr>
              <w:t>подразделения привлекается</w:t>
            </w:r>
          </w:p>
        </w:tc>
        <w:tc>
          <w:tcPr>
            <w:tcW w:w="3454" w:type="dxa"/>
            <w:vAlign w:val="center"/>
          </w:tcPr>
          <w:p w:rsidR="007744A2" w:rsidRPr="009E7E71" w:rsidRDefault="007744A2" w:rsidP="00E90679">
            <w:pPr>
              <w:jc w:val="center"/>
              <w:rPr>
                <w:b/>
              </w:rPr>
            </w:pPr>
            <w:r w:rsidRPr="009E7E71">
              <w:rPr>
                <w:b/>
              </w:rPr>
              <w:t>Номер (ранг) пожара по которому привлекается подразделение, количество сил и средств</w:t>
            </w:r>
          </w:p>
        </w:tc>
        <w:tc>
          <w:tcPr>
            <w:tcW w:w="2992" w:type="dxa"/>
            <w:vAlign w:val="center"/>
          </w:tcPr>
          <w:p w:rsidR="007744A2" w:rsidRPr="009E7E71" w:rsidRDefault="007744A2" w:rsidP="00E90679">
            <w:pPr>
              <w:jc w:val="center"/>
              <w:rPr>
                <w:b/>
              </w:rPr>
            </w:pPr>
            <w:r w:rsidRPr="009E7E71">
              <w:rPr>
                <w:b/>
              </w:rPr>
              <w:t>Расстояние до административного центра, состояние дорожного покрытия</w:t>
            </w:r>
          </w:p>
        </w:tc>
      </w:tr>
      <w:tr w:rsidR="007744A2" w:rsidRPr="00623947" w:rsidTr="00E90679">
        <w:tc>
          <w:tcPr>
            <w:tcW w:w="2268" w:type="dxa"/>
            <w:vAlign w:val="center"/>
          </w:tcPr>
          <w:p w:rsidR="007744A2" w:rsidRPr="00E90679" w:rsidRDefault="007744A2" w:rsidP="00E90679">
            <w:pPr>
              <w:jc w:val="center"/>
              <w:rPr>
                <w:sz w:val="22"/>
                <w:szCs w:val="22"/>
              </w:rPr>
            </w:pPr>
            <w:r w:rsidRPr="00E90679">
              <w:rPr>
                <w:sz w:val="22"/>
                <w:szCs w:val="22"/>
              </w:rPr>
              <w:t>ПСЧ-6</w:t>
            </w:r>
            <w:r w:rsidR="00B25C00" w:rsidRPr="00E90679">
              <w:rPr>
                <w:sz w:val="22"/>
                <w:szCs w:val="22"/>
              </w:rPr>
              <w:t>9</w:t>
            </w:r>
          </w:p>
          <w:p w:rsidR="007744A2" w:rsidRPr="00E90679" w:rsidRDefault="007744A2" w:rsidP="00E90679">
            <w:pPr>
              <w:jc w:val="center"/>
              <w:rPr>
                <w:sz w:val="22"/>
                <w:szCs w:val="22"/>
              </w:rPr>
            </w:pPr>
            <w:r w:rsidRPr="00E90679">
              <w:rPr>
                <w:sz w:val="22"/>
                <w:szCs w:val="22"/>
              </w:rPr>
              <w:t xml:space="preserve">г. </w:t>
            </w:r>
            <w:r w:rsidR="00B25C00" w:rsidRPr="00E90679">
              <w:rPr>
                <w:sz w:val="22"/>
                <w:szCs w:val="22"/>
              </w:rPr>
              <w:t>Киржач</w:t>
            </w:r>
          </w:p>
        </w:tc>
        <w:tc>
          <w:tcPr>
            <w:tcW w:w="2340" w:type="dxa"/>
            <w:vAlign w:val="center"/>
          </w:tcPr>
          <w:p w:rsidR="007744A2" w:rsidRPr="00E90679" w:rsidRDefault="00BE5D95" w:rsidP="00E90679">
            <w:pPr>
              <w:jc w:val="center"/>
              <w:rPr>
                <w:sz w:val="22"/>
                <w:szCs w:val="22"/>
              </w:rPr>
            </w:pPr>
            <w:r w:rsidRPr="00E90679">
              <w:rPr>
                <w:sz w:val="22"/>
                <w:szCs w:val="22"/>
              </w:rPr>
              <w:t>(49237) 2-23-60</w:t>
            </w:r>
          </w:p>
        </w:tc>
        <w:tc>
          <w:tcPr>
            <w:tcW w:w="4140" w:type="dxa"/>
            <w:vAlign w:val="center"/>
          </w:tcPr>
          <w:p w:rsidR="007744A2" w:rsidRPr="00E90679" w:rsidRDefault="00E90679" w:rsidP="00E90679">
            <w:pPr>
              <w:jc w:val="center"/>
              <w:rPr>
                <w:sz w:val="22"/>
                <w:szCs w:val="22"/>
              </w:rPr>
            </w:pPr>
            <w:r w:rsidRPr="00E90679">
              <w:rPr>
                <w:sz w:val="22"/>
                <w:szCs w:val="22"/>
              </w:rPr>
              <w:t>ПСЧ-43</w:t>
            </w:r>
          </w:p>
        </w:tc>
        <w:tc>
          <w:tcPr>
            <w:tcW w:w="3454" w:type="dxa"/>
            <w:vAlign w:val="center"/>
          </w:tcPr>
          <w:p w:rsidR="007744A2" w:rsidRPr="00E90679" w:rsidRDefault="007744A2" w:rsidP="00E90679">
            <w:pPr>
              <w:jc w:val="center"/>
              <w:rPr>
                <w:sz w:val="22"/>
                <w:szCs w:val="22"/>
              </w:rPr>
            </w:pPr>
            <w:r w:rsidRPr="00E90679">
              <w:rPr>
                <w:sz w:val="22"/>
                <w:szCs w:val="22"/>
              </w:rPr>
              <w:t>1 АЦ-40, ранг пожара №2, №3</w:t>
            </w:r>
          </w:p>
        </w:tc>
        <w:tc>
          <w:tcPr>
            <w:tcW w:w="2992" w:type="dxa"/>
            <w:vAlign w:val="center"/>
          </w:tcPr>
          <w:p w:rsidR="007744A2" w:rsidRPr="00E90679" w:rsidRDefault="007744A2" w:rsidP="00511574">
            <w:pPr>
              <w:jc w:val="center"/>
              <w:rPr>
                <w:sz w:val="22"/>
                <w:szCs w:val="22"/>
              </w:rPr>
            </w:pPr>
            <w:r w:rsidRPr="00E90679">
              <w:rPr>
                <w:sz w:val="22"/>
                <w:szCs w:val="22"/>
              </w:rPr>
              <w:t xml:space="preserve">г. </w:t>
            </w:r>
            <w:r w:rsidR="00511574">
              <w:rPr>
                <w:sz w:val="22"/>
                <w:szCs w:val="22"/>
              </w:rPr>
              <w:t>Киржач</w:t>
            </w:r>
            <w:r w:rsidRPr="00E90679">
              <w:rPr>
                <w:sz w:val="22"/>
                <w:szCs w:val="22"/>
              </w:rPr>
              <w:t xml:space="preserve">, </w:t>
            </w:r>
            <w:r w:rsidR="00511574">
              <w:rPr>
                <w:sz w:val="22"/>
                <w:szCs w:val="22"/>
              </w:rPr>
              <w:t>4</w:t>
            </w:r>
            <w:r w:rsidRPr="00E90679">
              <w:rPr>
                <w:sz w:val="22"/>
                <w:szCs w:val="22"/>
              </w:rPr>
              <w:t>0 км., асфальт</w:t>
            </w:r>
          </w:p>
        </w:tc>
      </w:tr>
      <w:tr w:rsidR="007744A2" w:rsidRPr="00623947" w:rsidTr="00E90679">
        <w:tc>
          <w:tcPr>
            <w:tcW w:w="2268" w:type="dxa"/>
            <w:vAlign w:val="center"/>
          </w:tcPr>
          <w:p w:rsidR="007744A2" w:rsidRPr="00E90679" w:rsidRDefault="007744A2" w:rsidP="00E90679">
            <w:pPr>
              <w:jc w:val="center"/>
              <w:rPr>
                <w:sz w:val="22"/>
                <w:szCs w:val="22"/>
              </w:rPr>
            </w:pPr>
            <w:r w:rsidRPr="00E90679">
              <w:rPr>
                <w:sz w:val="22"/>
                <w:szCs w:val="22"/>
              </w:rPr>
              <w:t>ПСЧ-</w:t>
            </w:r>
            <w:r w:rsidR="00B25C00" w:rsidRPr="00E90679">
              <w:rPr>
                <w:sz w:val="22"/>
                <w:szCs w:val="22"/>
              </w:rPr>
              <w:t>32</w:t>
            </w:r>
          </w:p>
          <w:p w:rsidR="007744A2" w:rsidRPr="00E90679" w:rsidRDefault="007744A2" w:rsidP="00E90679">
            <w:pPr>
              <w:jc w:val="center"/>
              <w:rPr>
                <w:sz w:val="22"/>
                <w:szCs w:val="22"/>
              </w:rPr>
            </w:pPr>
            <w:r w:rsidRPr="00E90679">
              <w:rPr>
                <w:sz w:val="22"/>
                <w:szCs w:val="22"/>
              </w:rPr>
              <w:t xml:space="preserve">г. </w:t>
            </w:r>
            <w:r w:rsidR="00B25C00" w:rsidRPr="00E90679">
              <w:rPr>
                <w:sz w:val="22"/>
                <w:szCs w:val="22"/>
              </w:rPr>
              <w:t>Лакинск</w:t>
            </w:r>
          </w:p>
        </w:tc>
        <w:tc>
          <w:tcPr>
            <w:tcW w:w="2340" w:type="dxa"/>
            <w:vAlign w:val="center"/>
          </w:tcPr>
          <w:p w:rsidR="007744A2" w:rsidRPr="00E90679" w:rsidRDefault="007744A2" w:rsidP="00E90679">
            <w:pPr>
              <w:jc w:val="center"/>
              <w:rPr>
                <w:sz w:val="22"/>
                <w:szCs w:val="22"/>
              </w:rPr>
            </w:pPr>
            <w:r w:rsidRPr="00E90679">
              <w:rPr>
                <w:sz w:val="22"/>
                <w:szCs w:val="22"/>
              </w:rPr>
              <w:t>(4924</w:t>
            </w:r>
            <w:r w:rsidR="00BE5D95" w:rsidRPr="00E90679">
              <w:rPr>
                <w:sz w:val="22"/>
                <w:szCs w:val="22"/>
              </w:rPr>
              <w:t>2</w:t>
            </w:r>
            <w:r w:rsidRPr="00E90679">
              <w:rPr>
                <w:sz w:val="22"/>
                <w:szCs w:val="22"/>
              </w:rPr>
              <w:t>)</w:t>
            </w:r>
          </w:p>
          <w:p w:rsidR="007744A2" w:rsidRPr="00E90679" w:rsidRDefault="00E90679" w:rsidP="00E90679">
            <w:pPr>
              <w:jc w:val="center"/>
              <w:rPr>
                <w:sz w:val="22"/>
                <w:szCs w:val="22"/>
              </w:rPr>
            </w:pPr>
            <w:r>
              <w:rPr>
                <w:sz w:val="22"/>
                <w:szCs w:val="22"/>
              </w:rPr>
              <w:t>4</w:t>
            </w:r>
            <w:r w:rsidR="007744A2" w:rsidRPr="00E90679">
              <w:rPr>
                <w:sz w:val="22"/>
                <w:szCs w:val="22"/>
              </w:rPr>
              <w:t>-1</w:t>
            </w:r>
            <w:r>
              <w:rPr>
                <w:sz w:val="22"/>
                <w:szCs w:val="22"/>
              </w:rPr>
              <w:t>4</w:t>
            </w:r>
            <w:r w:rsidR="007744A2" w:rsidRPr="00E90679">
              <w:rPr>
                <w:sz w:val="22"/>
                <w:szCs w:val="22"/>
              </w:rPr>
              <w:t>-</w:t>
            </w:r>
            <w:r>
              <w:rPr>
                <w:sz w:val="22"/>
                <w:szCs w:val="22"/>
              </w:rPr>
              <w:t>7</w:t>
            </w:r>
            <w:r w:rsidR="007744A2" w:rsidRPr="00E90679">
              <w:rPr>
                <w:sz w:val="22"/>
                <w:szCs w:val="22"/>
              </w:rPr>
              <w:t>0</w:t>
            </w:r>
          </w:p>
        </w:tc>
        <w:tc>
          <w:tcPr>
            <w:tcW w:w="4140" w:type="dxa"/>
            <w:vAlign w:val="center"/>
          </w:tcPr>
          <w:p w:rsidR="007744A2" w:rsidRPr="00E90679" w:rsidRDefault="00E90679" w:rsidP="00511574">
            <w:pPr>
              <w:jc w:val="center"/>
              <w:rPr>
                <w:sz w:val="22"/>
                <w:szCs w:val="22"/>
              </w:rPr>
            </w:pPr>
            <w:r w:rsidRPr="00E90679">
              <w:rPr>
                <w:sz w:val="22"/>
                <w:szCs w:val="22"/>
              </w:rPr>
              <w:t>ОП ПСЧ-77</w:t>
            </w:r>
          </w:p>
        </w:tc>
        <w:tc>
          <w:tcPr>
            <w:tcW w:w="3454" w:type="dxa"/>
            <w:vAlign w:val="center"/>
          </w:tcPr>
          <w:p w:rsidR="007744A2" w:rsidRPr="00E90679" w:rsidRDefault="007744A2" w:rsidP="00E90679">
            <w:pPr>
              <w:jc w:val="center"/>
              <w:rPr>
                <w:sz w:val="22"/>
                <w:szCs w:val="22"/>
              </w:rPr>
            </w:pPr>
            <w:r w:rsidRPr="00E90679">
              <w:rPr>
                <w:sz w:val="22"/>
                <w:szCs w:val="22"/>
              </w:rPr>
              <w:t>1 АЦ-40, ранг пожара №2, №3</w:t>
            </w:r>
          </w:p>
        </w:tc>
        <w:tc>
          <w:tcPr>
            <w:tcW w:w="2992" w:type="dxa"/>
            <w:vAlign w:val="center"/>
          </w:tcPr>
          <w:p w:rsidR="007744A2" w:rsidRPr="00E90679" w:rsidRDefault="00511574" w:rsidP="00511574">
            <w:pPr>
              <w:jc w:val="center"/>
              <w:rPr>
                <w:sz w:val="22"/>
                <w:szCs w:val="22"/>
              </w:rPr>
            </w:pPr>
            <w:r>
              <w:rPr>
                <w:sz w:val="22"/>
                <w:szCs w:val="22"/>
              </w:rPr>
              <w:t>г</w:t>
            </w:r>
            <w:r w:rsidR="007744A2" w:rsidRPr="00E90679">
              <w:rPr>
                <w:sz w:val="22"/>
                <w:szCs w:val="22"/>
              </w:rPr>
              <w:t xml:space="preserve">.  </w:t>
            </w:r>
            <w:r>
              <w:rPr>
                <w:sz w:val="22"/>
                <w:szCs w:val="22"/>
              </w:rPr>
              <w:t>Лакинск</w:t>
            </w:r>
            <w:r w:rsidR="007744A2" w:rsidRPr="00E90679">
              <w:rPr>
                <w:sz w:val="22"/>
                <w:szCs w:val="22"/>
              </w:rPr>
              <w:t xml:space="preserve">, </w:t>
            </w:r>
            <w:r>
              <w:rPr>
                <w:sz w:val="22"/>
                <w:szCs w:val="22"/>
              </w:rPr>
              <w:t>30</w:t>
            </w:r>
            <w:r w:rsidR="007744A2" w:rsidRPr="00E90679">
              <w:rPr>
                <w:sz w:val="22"/>
                <w:szCs w:val="22"/>
              </w:rPr>
              <w:t xml:space="preserve"> км., асфальт</w:t>
            </w:r>
          </w:p>
        </w:tc>
      </w:tr>
    </w:tbl>
    <w:p w:rsidR="007744A2" w:rsidRPr="00623947" w:rsidRDefault="007744A2" w:rsidP="0048236A">
      <w:pPr>
        <w:jc w:val="cente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7744A2" w:rsidRDefault="007744A2" w:rsidP="00DE1481">
      <w:pPr>
        <w:jc w:val="center"/>
        <w:rPr>
          <w:b/>
          <w:sz w:val="28"/>
          <w:szCs w:val="28"/>
        </w:rPr>
      </w:pPr>
    </w:p>
    <w:p w:rsidR="00511574" w:rsidRDefault="00511574" w:rsidP="00DE1481">
      <w:pPr>
        <w:jc w:val="center"/>
        <w:rPr>
          <w:b/>
          <w:sz w:val="28"/>
          <w:szCs w:val="28"/>
        </w:rPr>
      </w:pPr>
    </w:p>
    <w:p w:rsidR="007744A2" w:rsidRDefault="007744A2" w:rsidP="00DE1481">
      <w:pPr>
        <w:jc w:val="center"/>
        <w:rPr>
          <w:b/>
          <w:sz w:val="28"/>
          <w:szCs w:val="28"/>
        </w:rPr>
      </w:pPr>
    </w:p>
    <w:p w:rsidR="0065799B" w:rsidRDefault="0065799B" w:rsidP="00DE1481">
      <w:pPr>
        <w:jc w:val="center"/>
        <w:rPr>
          <w:b/>
          <w:sz w:val="28"/>
          <w:szCs w:val="28"/>
        </w:rPr>
      </w:pPr>
    </w:p>
    <w:p w:rsidR="007744A2" w:rsidRDefault="007744A2" w:rsidP="000F52F7">
      <w:pPr>
        <w:rPr>
          <w:b/>
          <w:sz w:val="28"/>
          <w:szCs w:val="28"/>
        </w:rPr>
      </w:pPr>
    </w:p>
    <w:p w:rsidR="007744A2" w:rsidRDefault="007744A2" w:rsidP="007A167D">
      <w:pPr>
        <w:jc w:val="right"/>
        <w:rPr>
          <w:sz w:val="28"/>
          <w:szCs w:val="28"/>
        </w:rPr>
      </w:pPr>
      <w:r w:rsidRPr="0048236A">
        <w:rPr>
          <w:sz w:val="28"/>
          <w:szCs w:val="28"/>
        </w:rPr>
        <w:t>Приложение №</w:t>
      </w:r>
      <w:r w:rsidR="0054117A">
        <w:rPr>
          <w:sz w:val="28"/>
          <w:szCs w:val="28"/>
        </w:rPr>
        <w:t>6</w:t>
      </w:r>
    </w:p>
    <w:p w:rsidR="0054117A" w:rsidRPr="0048236A" w:rsidRDefault="0054117A" w:rsidP="0054117A">
      <w:pPr>
        <w:jc w:val="right"/>
        <w:rPr>
          <w:sz w:val="28"/>
          <w:szCs w:val="28"/>
        </w:rPr>
      </w:pPr>
      <w:r>
        <w:rPr>
          <w:sz w:val="28"/>
          <w:szCs w:val="28"/>
        </w:rPr>
        <w:t>к приложению к распоряжению</w:t>
      </w:r>
    </w:p>
    <w:p w:rsidR="0054117A" w:rsidRPr="0048236A" w:rsidRDefault="0054117A" w:rsidP="007A167D">
      <w:pPr>
        <w:jc w:val="right"/>
        <w:rPr>
          <w:sz w:val="28"/>
          <w:szCs w:val="28"/>
        </w:rPr>
      </w:pPr>
    </w:p>
    <w:p w:rsidR="007744A2" w:rsidRDefault="007744A2" w:rsidP="00DE1481">
      <w:pPr>
        <w:jc w:val="center"/>
        <w:rPr>
          <w:b/>
          <w:sz w:val="28"/>
          <w:szCs w:val="28"/>
        </w:rPr>
      </w:pPr>
      <w:r w:rsidRPr="002F6DAA">
        <w:rPr>
          <w:b/>
          <w:sz w:val="28"/>
          <w:szCs w:val="28"/>
        </w:rPr>
        <w:t xml:space="preserve">Описание территориальных границ районов и подрайонов выезда подразделений, зон ответственности СПСЧ, СПЧ, ОП, пожарных поездов, границ акваторий для пожарных судов, а также условий, при которых они направляются в подрайоны выезда по </w:t>
      </w:r>
      <w:r>
        <w:rPr>
          <w:b/>
          <w:sz w:val="28"/>
          <w:szCs w:val="28"/>
        </w:rPr>
        <w:t>первому сообщению о пожаре (ЧС)</w:t>
      </w:r>
    </w:p>
    <w:p w:rsidR="007744A2" w:rsidRDefault="00B13FAB" w:rsidP="004D19C2">
      <w:pPr>
        <w:autoSpaceDE w:val="0"/>
        <w:ind w:firstLine="708"/>
        <w:jc w:val="both"/>
        <w:rPr>
          <w:sz w:val="28"/>
          <w:szCs w:val="28"/>
        </w:rPr>
      </w:pPr>
      <w:r>
        <w:rPr>
          <w:sz w:val="28"/>
          <w:szCs w:val="28"/>
        </w:rPr>
        <w:t>Петушинский</w:t>
      </w:r>
      <w:r w:rsidR="007744A2">
        <w:rPr>
          <w:sz w:val="28"/>
          <w:szCs w:val="28"/>
        </w:rPr>
        <w:t xml:space="preserve"> район расположен на </w:t>
      </w:r>
      <w:r>
        <w:rPr>
          <w:sz w:val="28"/>
          <w:szCs w:val="28"/>
        </w:rPr>
        <w:t>юго-запапде</w:t>
      </w:r>
      <w:r w:rsidR="007744A2">
        <w:rPr>
          <w:sz w:val="28"/>
          <w:szCs w:val="28"/>
        </w:rPr>
        <w:t xml:space="preserve"> Владимирской области </w:t>
      </w:r>
      <w:r w:rsidR="007744A2" w:rsidRPr="00A72E88">
        <w:rPr>
          <w:sz w:val="28"/>
          <w:szCs w:val="28"/>
        </w:rPr>
        <w:t>и граничит</w:t>
      </w:r>
      <w:r w:rsidR="007744A2">
        <w:rPr>
          <w:sz w:val="28"/>
          <w:szCs w:val="28"/>
        </w:rPr>
        <w:t>:</w:t>
      </w:r>
    </w:p>
    <w:p w:rsidR="00B13FAB" w:rsidRDefault="00B13FAB" w:rsidP="004D19C2">
      <w:pPr>
        <w:autoSpaceDE w:val="0"/>
        <w:ind w:firstLine="708"/>
        <w:jc w:val="both"/>
        <w:rPr>
          <w:sz w:val="28"/>
          <w:szCs w:val="28"/>
        </w:rPr>
      </w:pPr>
      <w:r>
        <w:rPr>
          <w:sz w:val="28"/>
          <w:szCs w:val="28"/>
        </w:rPr>
        <w:t>н</w:t>
      </w:r>
      <w:r w:rsidRPr="00B13FAB">
        <w:rPr>
          <w:sz w:val="28"/>
          <w:szCs w:val="28"/>
        </w:rPr>
        <w:t>а северо-западе — с </w:t>
      </w:r>
      <w:hyperlink r:id="rId10" w:tooltip="Киржачский район" w:history="1">
        <w:r w:rsidRPr="00B13FAB">
          <w:rPr>
            <w:sz w:val="28"/>
            <w:szCs w:val="28"/>
          </w:rPr>
          <w:t>Киржачским районом</w:t>
        </w:r>
      </w:hyperlink>
      <w:r>
        <w:rPr>
          <w:sz w:val="28"/>
          <w:szCs w:val="28"/>
        </w:rPr>
        <w:t>;</w:t>
      </w:r>
    </w:p>
    <w:p w:rsidR="00B13FAB" w:rsidRDefault="00B13FAB" w:rsidP="004D19C2">
      <w:pPr>
        <w:autoSpaceDE w:val="0"/>
        <w:ind w:firstLine="708"/>
        <w:jc w:val="both"/>
        <w:rPr>
          <w:sz w:val="28"/>
          <w:szCs w:val="28"/>
        </w:rPr>
      </w:pPr>
      <w:r w:rsidRPr="00B13FAB">
        <w:rPr>
          <w:sz w:val="28"/>
          <w:szCs w:val="28"/>
        </w:rPr>
        <w:t>на севере — с </w:t>
      </w:r>
      <w:hyperlink r:id="rId11" w:tooltip="Кольчугинский район" w:history="1">
        <w:r w:rsidRPr="00B13FAB">
          <w:rPr>
            <w:sz w:val="28"/>
            <w:szCs w:val="28"/>
          </w:rPr>
          <w:t>Кольчугинским районом</w:t>
        </w:r>
      </w:hyperlink>
      <w:r>
        <w:rPr>
          <w:sz w:val="28"/>
          <w:szCs w:val="28"/>
        </w:rPr>
        <w:t>;</w:t>
      </w:r>
    </w:p>
    <w:p w:rsidR="00B13FAB" w:rsidRDefault="00B13FAB" w:rsidP="004D19C2">
      <w:pPr>
        <w:autoSpaceDE w:val="0"/>
        <w:ind w:firstLine="708"/>
        <w:jc w:val="both"/>
        <w:rPr>
          <w:sz w:val="28"/>
          <w:szCs w:val="28"/>
        </w:rPr>
      </w:pPr>
      <w:r w:rsidRPr="00B13FAB">
        <w:rPr>
          <w:sz w:val="28"/>
          <w:szCs w:val="28"/>
        </w:rPr>
        <w:t>на востоке — с </w:t>
      </w:r>
      <w:hyperlink r:id="rId12" w:tooltip="Собинский район" w:history="1">
        <w:r w:rsidRPr="00B13FAB">
          <w:rPr>
            <w:sz w:val="28"/>
            <w:szCs w:val="28"/>
          </w:rPr>
          <w:t>Собинским районом</w:t>
        </w:r>
      </w:hyperlink>
      <w:r w:rsidRPr="00B13FAB">
        <w:rPr>
          <w:sz w:val="28"/>
          <w:szCs w:val="28"/>
        </w:rPr>
        <w:t>;</w:t>
      </w:r>
    </w:p>
    <w:p w:rsidR="007744A2" w:rsidRPr="00A72E88" w:rsidRDefault="00B13FAB" w:rsidP="004D19C2">
      <w:pPr>
        <w:autoSpaceDE w:val="0"/>
        <w:ind w:firstLine="708"/>
        <w:jc w:val="both"/>
        <w:rPr>
          <w:sz w:val="28"/>
          <w:szCs w:val="28"/>
        </w:rPr>
      </w:pPr>
      <w:r w:rsidRPr="00B13FAB">
        <w:rPr>
          <w:sz w:val="28"/>
          <w:szCs w:val="28"/>
        </w:rPr>
        <w:t>с районами </w:t>
      </w:r>
      <w:hyperlink r:id="rId13" w:tooltip="Московская область" w:history="1">
        <w:r w:rsidRPr="00B13FAB">
          <w:rPr>
            <w:sz w:val="28"/>
            <w:szCs w:val="28"/>
          </w:rPr>
          <w:t>Московской области</w:t>
        </w:r>
      </w:hyperlink>
      <w:r w:rsidRPr="00B13FAB">
        <w:rPr>
          <w:sz w:val="28"/>
          <w:szCs w:val="28"/>
        </w:rPr>
        <w:t>: на юге — с </w:t>
      </w:r>
      <w:hyperlink r:id="rId14" w:tooltip="Шатурский район" w:history="1">
        <w:r w:rsidRPr="00B13FAB">
          <w:rPr>
            <w:sz w:val="28"/>
            <w:szCs w:val="28"/>
          </w:rPr>
          <w:t>Шатурским районом</w:t>
        </w:r>
      </w:hyperlink>
      <w:r w:rsidRPr="00B13FAB">
        <w:rPr>
          <w:sz w:val="28"/>
          <w:szCs w:val="28"/>
        </w:rPr>
        <w:t>, на юго-западе — с </w:t>
      </w:r>
      <w:hyperlink r:id="rId15" w:tooltip="Орехово-Зуевский район" w:history="1">
        <w:r w:rsidRPr="00B13FAB">
          <w:rPr>
            <w:sz w:val="28"/>
            <w:szCs w:val="28"/>
          </w:rPr>
          <w:t>Орехово-Зуевским районом</w:t>
        </w:r>
      </w:hyperlink>
      <w:r w:rsidRPr="00B13FAB">
        <w:rPr>
          <w:sz w:val="28"/>
          <w:szCs w:val="28"/>
        </w:rPr>
        <w:t>.</w:t>
      </w:r>
    </w:p>
    <w:p w:rsidR="007744A2" w:rsidRPr="00B13FAB" w:rsidRDefault="007744A2" w:rsidP="004D19C2">
      <w:pPr>
        <w:pStyle w:val="ad"/>
        <w:ind w:left="0" w:firstLine="708"/>
        <w:jc w:val="both"/>
        <w:rPr>
          <w:sz w:val="28"/>
          <w:szCs w:val="28"/>
        </w:rPr>
      </w:pPr>
      <w:r w:rsidRPr="00B13FAB">
        <w:rPr>
          <w:sz w:val="28"/>
          <w:szCs w:val="28"/>
        </w:rPr>
        <w:t xml:space="preserve">Административный центр г. </w:t>
      </w:r>
      <w:r w:rsidR="00B13FAB">
        <w:rPr>
          <w:sz w:val="28"/>
          <w:szCs w:val="28"/>
        </w:rPr>
        <w:t>Петушки</w:t>
      </w:r>
      <w:r w:rsidRPr="00B13FAB">
        <w:rPr>
          <w:sz w:val="28"/>
          <w:szCs w:val="28"/>
        </w:rPr>
        <w:t xml:space="preserve"> областного подчинения. Население района составляет </w:t>
      </w:r>
      <w:r w:rsidR="00B13FAB">
        <w:rPr>
          <w:sz w:val="28"/>
          <w:szCs w:val="28"/>
        </w:rPr>
        <w:t>62</w:t>
      </w:r>
      <w:r w:rsidRPr="00B13FAB">
        <w:rPr>
          <w:sz w:val="28"/>
          <w:szCs w:val="28"/>
        </w:rPr>
        <w:t xml:space="preserve"> тысяч</w:t>
      </w:r>
      <w:r w:rsidR="00B13FAB">
        <w:rPr>
          <w:sz w:val="28"/>
          <w:szCs w:val="28"/>
        </w:rPr>
        <w:t>и</w:t>
      </w:r>
      <w:r w:rsidRPr="00B13FAB">
        <w:rPr>
          <w:sz w:val="28"/>
          <w:szCs w:val="28"/>
        </w:rPr>
        <w:t xml:space="preserve"> человек, площадь – </w:t>
      </w:r>
      <w:r w:rsidR="00B13FAB">
        <w:rPr>
          <w:sz w:val="28"/>
          <w:szCs w:val="28"/>
        </w:rPr>
        <w:t>1692</w:t>
      </w:r>
      <w:r w:rsidRPr="00B13FAB">
        <w:rPr>
          <w:sz w:val="28"/>
          <w:szCs w:val="28"/>
        </w:rPr>
        <w:t xml:space="preserve"> </w:t>
      </w:r>
      <w:r w:rsidR="00B13FAB">
        <w:rPr>
          <w:sz w:val="28"/>
          <w:szCs w:val="28"/>
        </w:rPr>
        <w:t>к</w:t>
      </w:r>
      <w:r w:rsidRPr="00B13FAB">
        <w:rPr>
          <w:sz w:val="28"/>
          <w:szCs w:val="28"/>
        </w:rPr>
        <w:t>м</w:t>
      </w:r>
      <w:r w:rsidRPr="00B13FAB">
        <w:rPr>
          <w:sz w:val="28"/>
          <w:szCs w:val="28"/>
          <w:vertAlign w:val="superscript"/>
        </w:rPr>
        <w:t>2</w:t>
      </w:r>
      <w:r w:rsidRPr="00B13FAB">
        <w:rPr>
          <w:sz w:val="28"/>
          <w:szCs w:val="28"/>
        </w:rPr>
        <w:t>.</w:t>
      </w:r>
    </w:p>
    <w:p w:rsidR="007744A2" w:rsidRDefault="00B13FAB" w:rsidP="004D19C2">
      <w:pPr>
        <w:autoSpaceDE w:val="0"/>
        <w:ind w:firstLine="708"/>
        <w:rPr>
          <w:sz w:val="28"/>
          <w:szCs w:val="28"/>
        </w:rPr>
      </w:pPr>
      <w:r>
        <w:rPr>
          <w:sz w:val="28"/>
          <w:szCs w:val="28"/>
        </w:rPr>
        <w:t>Петушински</w:t>
      </w:r>
      <w:r w:rsidR="007744A2">
        <w:rPr>
          <w:sz w:val="28"/>
          <w:szCs w:val="28"/>
        </w:rPr>
        <w:t>й</w:t>
      </w:r>
      <w:r w:rsidR="007744A2" w:rsidRPr="00A72E88">
        <w:rPr>
          <w:sz w:val="28"/>
          <w:szCs w:val="28"/>
        </w:rPr>
        <w:t xml:space="preserve"> район</w:t>
      </w:r>
      <w:r w:rsidR="007744A2">
        <w:rPr>
          <w:sz w:val="28"/>
          <w:szCs w:val="28"/>
        </w:rPr>
        <w:t xml:space="preserve"> разделен на </w:t>
      </w:r>
      <w:r>
        <w:rPr>
          <w:sz w:val="28"/>
          <w:szCs w:val="28"/>
        </w:rPr>
        <w:t>8</w:t>
      </w:r>
      <w:r w:rsidR="007744A2" w:rsidRPr="00A72E88">
        <w:rPr>
          <w:sz w:val="28"/>
          <w:szCs w:val="28"/>
        </w:rPr>
        <w:t xml:space="preserve"> </w:t>
      </w:r>
      <w:r>
        <w:rPr>
          <w:sz w:val="28"/>
          <w:szCs w:val="28"/>
        </w:rPr>
        <w:t>муниципальных образований</w:t>
      </w:r>
      <w:r w:rsidR="007744A2">
        <w:rPr>
          <w:sz w:val="28"/>
          <w:szCs w:val="28"/>
        </w:rPr>
        <w:t>.</w:t>
      </w:r>
    </w:p>
    <w:p w:rsidR="007744A2" w:rsidRPr="0035630E" w:rsidRDefault="007744A2" w:rsidP="004D19C2">
      <w:pPr>
        <w:autoSpaceDE w:val="0"/>
        <w:jc w:val="center"/>
        <w:rPr>
          <w:b/>
          <w:sz w:val="28"/>
          <w:szCs w:val="28"/>
        </w:rPr>
      </w:pPr>
      <w:r w:rsidRPr="0035630E">
        <w:rPr>
          <w:b/>
          <w:sz w:val="28"/>
          <w:szCs w:val="28"/>
        </w:rPr>
        <w:t xml:space="preserve">Населенные пункты на территории </w:t>
      </w:r>
      <w:r w:rsidR="009465BE">
        <w:rPr>
          <w:b/>
          <w:sz w:val="28"/>
          <w:szCs w:val="28"/>
        </w:rPr>
        <w:t>Петушинского</w:t>
      </w:r>
      <w:r w:rsidRPr="0035630E">
        <w:rPr>
          <w:b/>
          <w:sz w:val="28"/>
          <w:szCs w:val="28"/>
        </w:rPr>
        <w:t xml:space="preserve"> района</w:t>
      </w:r>
    </w:p>
    <w:tbl>
      <w:tblPr>
        <w:tblW w:w="15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2592"/>
      </w:tblGrid>
      <w:tr w:rsidR="007744A2" w:rsidRPr="003F094A" w:rsidTr="00DA7899">
        <w:tc>
          <w:tcPr>
            <w:tcW w:w="2518" w:type="dxa"/>
            <w:vAlign w:val="center"/>
          </w:tcPr>
          <w:p w:rsidR="007744A2" w:rsidRPr="003F094A" w:rsidRDefault="00B13FAB" w:rsidP="00B13FAB">
            <w:pPr>
              <w:autoSpaceDE w:val="0"/>
              <w:jc w:val="center"/>
              <w:rPr>
                <w:b/>
                <w:sz w:val="28"/>
                <w:szCs w:val="28"/>
              </w:rPr>
            </w:pPr>
            <w:r w:rsidRPr="00B13FAB">
              <w:rPr>
                <w:b/>
                <w:sz w:val="28"/>
                <w:szCs w:val="28"/>
              </w:rPr>
              <w:t>Муниципальные образования</w:t>
            </w:r>
          </w:p>
        </w:tc>
        <w:tc>
          <w:tcPr>
            <w:tcW w:w="12592" w:type="dxa"/>
            <w:vAlign w:val="center"/>
          </w:tcPr>
          <w:p w:rsidR="007744A2" w:rsidRPr="003F094A" w:rsidRDefault="007744A2" w:rsidP="00DA7899">
            <w:pPr>
              <w:autoSpaceDE w:val="0"/>
              <w:jc w:val="center"/>
              <w:rPr>
                <w:b/>
                <w:sz w:val="28"/>
                <w:szCs w:val="28"/>
              </w:rPr>
            </w:pPr>
            <w:r w:rsidRPr="003F094A">
              <w:rPr>
                <w:b/>
                <w:sz w:val="28"/>
                <w:szCs w:val="28"/>
              </w:rPr>
              <w:t>Населенные пункты</w:t>
            </w:r>
          </w:p>
        </w:tc>
      </w:tr>
      <w:tr w:rsidR="007744A2" w:rsidRPr="003F094A" w:rsidTr="00DA7899">
        <w:tc>
          <w:tcPr>
            <w:tcW w:w="2518" w:type="dxa"/>
            <w:vAlign w:val="center"/>
          </w:tcPr>
          <w:p w:rsidR="007744A2" w:rsidRPr="00561A25" w:rsidRDefault="006C3A45" w:rsidP="00DA7899">
            <w:pPr>
              <w:autoSpaceDE w:val="0"/>
              <w:jc w:val="center"/>
            </w:pPr>
            <w:r>
              <w:t>Нагорное сельское поселение</w:t>
            </w:r>
          </w:p>
          <w:p w:rsidR="007744A2" w:rsidRPr="00561A25" w:rsidRDefault="007744A2" w:rsidP="006C3A45">
            <w:pPr>
              <w:autoSpaceDE w:val="0"/>
              <w:jc w:val="center"/>
            </w:pPr>
            <w:r w:rsidRPr="00561A25">
              <w:t>(</w:t>
            </w:r>
            <w:r w:rsidR="006C3A45">
              <w:t>60</w:t>
            </w:r>
            <w:r w:rsidRPr="00561A25">
              <w:t xml:space="preserve"> н.п.)</w:t>
            </w:r>
          </w:p>
        </w:tc>
        <w:tc>
          <w:tcPr>
            <w:tcW w:w="12592" w:type="dxa"/>
          </w:tcPr>
          <w:p w:rsidR="007744A2" w:rsidRPr="00561A25" w:rsidRDefault="006C3A45" w:rsidP="00C33806">
            <w:pPr>
              <w:autoSpaceDE w:val="0"/>
              <w:jc w:val="both"/>
            </w:pPr>
            <w:r>
              <w:t>д. Абросово, д. Аниськино, д. Барсково, д. Большие Горки,</w:t>
            </w:r>
            <w:r w:rsidRPr="006C3A45">
              <w:t xml:space="preserve"> </w:t>
            </w:r>
            <w:r>
              <w:t xml:space="preserve">д. </w:t>
            </w:r>
            <w:r w:rsidR="00C33806">
              <w:t>Ветчи</w:t>
            </w:r>
            <w:r w:rsidRPr="006C3A45">
              <w:t>,</w:t>
            </w:r>
            <w:r w:rsidR="00C33806" w:rsidRPr="00C33806">
              <w:t xml:space="preserve"> </w:t>
            </w:r>
            <w:r>
              <w:t>д. Вороново</w:t>
            </w:r>
            <w:r w:rsidRPr="006C3A45">
              <w:t>,</w:t>
            </w:r>
            <w:r w:rsidR="00C33806" w:rsidRPr="00C33806">
              <w:t xml:space="preserve"> </w:t>
            </w:r>
            <w:r>
              <w:t>д. Воскресенье</w:t>
            </w:r>
            <w:r w:rsidR="00C33806" w:rsidRPr="00C33806">
              <w:t xml:space="preserve">, </w:t>
            </w:r>
            <w:r>
              <w:t>д. Вялово</w:t>
            </w:r>
            <w:r w:rsidR="00C33806" w:rsidRPr="00C33806">
              <w:t xml:space="preserve">, </w:t>
            </w:r>
            <w:r>
              <w:t>д. Глубоково</w:t>
            </w:r>
            <w:r w:rsidR="00C33806" w:rsidRPr="00C33806">
              <w:t xml:space="preserve">, </w:t>
            </w:r>
            <w:r>
              <w:t>д. Гнездино</w:t>
            </w:r>
            <w:r w:rsidR="00C33806" w:rsidRPr="00C33806">
              <w:t xml:space="preserve">, </w:t>
            </w:r>
            <w:r>
              <w:t>д. Головино</w:t>
            </w:r>
            <w:r w:rsidR="00C33806" w:rsidRPr="00C33806">
              <w:t xml:space="preserve">, </w:t>
            </w:r>
            <w:r>
              <w:t>д. Гора</w:t>
            </w:r>
            <w:r w:rsidR="00C33806" w:rsidRPr="00C33806">
              <w:t xml:space="preserve">, </w:t>
            </w:r>
            <w:r>
              <w:t>д. Гостец</w:t>
            </w:r>
            <w:r w:rsidR="00C33806" w:rsidRPr="00C33806">
              <w:t xml:space="preserve">, </w:t>
            </w:r>
            <w:r>
              <w:t>д. Домашнево</w:t>
            </w:r>
            <w:r w:rsidR="00C33806" w:rsidRPr="00C33806">
              <w:t xml:space="preserve">, </w:t>
            </w:r>
            <w:r>
              <w:t>д. Дубровка</w:t>
            </w:r>
            <w:r w:rsidR="00C33806" w:rsidRPr="00C33806">
              <w:t xml:space="preserve">, </w:t>
            </w:r>
            <w:r>
              <w:t>д. Емельянцево</w:t>
            </w:r>
            <w:r w:rsidR="00C33806" w:rsidRPr="00C33806">
              <w:t xml:space="preserve">, </w:t>
            </w:r>
            <w:r>
              <w:t>д. Еськино</w:t>
            </w:r>
            <w:r w:rsidR="00C33806" w:rsidRPr="00C33806">
              <w:t xml:space="preserve">, </w:t>
            </w:r>
            <w:r>
              <w:t>д. Ефимцево</w:t>
            </w:r>
            <w:r w:rsidR="00C33806" w:rsidRPr="00C33806">
              <w:t xml:space="preserve">, </w:t>
            </w:r>
            <w:r>
              <w:t>д. Желудьево</w:t>
            </w:r>
            <w:r w:rsidR="00C33806" w:rsidRPr="00C33806">
              <w:t xml:space="preserve">, </w:t>
            </w:r>
            <w:r>
              <w:t>д. Заболотье</w:t>
            </w:r>
            <w:r w:rsidR="00C33806" w:rsidRPr="00C33806">
              <w:t xml:space="preserve">, </w:t>
            </w:r>
            <w:r>
              <w:t xml:space="preserve">д. </w:t>
            </w:r>
            <w:r w:rsidR="00C33806">
              <w:t>Заднее Поле,</w:t>
            </w:r>
            <w:r w:rsidR="00C33806" w:rsidRPr="00C33806">
              <w:t xml:space="preserve"> </w:t>
            </w:r>
            <w:r>
              <w:t>д. Иваново</w:t>
            </w:r>
            <w:r w:rsidR="00C33806" w:rsidRPr="00C33806">
              <w:t xml:space="preserve">, </w:t>
            </w:r>
            <w:r>
              <w:t>д. Ирошниково</w:t>
            </w:r>
            <w:r w:rsidR="00C33806" w:rsidRPr="00C33806">
              <w:t xml:space="preserve">, </w:t>
            </w:r>
            <w:r>
              <w:t>д. Кикино</w:t>
            </w:r>
            <w:r w:rsidR="00C33806" w:rsidRPr="00C33806">
              <w:t xml:space="preserve">, </w:t>
            </w:r>
            <w:r>
              <w:t>д. Килекшино</w:t>
            </w:r>
            <w:r w:rsidR="00C33806" w:rsidRPr="00C33806">
              <w:t xml:space="preserve">, </w:t>
            </w:r>
            <w:r>
              <w:tab/>
              <w:t>д. Киржач</w:t>
            </w:r>
            <w:r w:rsidR="00C33806" w:rsidRPr="00C33806">
              <w:t xml:space="preserve">, </w:t>
            </w:r>
            <w:r>
              <w:t>д. Красный Луч</w:t>
            </w:r>
            <w:r w:rsidR="00C33806" w:rsidRPr="00C33806">
              <w:t xml:space="preserve">, </w:t>
            </w:r>
            <w:r>
              <w:t>д. Крюки</w:t>
            </w:r>
            <w:r w:rsidR="00C33806" w:rsidRPr="00C33806">
              <w:t xml:space="preserve">, </w:t>
            </w:r>
            <w:r>
              <w:t>д. Лакиброво</w:t>
            </w:r>
            <w:r w:rsidR="00C33806" w:rsidRPr="00C33806">
              <w:t xml:space="preserve">, </w:t>
            </w:r>
            <w:r>
              <w:t>п. Луговой</w:t>
            </w:r>
            <w:r w:rsidR="00C33806" w:rsidRPr="00C33806">
              <w:t xml:space="preserve">, </w:t>
            </w:r>
            <w:r>
              <w:t>д. Малые Горки</w:t>
            </w:r>
            <w:r w:rsidR="00C33806" w:rsidRPr="00C33806">
              <w:t xml:space="preserve">, </w:t>
            </w:r>
            <w:r>
              <w:t>с. Марково</w:t>
            </w:r>
            <w:r w:rsidR="00C33806">
              <w:t>,</w:t>
            </w:r>
            <w:r w:rsidR="00C33806" w:rsidRPr="00C33806">
              <w:t xml:space="preserve"> </w:t>
            </w:r>
            <w:r>
              <w:t>д. Марочково</w:t>
            </w:r>
            <w:r w:rsidR="00C33806" w:rsidRPr="00C33806">
              <w:t xml:space="preserve">, </w:t>
            </w:r>
            <w:r>
              <w:t>д. Масляные Горочки</w:t>
            </w:r>
            <w:r w:rsidR="00C33806" w:rsidRPr="00C33806">
              <w:t xml:space="preserve">, </w:t>
            </w:r>
            <w:r>
              <w:t>п. Машиностроитель</w:t>
            </w:r>
            <w:r w:rsidR="00C33806" w:rsidRPr="00C33806">
              <w:t xml:space="preserve">, </w:t>
            </w:r>
            <w:r>
              <w:t>д. Молодино</w:t>
            </w:r>
            <w:r w:rsidR="00C33806" w:rsidRPr="00C33806">
              <w:t xml:space="preserve">, </w:t>
            </w:r>
            <w:r>
              <w:t>д. Мячиково</w:t>
            </w:r>
            <w:r w:rsidR="00C33806" w:rsidRPr="00C33806">
              <w:t xml:space="preserve">, </w:t>
            </w:r>
            <w:r>
              <w:t>п. Нагорный, д. Новое Перепечино</w:t>
            </w:r>
            <w:r w:rsidR="00C33806" w:rsidRPr="00C33806">
              <w:t xml:space="preserve">, </w:t>
            </w:r>
            <w:r>
              <w:t>д. Новое Стенино</w:t>
            </w:r>
            <w:r w:rsidR="00C33806" w:rsidRPr="00C33806">
              <w:t xml:space="preserve">, </w:t>
            </w:r>
            <w:r>
              <w:t>д. Овчинино</w:t>
            </w:r>
            <w:r w:rsidR="00C33806" w:rsidRPr="00C33806">
              <w:t xml:space="preserve">, </w:t>
            </w:r>
            <w:r>
              <w:t>д. Островищи</w:t>
            </w:r>
            <w:r w:rsidR="00C33806" w:rsidRPr="00C33806">
              <w:t xml:space="preserve">, </w:t>
            </w:r>
            <w:r>
              <w:t>д. Панфилово</w:t>
            </w:r>
            <w:r w:rsidR="00C33806" w:rsidRPr="00C33806">
              <w:t xml:space="preserve">, </w:t>
            </w:r>
            <w:r w:rsidR="00C33806">
              <w:t>д</w:t>
            </w:r>
            <w:r>
              <w:t>. Перново</w:t>
            </w:r>
            <w:r w:rsidR="00C33806">
              <w:t xml:space="preserve">, </w:t>
            </w:r>
            <w:r>
              <w:t>д. Плотавцево</w:t>
            </w:r>
            <w:r w:rsidR="00C33806">
              <w:t xml:space="preserve">, </w:t>
            </w:r>
            <w:r>
              <w:t>п. Покровского лесоучастка</w:t>
            </w:r>
            <w:r w:rsidR="00C33806">
              <w:t xml:space="preserve">, </w:t>
            </w:r>
            <w:r>
              <w:t>п. Покровского торфоучастка</w:t>
            </w:r>
            <w:r w:rsidR="00C33806">
              <w:t xml:space="preserve">, </w:t>
            </w:r>
            <w:r>
              <w:t>д. Репихово</w:t>
            </w:r>
            <w:r w:rsidR="00C33806">
              <w:t xml:space="preserve">, </w:t>
            </w:r>
            <w:r>
              <w:t>д. Родионово</w:t>
            </w:r>
            <w:r w:rsidR="00C33806">
              <w:t xml:space="preserve">, </w:t>
            </w:r>
            <w:r>
              <w:t>д. Русаново</w:t>
            </w:r>
            <w:r w:rsidR="00C33806">
              <w:t xml:space="preserve">, </w:t>
            </w:r>
            <w:r>
              <w:t>д. Санино</w:t>
            </w:r>
            <w:r w:rsidR="00C33806">
              <w:t xml:space="preserve">, </w:t>
            </w:r>
            <w:r>
              <w:t>п. Санинского ДОКа</w:t>
            </w:r>
            <w:r w:rsidR="00C33806">
              <w:t xml:space="preserve">, </w:t>
            </w:r>
            <w:r>
              <w:t>п. Сосновый Бор</w:t>
            </w:r>
            <w:r w:rsidR="00C33806">
              <w:t xml:space="preserve">, </w:t>
            </w:r>
            <w:r>
              <w:t>д. Старое Перепечино</w:t>
            </w:r>
            <w:r w:rsidR="00C33806">
              <w:t xml:space="preserve">, </w:t>
            </w:r>
            <w:r>
              <w:t>д. Старое Сельцо</w:t>
            </w:r>
            <w:r w:rsidR="00C33806">
              <w:t xml:space="preserve">, </w:t>
            </w:r>
            <w:r>
              <w:t>д. Степаново</w:t>
            </w:r>
            <w:r w:rsidR="00C33806">
              <w:t>, д</w:t>
            </w:r>
            <w:r>
              <w:t>. Телешово</w:t>
            </w:r>
            <w:r w:rsidR="00C33806">
              <w:t xml:space="preserve">, </w:t>
            </w:r>
            <w:r>
              <w:t>д. Филимоново</w:t>
            </w:r>
            <w:r w:rsidR="00C33806">
              <w:t xml:space="preserve">, </w:t>
            </w:r>
            <w:r>
              <w:t>д. Цепнино</w:t>
            </w:r>
            <w:r w:rsidR="00C33806">
              <w:t xml:space="preserve">, </w:t>
            </w:r>
            <w:r>
              <w:t>д. Шиботово</w:t>
            </w:r>
            <w:r w:rsidR="00C33806">
              <w:t>.</w:t>
            </w:r>
          </w:p>
        </w:tc>
      </w:tr>
      <w:tr w:rsidR="007744A2" w:rsidRPr="003F094A" w:rsidTr="00DA7899">
        <w:tc>
          <w:tcPr>
            <w:tcW w:w="2518" w:type="dxa"/>
            <w:vAlign w:val="center"/>
          </w:tcPr>
          <w:p w:rsidR="00C33806" w:rsidRPr="00561A25" w:rsidRDefault="00C33806" w:rsidP="00C33806">
            <w:pPr>
              <w:autoSpaceDE w:val="0"/>
              <w:jc w:val="center"/>
            </w:pPr>
            <w:r>
              <w:t>Пекшинское сельское поселение</w:t>
            </w:r>
          </w:p>
          <w:p w:rsidR="007744A2" w:rsidRPr="00561A25" w:rsidRDefault="00C33806" w:rsidP="00C33806">
            <w:pPr>
              <w:autoSpaceDE w:val="0"/>
              <w:jc w:val="center"/>
            </w:pPr>
            <w:r w:rsidRPr="00561A25">
              <w:t xml:space="preserve"> </w:t>
            </w:r>
            <w:r w:rsidR="007744A2" w:rsidRPr="00561A25">
              <w:t>(</w:t>
            </w:r>
            <w:r>
              <w:t>57</w:t>
            </w:r>
            <w:r w:rsidR="007744A2" w:rsidRPr="00561A25">
              <w:t xml:space="preserve"> н.п.)</w:t>
            </w:r>
          </w:p>
        </w:tc>
        <w:tc>
          <w:tcPr>
            <w:tcW w:w="12592" w:type="dxa"/>
          </w:tcPr>
          <w:p w:rsidR="007744A2" w:rsidRPr="00561A25" w:rsidRDefault="00C33806" w:rsidP="00453018">
            <w:pPr>
              <w:autoSpaceDE w:val="0"/>
              <w:jc w:val="both"/>
            </w:pPr>
            <w:r>
              <w:t>д. Аббакумово</w:t>
            </w:r>
            <w:r w:rsidR="00A0032E">
              <w:t xml:space="preserve">, </w:t>
            </w:r>
            <w:r>
              <w:t>д. Аксёново</w:t>
            </w:r>
            <w:r w:rsidR="00A0032E">
              <w:t xml:space="preserve">, </w:t>
            </w:r>
            <w:r>
              <w:t>д. Алексино</w:t>
            </w:r>
            <w:r w:rsidR="00A0032E">
              <w:t xml:space="preserve">, с. </w:t>
            </w:r>
            <w:r>
              <w:t>Алексино</w:t>
            </w:r>
            <w:r w:rsidR="00A0032E">
              <w:t xml:space="preserve">, с. </w:t>
            </w:r>
            <w:r>
              <w:t>Андреевское</w:t>
            </w:r>
            <w:r w:rsidR="00A0032E">
              <w:t xml:space="preserve">, </w:t>
            </w:r>
            <w:r>
              <w:t>д. Анкудиново</w:t>
            </w:r>
            <w:r w:rsidR="00A0032E">
              <w:t xml:space="preserve">, </w:t>
            </w:r>
            <w:r>
              <w:t>д. Антушово</w:t>
            </w:r>
            <w:r w:rsidR="00A0032E">
              <w:t xml:space="preserve">, </w:t>
            </w:r>
            <w:r>
              <w:t>д. Бабанино</w:t>
            </w:r>
            <w:r w:rsidR="00A0032E">
              <w:t xml:space="preserve">, </w:t>
            </w:r>
            <w:r>
              <w:t>д. Близнецы</w:t>
            </w:r>
            <w:r w:rsidR="00A0032E">
              <w:t xml:space="preserve">, </w:t>
            </w:r>
            <w:r>
              <w:t>д. Болдино</w:t>
            </w:r>
            <w:r w:rsidR="00A0032E">
              <w:t xml:space="preserve">, п. </w:t>
            </w:r>
            <w:r>
              <w:t>Болдино</w:t>
            </w:r>
            <w:r w:rsidR="00A0032E">
              <w:t xml:space="preserve">, </w:t>
            </w:r>
            <w:r>
              <w:t>д. Васильки</w:t>
            </w:r>
            <w:r w:rsidR="00A0032E">
              <w:t xml:space="preserve">, </w:t>
            </w:r>
            <w:r>
              <w:t>д. Ваульцево</w:t>
            </w:r>
            <w:r w:rsidR="00A0032E">
              <w:t xml:space="preserve">, </w:t>
            </w:r>
            <w:r>
              <w:t>д. Волково</w:t>
            </w:r>
            <w:r w:rsidR="00A0032E">
              <w:t xml:space="preserve">, </w:t>
            </w:r>
            <w:r>
              <w:t>д. Выползово</w:t>
            </w:r>
            <w:r w:rsidR="00A0032E">
              <w:t xml:space="preserve">, </w:t>
            </w:r>
            <w:r>
              <w:t>д. Господиново</w:t>
            </w:r>
            <w:r w:rsidR="00A0032E">
              <w:t xml:space="preserve">, </w:t>
            </w:r>
            <w:r>
              <w:t>д. Денисово</w:t>
            </w:r>
            <w:r w:rsidR="00A0032E">
              <w:t xml:space="preserve">, </w:t>
            </w:r>
            <w:r>
              <w:t>д. Дровново</w:t>
            </w:r>
            <w:r w:rsidR="00A0032E">
              <w:t xml:space="preserve">, </w:t>
            </w:r>
            <w:r>
              <w:t>д. Елисейково</w:t>
            </w:r>
            <w:r w:rsidR="00A0032E">
              <w:t xml:space="preserve">, </w:t>
            </w:r>
            <w:r>
              <w:t>д. Желтухино</w:t>
            </w:r>
            <w:r w:rsidR="00A0032E">
              <w:t xml:space="preserve">, </w:t>
            </w:r>
            <w:r>
              <w:t>д. Калинино</w:t>
            </w:r>
            <w:r w:rsidR="00A0032E">
              <w:t xml:space="preserve">, </w:t>
            </w:r>
            <w:r>
              <w:t>д. Караваево</w:t>
            </w:r>
            <w:r w:rsidR="00A0032E">
              <w:t xml:space="preserve">, </w:t>
            </w:r>
            <w:r>
              <w:t>д. Кукушкино</w:t>
            </w:r>
            <w:r w:rsidR="00A0032E">
              <w:t xml:space="preserve">, </w:t>
            </w:r>
            <w:r>
              <w:t>д. Ларионово</w:t>
            </w:r>
            <w:r w:rsidR="00A0032E">
              <w:t xml:space="preserve">, д. </w:t>
            </w:r>
            <w:r>
              <w:t>Липна</w:t>
            </w:r>
            <w:r w:rsidR="00A0032E">
              <w:t xml:space="preserve">, д. </w:t>
            </w:r>
            <w:r>
              <w:t>Логинцево</w:t>
            </w:r>
            <w:r w:rsidR="00A0032E">
              <w:t xml:space="preserve">, </w:t>
            </w:r>
            <w:r w:rsidR="00A0032E">
              <w:lastRenderedPageBreak/>
              <w:t xml:space="preserve">д. </w:t>
            </w:r>
            <w:r>
              <w:t>Лопыри</w:t>
            </w:r>
            <w:r w:rsidR="00A0032E">
              <w:t xml:space="preserve">, д. </w:t>
            </w:r>
            <w:r>
              <w:t>Марково</w:t>
            </w:r>
            <w:r w:rsidR="00A0032E">
              <w:t xml:space="preserve">, п. </w:t>
            </w:r>
            <w:r>
              <w:t>Метенино</w:t>
            </w:r>
            <w:r w:rsidR="00A0032E">
              <w:t xml:space="preserve">, д. </w:t>
            </w:r>
            <w:r>
              <w:t>Михейцево</w:t>
            </w:r>
            <w:r w:rsidR="00A0032E">
              <w:t xml:space="preserve">, д. </w:t>
            </w:r>
            <w:r>
              <w:t>Мышлино</w:t>
            </w:r>
            <w:r w:rsidR="00A0032E">
              <w:t xml:space="preserve">, д. </w:t>
            </w:r>
            <w:r>
              <w:t>Назарово</w:t>
            </w:r>
            <w:r w:rsidR="00A0032E">
              <w:t xml:space="preserve">, д. </w:t>
            </w:r>
            <w:r>
              <w:t>Напутново</w:t>
            </w:r>
            <w:r w:rsidR="00A0032E">
              <w:t xml:space="preserve">, д. </w:t>
            </w:r>
            <w:r>
              <w:t>Нераж</w:t>
            </w:r>
            <w:r w:rsidR="00A0032E">
              <w:t xml:space="preserve">, д. </w:t>
            </w:r>
            <w:r>
              <w:t>Неугодово</w:t>
            </w:r>
            <w:r w:rsidR="00A0032E">
              <w:t xml:space="preserve">, д. </w:t>
            </w:r>
            <w:r>
              <w:t>Новинки</w:t>
            </w:r>
            <w:r w:rsidR="00A0032E">
              <w:t xml:space="preserve">, д. </w:t>
            </w:r>
            <w:r>
              <w:t>Павлово</w:t>
            </w:r>
            <w:r w:rsidR="00A0032E">
              <w:t xml:space="preserve">, д. </w:t>
            </w:r>
            <w:r>
              <w:t>Пахомово</w:t>
            </w:r>
            <w:r w:rsidR="00A0032E">
              <w:t xml:space="preserve">, д. </w:t>
            </w:r>
            <w:r>
              <w:t>Пекша</w:t>
            </w:r>
            <w:r w:rsidR="00A0032E">
              <w:t xml:space="preserve">, д. </w:t>
            </w:r>
            <w:r>
              <w:t>Пески</w:t>
            </w:r>
            <w:r w:rsidR="00A0032E">
              <w:t xml:space="preserve">, д. </w:t>
            </w:r>
            <w:r>
              <w:t>Погорельцы</w:t>
            </w:r>
            <w:r w:rsidR="00A0032E">
              <w:t xml:space="preserve">, д. </w:t>
            </w:r>
            <w:r>
              <w:t>Подвязново</w:t>
            </w:r>
            <w:r w:rsidR="00A0032E">
              <w:t xml:space="preserve">, д. </w:t>
            </w:r>
            <w:r>
              <w:t>Поломы</w:t>
            </w:r>
            <w:r w:rsidR="00A0032E">
              <w:t xml:space="preserve">, д. </w:t>
            </w:r>
            <w:r>
              <w:t>Поляны</w:t>
            </w:r>
            <w:r w:rsidR="00A0032E">
              <w:t xml:space="preserve">, д. </w:t>
            </w:r>
            <w:r>
              <w:t>Рощино</w:t>
            </w:r>
            <w:r w:rsidR="00A0032E">
              <w:t xml:space="preserve">, </w:t>
            </w:r>
            <w:r>
              <w:tab/>
            </w:r>
            <w:r w:rsidR="00A0032E">
              <w:t xml:space="preserve">д. </w:t>
            </w:r>
            <w:r>
              <w:t>Ситниково</w:t>
            </w:r>
            <w:r w:rsidR="00A0032E">
              <w:t xml:space="preserve">, д. </w:t>
            </w:r>
            <w:r>
              <w:t>Степаново</w:t>
            </w:r>
            <w:r>
              <w:tab/>
            </w:r>
            <w:r w:rsidR="00A0032E">
              <w:t xml:space="preserve">, д. </w:t>
            </w:r>
            <w:r>
              <w:t>Суковатово</w:t>
            </w:r>
            <w:r w:rsidR="00A0032E">
              <w:t xml:space="preserve">, п. </w:t>
            </w:r>
            <w:r>
              <w:t>Сушнево-1</w:t>
            </w:r>
            <w:r w:rsidR="00A0032E">
              <w:t xml:space="preserve">, п. </w:t>
            </w:r>
            <w:r>
              <w:t>Сушнево-2</w:t>
            </w:r>
            <w:r w:rsidR="00A0032E">
              <w:t xml:space="preserve">, д. </w:t>
            </w:r>
            <w:r>
              <w:t>Таратино</w:t>
            </w:r>
            <w:r w:rsidR="00A0032E">
              <w:t xml:space="preserve">, п. </w:t>
            </w:r>
            <w:r>
              <w:t>Труд</w:t>
            </w:r>
            <w:r w:rsidR="00A0032E">
              <w:t xml:space="preserve">, д. </w:t>
            </w:r>
            <w:r>
              <w:t>Туйково</w:t>
            </w:r>
            <w:r w:rsidR="00A0032E">
              <w:t xml:space="preserve">, д. </w:t>
            </w:r>
            <w:r>
              <w:t>Филатово</w:t>
            </w:r>
            <w:r w:rsidR="00453018">
              <w:t>, д</w:t>
            </w:r>
            <w:r w:rsidR="00A0032E">
              <w:t xml:space="preserve">. </w:t>
            </w:r>
            <w:r>
              <w:t>Филатьево</w:t>
            </w:r>
            <w:r w:rsidR="00453018">
              <w:t>, д</w:t>
            </w:r>
            <w:r w:rsidR="00A0032E">
              <w:t xml:space="preserve">. </w:t>
            </w:r>
            <w:r>
              <w:t>Черкасово</w:t>
            </w:r>
            <w:r w:rsidR="00453018">
              <w:t>, д</w:t>
            </w:r>
            <w:r w:rsidR="00A0032E">
              <w:t xml:space="preserve">. </w:t>
            </w:r>
            <w:r>
              <w:t>Ючмер</w:t>
            </w:r>
            <w:r w:rsidR="00453018">
              <w:t>.</w:t>
            </w:r>
          </w:p>
        </w:tc>
      </w:tr>
      <w:tr w:rsidR="007744A2" w:rsidRPr="003F094A" w:rsidTr="00DA7899">
        <w:tc>
          <w:tcPr>
            <w:tcW w:w="2518" w:type="dxa"/>
            <w:vAlign w:val="center"/>
          </w:tcPr>
          <w:p w:rsidR="00697D24" w:rsidRPr="00561A25" w:rsidRDefault="00697D24" w:rsidP="00697D24">
            <w:pPr>
              <w:autoSpaceDE w:val="0"/>
              <w:jc w:val="center"/>
            </w:pPr>
            <w:r>
              <w:lastRenderedPageBreak/>
              <w:t>Петушинское сельское поселение</w:t>
            </w:r>
          </w:p>
          <w:p w:rsidR="007744A2" w:rsidRPr="00561A25" w:rsidRDefault="00697D24" w:rsidP="00697D24">
            <w:pPr>
              <w:autoSpaceDE w:val="0"/>
              <w:jc w:val="center"/>
            </w:pPr>
            <w:r w:rsidRPr="00561A25">
              <w:t xml:space="preserve"> </w:t>
            </w:r>
            <w:r w:rsidR="007744A2" w:rsidRPr="00561A25">
              <w:t>(</w:t>
            </w:r>
            <w:r>
              <w:t>38</w:t>
            </w:r>
            <w:r w:rsidR="007744A2" w:rsidRPr="00561A25">
              <w:t xml:space="preserve"> н.п.)</w:t>
            </w:r>
          </w:p>
        </w:tc>
        <w:tc>
          <w:tcPr>
            <w:tcW w:w="12592" w:type="dxa"/>
          </w:tcPr>
          <w:p w:rsidR="007744A2" w:rsidRPr="00561A25" w:rsidRDefault="00697D24" w:rsidP="00697D24">
            <w:pPr>
              <w:autoSpaceDE w:val="0"/>
              <w:jc w:val="both"/>
            </w:pPr>
            <w:r>
              <w:t>п. Берёзка, д. Богдарня, д. Борок, д. Веселово, д. Волосово, д. Воспушка, д. Горушка, д. Грибово, д. Евдокимцево, д. Ермолино, п. Жары, д. Ильинки, д. Кибирёво, п. Клязьменский, д. Кобяки, д. Колобродово, д. Костенево, д. Костино, д. Крутово, д. Кузяево, д. Леоново, д. Летово, д. Молодилово, д. Новое Аннино, д. Новые Омутищи, д. Новый Спас, д. Норкино, д. Попиново, д. Рождество, д. Свинцово, д. Становцово, д. Старое Аннино, д. Старое Семенково, д. Старое Стенино, д. Старые Омутищи, д. Старые Петушки, д. Чаща, д. Чуприяново.</w:t>
            </w:r>
          </w:p>
        </w:tc>
      </w:tr>
      <w:tr w:rsidR="007744A2" w:rsidRPr="003F094A" w:rsidTr="00D34E8E">
        <w:tc>
          <w:tcPr>
            <w:tcW w:w="2518" w:type="dxa"/>
            <w:vAlign w:val="center"/>
          </w:tcPr>
          <w:p w:rsidR="007744A2" w:rsidRPr="00561A25" w:rsidRDefault="00697D24" w:rsidP="00DA7899">
            <w:pPr>
              <w:autoSpaceDE w:val="0"/>
              <w:jc w:val="center"/>
            </w:pPr>
            <w:r>
              <w:t>г. Костерево</w:t>
            </w:r>
          </w:p>
          <w:p w:rsidR="007744A2" w:rsidRPr="00561A25" w:rsidRDefault="007744A2" w:rsidP="00697D24">
            <w:pPr>
              <w:autoSpaceDE w:val="0"/>
              <w:jc w:val="center"/>
            </w:pPr>
            <w:r w:rsidRPr="00561A25">
              <w:t>(</w:t>
            </w:r>
            <w:r w:rsidR="00697D24">
              <w:t>1</w:t>
            </w:r>
            <w:r w:rsidRPr="00561A25">
              <w:t xml:space="preserve"> н.п.)</w:t>
            </w:r>
          </w:p>
        </w:tc>
        <w:tc>
          <w:tcPr>
            <w:tcW w:w="12592" w:type="dxa"/>
            <w:vAlign w:val="center"/>
          </w:tcPr>
          <w:p w:rsidR="007744A2" w:rsidRPr="00561A25" w:rsidRDefault="00D34E8E" w:rsidP="00D34E8E">
            <w:pPr>
              <w:autoSpaceDE w:val="0"/>
            </w:pPr>
            <w:r>
              <w:t>г. Костерево</w:t>
            </w:r>
          </w:p>
        </w:tc>
      </w:tr>
      <w:tr w:rsidR="007744A2" w:rsidRPr="003F094A" w:rsidTr="00D34E8E">
        <w:tc>
          <w:tcPr>
            <w:tcW w:w="2518" w:type="dxa"/>
            <w:vAlign w:val="center"/>
          </w:tcPr>
          <w:p w:rsidR="007744A2" w:rsidRPr="00561A25" w:rsidRDefault="00697D24" w:rsidP="00DA7899">
            <w:pPr>
              <w:autoSpaceDE w:val="0"/>
              <w:jc w:val="center"/>
            </w:pPr>
            <w:r>
              <w:t>г. Петушки</w:t>
            </w:r>
          </w:p>
          <w:p w:rsidR="007744A2" w:rsidRPr="00561A25" w:rsidRDefault="007744A2" w:rsidP="00697D24">
            <w:pPr>
              <w:autoSpaceDE w:val="0"/>
              <w:jc w:val="center"/>
            </w:pPr>
            <w:r w:rsidRPr="00561A25">
              <w:t>(</w:t>
            </w:r>
            <w:r w:rsidR="00697D24">
              <w:t>1</w:t>
            </w:r>
            <w:r w:rsidRPr="00561A25">
              <w:t xml:space="preserve"> н.п.)</w:t>
            </w:r>
          </w:p>
        </w:tc>
        <w:tc>
          <w:tcPr>
            <w:tcW w:w="12592" w:type="dxa"/>
            <w:vAlign w:val="center"/>
          </w:tcPr>
          <w:p w:rsidR="007744A2" w:rsidRPr="00561A25" w:rsidRDefault="00D34E8E" w:rsidP="00D34E8E">
            <w:pPr>
              <w:autoSpaceDE w:val="0"/>
            </w:pPr>
            <w:r>
              <w:t>г. Петушки</w:t>
            </w:r>
          </w:p>
        </w:tc>
      </w:tr>
      <w:tr w:rsidR="007744A2" w:rsidRPr="003F094A" w:rsidTr="00D34E8E">
        <w:tc>
          <w:tcPr>
            <w:tcW w:w="2518" w:type="dxa"/>
            <w:vAlign w:val="center"/>
          </w:tcPr>
          <w:p w:rsidR="007744A2" w:rsidRPr="00561A25" w:rsidRDefault="00697D24" w:rsidP="00DA7899">
            <w:pPr>
              <w:autoSpaceDE w:val="0"/>
              <w:jc w:val="center"/>
            </w:pPr>
            <w:r>
              <w:t>г. Покров</w:t>
            </w:r>
          </w:p>
          <w:p w:rsidR="007744A2" w:rsidRPr="00561A25" w:rsidRDefault="007744A2" w:rsidP="00697D24">
            <w:pPr>
              <w:autoSpaceDE w:val="0"/>
              <w:jc w:val="center"/>
            </w:pPr>
            <w:r w:rsidRPr="00561A25">
              <w:t>(</w:t>
            </w:r>
            <w:r w:rsidR="00697D24">
              <w:t>1</w:t>
            </w:r>
            <w:r w:rsidRPr="00561A25">
              <w:t xml:space="preserve"> н.п.)</w:t>
            </w:r>
          </w:p>
        </w:tc>
        <w:tc>
          <w:tcPr>
            <w:tcW w:w="12592" w:type="dxa"/>
            <w:vAlign w:val="center"/>
          </w:tcPr>
          <w:p w:rsidR="007744A2" w:rsidRPr="00561A25" w:rsidRDefault="00D34E8E" w:rsidP="00D34E8E">
            <w:pPr>
              <w:autoSpaceDE w:val="0"/>
            </w:pPr>
            <w:r>
              <w:t>г. Покров</w:t>
            </w:r>
          </w:p>
        </w:tc>
      </w:tr>
      <w:tr w:rsidR="007744A2" w:rsidRPr="003F094A" w:rsidTr="00D34E8E">
        <w:tc>
          <w:tcPr>
            <w:tcW w:w="2518" w:type="dxa"/>
            <w:vAlign w:val="center"/>
          </w:tcPr>
          <w:p w:rsidR="007744A2" w:rsidRDefault="00D34E8E" w:rsidP="00DA7899">
            <w:pPr>
              <w:autoSpaceDE w:val="0"/>
              <w:jc w:val="center"/>
            </w:pPr>
            <w:r>
              <w:t>пос. Вольгинский</w:t>
            </w:r>
          </w:p>
          <w:p w:rsidR="00D34E8E" w:rsidRPr="00561A25" w:rsidRDefault="00D34E8E" w:rsidP="00DA7899">
            <w:pPr>
              <w:autoSpaceDE w:val="0"/>
              <w:jc w:val="center"/>
            </w:pPr>
            <w:r w:rsidRPr="00561A25">
              <w:t>(</w:t>
            </w:r>
            <w:r>
              <w:t>1</w:t>
            </w:r>
            <w:r w:rsidRPr="00561A25">
              <w:t xml:space="preserve"> н.п.)</w:t>
            </w:r>
          </w:p>
        </w:tc>
        <w:tc>
          <w:tcPr>
            <w:tcW w:w="12592" w:type="dxa"/>
            <w:vAlign w:val="center"/>
          </w:tcPr>
          <w:p w:rsidR="007744A2" w:rsidRPr="00561A25" w:rsidRDefault="00D34E8E" w:rsidP="00D34E8E">
            <w:pPr>
              <w:autoSpaceDE w:val="0"/>
            </w:pPr>
            <w:r>
              <w:t>пгт. Вольгинский</w:t>
            </w:r>
          </w:p>
        </w:tc>
      </w:tr>
      <w:tr w:rsidR="00D34E8E" w:rsidRPr="003F094A" w:rsidTr="00D34E8E">
        <w:tc>
          <w:tcPr>
            <w:tcW w:w="2518" w:type="dxa"/>
            <w:vAlign w:val="center"/>
          </w:tcPr>
          <w:p w:rsidR="00D34E8E" w:rsidRDefault="00D34E8E" w:rsidP="00DA7899">
            <w:pPr>
              <w:autoSpaceDE w:val="0"/>
              <w:jc w:val="center"/>
            </w:pPr>
            <w:r>
              <w:t>пос. Городищи</w:t>
            </w:r>
          </w:p>
          <w:p w:rsidR="00D34E8E" w:rsidRPr="00561A25" w:rsidRDefault="00D34E8E" w:rsidP="00DA7899">
            <w:pPr>
              <w:autoSpaceDE w:val="0"/>
              <w:jc w:val="center"/>
            </w:pPr>
            <w:r w:rsidRPr="00561A25">
              <w:t>(</w:t>
            </w:r>
            <w:r>
              <w:t>1</w:t>
            </w:r>
            <w:r w:rsidRPr="00561A25">
              <w:t xml:space="preserve"> н.п.)</w:t>
            </w:r>
          </w:p>
        </w:tc>
        <w:tc>
          <w:tcPr>
            <w:tcW w:w="12592" w:type="dxa"/>
            <w:vAlign w:val="center"/>
          </w:tcPr>
          <w:p w:rsidR="00D34E8E" w:rsidRPr="00561A25" w:rsidRDefault="00D34E8E" w:rsidP="00D34E8E">
            <w:pPr>
              <w:autoSpaceDE w:val="0"/>
            </w:pPr>
            <w:r>
              <w:t>пгт. Городищи</w:t>
            </w:r>
          </w:p>
        </w:tc>
      </w:tr>
    </w:tbl>
    <w:p w:rsidR="007744A2" w:rsidRDefault="007744A2"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8D2A84" w:rsidRDefault="008D2A84" w:rsidP="002F6DAA">
      <w:pPr>
        <w:jc w:val="center"/>
        <w:rPr>
          <w:b/>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60BC9" w:rsidRDefault="00560BC9" w:rsidP="007A167D">
      <w:pPr>
        <w:jc w:val="right"/>
        <w:rPr>
          <w:sz w:val="28"/>
          <w:szCs w:val="28"/>
        </w:rPr>
      </w:pPr>
    </w:p>
    <w:p w:rsidR="0054117A" w:rsidRDefault="0054117A" w:rsidP="0054117A">
      <w:pPr>
        <w:rPr>
          <w:sz w:val="28"/>
          <w:szCs w:val="28"/>
        </w:rPr>
      </w:pPr>
    </w:p>
    <w:p w:rsidR="007744A2" w:rsidRDefault="007744A2" w:rsidP="0054117A">
      <w:pPr>
        <w:jc w:val="right"/>
        <w:rPr>
          <w:sz w:val="28"/>
          <w:szCs w:val="28"/>
        </w:rPr>
      </w:pPr>
      <w:r w:rsidRPr="0048236A">
        <w:rPr>
          <w:sz w:val="28"/>
          <w:szCs w:val="28"/>
        </w:rPr>
        <w:t>Приложение №</w:t>
      </w:r>
      <w:r w:rsidR="0030410D">
        <w:rPr>
          <w:sz w:val="28"/>
          <w:szCs w:val="28"/>
        </w:rPr>
        <w:t>7</w:t>
      </w:r>
    </w:p>
    <w:p w:rsidR="0054117A" w:rsidRPr="0048236A" w:rsidRDefault="0054117A" w:rsidP="0054117A">
      <w:pPr>
        <w:jc w:val="right"/>
        <w:rPr>
          <w:sz w:val="28"/>
          <w:szCs w:val="28"/>
        </w:rPr>
      </w:pPr>
      <w:r>
        <w:rPr>
          <w:sz w:val="28"/>
          <w:szCs w:val="28"/>
        </w:rPr>
        <w:t>к приложению к распоряжению</w:t>
      </w:r>
    </w:p>
    <w:p w:rsidR="0054117A" w:rsidRPr="0048236A" w:rsidRDefault="0054117A" w:rsidP="0054117A">
      <w:pPr>
        <w:rPr>
          <w:sz w:val="28"/>
          <w:szCs w:val="28"/>
        </w:rPr>
      </w:pPr>
    </w:p>
    <w:p w:rsidR="007744A2" w:rsidRPr="00D81710" w:rsidRDefault="00523697" w:rsidP="004D19C2">
      <w:pPr>
        <w:autoSpaceDE w:val="0"/>
        <w:jc w:val="center"/>
        <w:rPr>
          <w:b/>
          <w:sz w:val="28"/>
          <w:szCs w:val="28"/>
        </w:rPr>
      </w:pPr>
      <w:r w:rsidRPr="00D81710">
        <w:rPr>
          <w:b/>
          <w:sz w:val="28"/>
          <w:szCs w:val="28"/>
        </w:rPr>
        <w:t>Описание территориальных границ районов и подрайонов выезда подразделений</w:t>
      </w:r>
      <w:r w:rsidR="00D81710" w:rsidRPr="00D81710">
        <w:rPr>
          <w:b/>
          <w:sz w:val="28"/>
          <w:szCs w:val="28"/>
        </w:rPr>
        <w:t>, зон ответ</w:t>
      </w:r>
      <w:r w:rsidR="00D81710">
        <w:rPr>
          <w:b/>
          <w:sz w:val="28"/>
          <w:szCs w:val="28"/>
        </w:rPr>
        <w:t>ст</w:t>
      </w:r>
      <w:r w:rsidR="00D81710" w:rsidRPr="00D81710">
        <w:rPr>
          <w:b/>
          <w:sz w:val="28"/>
          <w:szCs w:val="28"/>
        </w:rPr>
        <w:t>венности СПСЧ, СПЧ, ОП*, пожарных поездов, границ акваторий для пожарных судов, а также условий, при которых они направляются в подрайоны выезда по первому сообщению о пожаре (ЧС)</w:t>
      </w:r>
    </w:p>
    <w:p w:rsidR="007744A2" w:rsidRPr="00E834D3" w:rsidRDefault="007744A2" w:rsidP="004D19C2">
      <w:pPr>
        <w:autoSpaceDE w:val="0"/>
        <w:jc w:val="center"/>
        <w:rPr>
          <w:sz w:val="16"/>
          <w:szCs w:val="16"/>
        </w:rPr>
      </w:pPr>
    </w:p>
    <w:tbl>
      <w:tblPr>
        <w:tblW w:w="15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3"/>
        <w:gridCol w:w="8222"/>
        <w:gridCol w:w="3177"/>
      </w:tblGrid>
      <w:tr w:rsidR="007744A2" w:rsidRPr="00E834D3" w:rsidTr="00D34E8E">
        <w:tc>
          <w:tcPr>
            <w:tcW w:w="3793" w:type="dxa"/>
          </w:tcPr>
          <w:p w:rsidR="007744A2" w:rsidRPr="00E834D3" w:rsidRDefault="007744A2" w:rsidP="00DA7899">
            <w:pPr>
              <w:autoSpaceDE w:val="0"/>
              <w:jc w:val="center"/>
              <w:rPr>
                <w:b/>
                <w:sz w:val="28"/>
                <w:szCs w:val="28"/>
              </w:rPr>
            </w:pPr>
            <w:r w:rsidRPr="00E834D3">
              <w:rPr>
                <w:b/>
                <w:sz w:val="28"/>
                <w:szCs w:val="28"/>
              </w:rPr>
              <w:t>Наименование подразделения</w:t>
            </w:r>
          </w:p>
        </w:tc>
        <w:tc>
          <w:tcPr>
            <w:tcW w:w="8222" w:type="dxa"/>
            <w:vAlign w:val="center"/>
          </w:tcPr>
          <w:p w:rsidR="007744A2" w:rsidRPr="00E834D3" w:rsidRDefault="007744A2" w:rsidP="00DA7899">
            <w:pPr>
              <w:autoSpaceDE w:val="0"/>
              <w:jc w:val="center"/>
              <w:rPr>
                <w:b/>
                <w:sz w:val="28"/>
                <w:szCs w:val="28"/>
              </w:rPr>
            </w:pPr>
            <w:r w:rsidRPr="00E834D3">
              <w:rPr>
                <w:b/>
                <w:sz w:val="28"/>
                <w:szCs w:val="28"/>
              </w:rPr>
              <w:t>Район выезда</w:t>
            </w:r>
          </w:p>
        </w:tc>
        <w:tc>
          <w:tcPr>
            <w:tcW w:w="3177" w:type="dxa"/>
            <w:vAlign w:val="center"/>
          </w:tcPr>
          <w:p w:rsidR="007744A2" w:rsidRPr="00E834D3" w:rsidRDefault="007744A2" w:rsidP="00DA7899">
            <w:pPr>
              <w:autoSpaceDE w:val="0"/>
              <w:jc w:val="center"/>
              <w:rPr>
                <w:b/>
                <w:sz w:val="28"/>
                <w:szCs w:val="28"/>
              </w:rPr>
            </w:pPr>
            <w:r w:rsidRPr="00E834D3">
              <w:rPr>
                <w:b/>
                <w:sz w:val="28"/>
                <w:szCs w:val="28"/>
              </w:rPr>
              <w:t>Подрайон выезда</w:t>
            </w:r>
          </w:p>
        </w:tc>
      </w:tr>
      <w:tr w:rsidR="00AA7745" w:rsidRPr="00561A25" w:rsidTr="00D34E8E">
        <w:tc>
          <w:tcPr>
            <w:tcW w:w="3793" w:type="dxa"/>
            <w:vAlign w:val="center"/>
          </w:tcPr>
          <w:p w:rsidR="00AA7745" w:rsidRPr="00561A25" w:rsidRDefault="00AA7745" w:rsidP="00AA7745">
            <w:pPr>
              <w:autoSpaceDE w:val="0"/>
              <w:jc w:val="center"/>
            </w:pPr>
            <w:r w:rsidRPr="00561A25">
              <w:t>ПСЧ-</w:t>
            </w:r>
            <w:r>
              <w:t>77</w:t>
            </w:r>
          </w:p>
          <w:p w:rsidR="00AA7745" w:rsidRPr="00561A25" w:rsidRDefault="00AA7745" w:rsidP="00AA7745">
            <w:pPr>
              <w:autoSpaceDE w:val="0"/>
              <w:jc w:val="center"/>
            </w:pPr>
            <w:r w:rsidRPr="00561A25">
              <w:t xml:space="preserve">г. </w:t>
            </w:r>
            <w:r>
              <w:t>Петушки</w:t>
            </w:r>
            <w:r w:rsidRPr="00561A25">
              <w:t xml:space="preserve">, ул. </w:t>
            </w:r>
            <w:r>
              <w:t>Красноармейская</w:t>
            </w:r>
            <w:r w:rsidRPr="00561A25">
              <w:t xml:space="preserve">, </w:t>
            </w:r>
            <w:r>
              <w:t>139 а</w:t>
            </w:r>
          </w:p>
        </w:tc>
        <w:tc>
          <w:tcPr>
            <w:tcW w:w="8222" w:type="dxa"/>
            <w:vAlign w:val="center"/>
          </w:tcPr>
          <w:p w:rsidR="00AA7745" w:rsidRPr="00561A25" w:rsidRDefault="00AA7745" w:rsidP="00AA7745">
            <w:pPr>
              <w:autoSpaceDE w:val="0"/>
            </w:pPr>
            <w:r>
              <w:t>г. Петушки, п. Берёзка, д. Богдарня, д. Борок, д. Веселово, д. Волосово, д. Воспушка, д. Горушка, д. Грибово, д. Евдокимцево, д. Ермолино, п. Жары, д. Ильинки, д. Кибирёво, п. Клязьменский, д. Кобяки, д. Колобродово, д. Костенево, д. Костино, д. Крутово, д. Кузяево, д. Леоново, д. Летово, д. Молодилово, д. Новое Аннино, д. Новые Омутищи, д. Новый Спас, д. Норкино, д. Попиново, д. Рождество, д. Свинцово, д. Становцово, д. Старое Аннино, д. Старое Семенково, д. Старое Стенино, д. Старые Омутищи, д. Старые Петушки, д. Чаща, д. Чуприяново</w:t>
            </w:r>
          </w:p>
        </w:tc>
        <w:tc>
          <w:tcPr>
            <w:tcW w:w="3177" w:type="dxa"/>
            <w:vAlign w:val="center"/>
          </w:tcPr>
          <w:p w:rsidR="00AA7745" w:rsidRPr="00561A25" w:rsidRDefault="00AA7745" w:rsidP="00AA7745">
            <w:pPr>
              <w:autoSpaceDE w:val="0"/>
              <w:jc w:val="center"/>
            </w:pPr>
            <w:r w:rsidRPr="00561A25">
              <w:t xml:space="preserve">Вся территория </w:t>
            </w:r>
            <w:r>
              <w:t>Петушинского</w:t>
            </w:r>
            <w:r w:rsidRPr="00561A25">
              <w:t xml:space="preserve"> района</w:t>
            </w:r>
          </w:p>
        </w:tc>
      </w:tr>
      <w:tr w:rsidR="00AA7745" w:rsidRPr="00561A25" w:rsidTr="00D34E8E">
        <w:tc>
          <w:tcPr>
            <w:tcW w:w="3793" w:type="dxa"/>
            <w:vAlign w:val="center"/>
          </w:tcPr>
          <w:p w:rsidR="00AA7745" w:rsidRPr="00561A25" w:rsidRDefault="00AA7745" w:rsidP="00AA7745">
            <w:pPr>
              <w:autoSpaceDE w:val="0"/>
              <w:jc w:val="center"/>
            </w:pPr>
            <w:r>
              <w:t xml:space="preserve">ОП </w:t>
            </w:r>
            <w:r w:rsidRPr="00561A25">
              <w:t>ПСЧ-</w:t>
            </w:r>
            <w:r>
              <w:t>77</w:t>
            </w:r>
          </w:p>
          <w:p w:rsidR="00AA7745" w:rsidRPr="00561A25" w:rsidRDefault="00AA7745" w:rsidP="00AA7745">
            <w:pPr>
              <w:autoSpaceDE w:val="0"/>
              <w:jc w:val="center"/>
            </w:pPr>
            <w:r w:rsidRPr="00041C1A">
              <w:rPr>
                <w:rFonts w:ascii="Times New Roman CYR" w:hAnsi="Times New Roman CYR" w:cs="Times New Roman CYR"/>
              </w:rPr>
              <w:t>г. Костерево Вокзальная, 5А</w:t>
            </w:r>
          </w:p>
        </w:tc>
        <w:tc>
          <w:tcPr>
            <w:tcW w:w="8222" w:type="dxa"/>
            <w:vAlign w:val="center"/>
          </w:tcPr>
          <w:p w:rsidR="00AA7745" w:rsidRPr="00561A25" w:rsidRDefault="00AA7745" w:rsidP="00AA7745">
            <w:pPr>
              <w:autoSpaceDE w:val="0"/>
              <w:jc w:val="both"/>
            </w:pPr>
            <w:r>
              <w:t xml:space="preserve">г. Костерево, д. Аббакумово, д. Аксёново, д. Алексино, с. Алексино, с. Андреевское, д. Анкудиново, д. Антушово, д. Бабанино, д. Близнецы, д. Болдино, п. Болдино, д. Васильки, д. Ваульцево, д. Волково, д. Выползово, д. Господиново, д. Денисово, д. Дровново, д. Елисейково, д. Желтухино, д. Калинино, д. Караваево, д. Кукушкино, д. Ларионово, д. Липна, д. Логинцево, д. Лопыри, д. Марково, п. Метенино, д. Михейцево, д. Мышлино, д. Назарово, д. Напутново, д. Нераж, д. Неугодово, д. Новинки, д. Павлово, д. Пахомово, д. Пекша, д. Пески, д. Погорельцы, д. Подвязново, д. Поломы, д. Поляны, д. Рощино, </w:t>
            </w:r>
            <w:r>
              <w:tab/>
              <w:t>д. Ситниково, д. Степаново</w:t>
            </w:r>
            <w:r>
              <w:tab/>
              <w:t>, д. Суковатово, п. Сушнево-1, п. Сушнево-2, д. Таратино, п. Труд, д. Туйково, д. Филатово, д. Филатьево, д. Черкасово, д. Ючмер</w:t>
            </w:r>
          </w:p>
        </w:tc>
        <w:tc>
          <w:tcPr>
            <w:tcW w:w="3177" w:type="dxa"/>
            <w:vAlign w:val="center"/>
          </w:tcPr>
          <w:p w:rsidR="00AA7745" w:rsidRPr="00561A25" w:rsidRDefault="00AA7745" w:rsidP="00AA7745">
            <w:pPr>
              <w:autoSpaceDE w:val="0"/>
              <w:jc w:val="center"/>
            </w:pPr>
            <w:r w:rsidRPr="00561A25">
              <w:t xml:space="preserve">Вся территория </w:t>
            </w:r>
            <w:r>
              <w:t>Петушинского</w:t>
            </w:r>
            <w:r w:rsidRPr="00561A25">
              <w:t xml:space="preserve"> района</w:t>
            </w:r>
          </w:p>
        </w:tc>
      </w:tr>
      <w:tr w:rsidR="00AA7745" w:rsidRPr="00561A25" w:rsidTr="008D2A84">
        <w:tc>
          <w:tcPr>
            <w:tcW w:w="3793" w:type="dxa"/>
            <w:vAlign w:val="center"/>
          </w:tcPr>
          <w:p w:rsidR="00AA7745" w:rsidRPr="00561A25" w:rsidRDefault="00AA7745" w:rsidP="00AA7745">
            <w:pPr>
              <w:autoSpaceDE w:val="0"/>
              <w:jc w:val="center"/>
            </w:pPr>
            <w:r w:rsidRPr="00561A25">
              <w:t>ПСЧ-</w:t>
            </w:r>
            <w:r>
              <w:t>43</w:t>
            </w:r>
          </w:p>
          <w:p w:rsidR="00AA7745" w:rsidRPr="00561A25" w:rsidRDefault="00AA7745" w:rsidP="00AA7745">
            <w:pPr>
              <w:autoSpaceDE w:val="0"/>
              <w:jc w:val="center"/>
            </w:pPr>
            <w:r>
              <w:rPr>
                <w:rFonts w:ascii="Times New Roman CYR" w:hAnsi="Times New Roman CYR" w:cs="Times New Roman CYR"/>
              </w:rPr>
              <w:t xml:space="preserve">г. </w:t>
            </w:r>
            <w:r w:rsidRPr="00041C1A">
              <w:rPr>
                <w:rFonts w:ascii="Times New Roman CYR" w:hAnsi="Times New Roman CYR" w:cs="Times New Roman CYR"/>
              </w:rPr>
              <w:t>Покров</w:t>
            </w:r>
            <w:r>
              <w:rPr>
                <w:rFonts w:ascii="Times New Roman CYR" w:hAnsi="Times New Roman CYR" w:cs="Times New Roman CYR"/>
              </w:rPr>
              <w:t xml:space="preserve"> </w:t>
            </w:r>
            <w:r w:rsidRPr="00041C1A">
              <w:rPr>
                <w:rFonts w:ascii="Times New Roman CYR" w:hAnsi="Times New Roman CYR" w:cs="Times New Roman CYR"/>
              </w:rPr>
              <w:t>ул. 3 Интернационала, 62</w:t>
            </w:r>
          </w:p>
        </w:tc>
        <w:tc>
          <w:tcPr>
            <w:tcW w:w="8222" w:type="dxa"/>
            <w:vAlign w:val="center"/>
          </w:tcPr>
          <w:p w:rsidR="00AA7745" w:rsidRPr="00561A25" w:rsidRDefault="008D2A84" w:rsidP="008D2A84">
            <w:pPr>
              <w:autoSpaceDE w:val="0"/>
            </w:pPr>
            <w:r>
              <w:t>г. Покров, пгт. Вольгинский, пгт. Городищи, д. Абросово, д. Аниськино, д. Барсково, д. Большие Горки,</w:t>
            </w:r>
            <w:r w:rsidRPr="006C3A45">
              <w:t xml:space="preserve"> </w:t>
            </w:r>
            <w:r>
              <w:t>д. Ветчи</w:t>
            </w:r>
            <w:r w:rsidRPr="006C3A45">
              <w:t>,</w:t>
            </w:r>
            <w:r w:rsidRPr="00C33806">
              <w:t xml:space="preserve"> </w:t>
            </w:r>
            <w:r>
              <w:t>д. Вороново</w:t>
            </w:r>
            <w:r w:rsidRPr="006C3A45">
              <w:t>,</w:t>
            </w:r>
            <w:r w:rsidRPr="00C33806">
              <w:t xml:space="preserve"> </w:t>
            </w:r>
            <w:r>
              <w:t>д. Воскресенье</w:t>
            </w:r>
            <w:r w:rsidRPr="00C33806">
              <w:t xml:space="preserve">, </w:t>
            </w:r>
            <w:r>
              <w:t>д. Вялово</w:t>
            </w:r>
            <w:r w:rsidRPr="00C33806">
              <w:t xml:space="preserve">, </w:t>
            </w:r>
            <w:r>
              <w:t>д. Глубоково</w:t>
            </w:r>
            <w:r w:rsidRPr="00C33806">
              <w:t xml:space="preserve">, </w:t>
            </w:r>
            <w:r>
              <w:t>д. Гнездино</w:t>
            </w:r>
            <w:r w:rsidRPr="00C33806">
              <w:t xml:space="preserve">, </w:t>
            </w:r>
            <w:r>
              <w:t>д. Головино</w:t>
            </w:r>
            <w:r w:rsidRPr="00C33806">
              <w:t xml:space="preserve">, </w:t>
            </w:r>
            <w:r>
              <w:t>д. Гора</w:t>
            </w:r>
            <w:r w:rsidRPr="00C33806">
              <w:t xml:space="preserve">, </w:t>
            </w:r>
            <w:r>
              <w:t>д. Гостец</w:t>
            </w:r>
            <w:r w:rsidRPr="00C33806">
              <w:t xml:space="preserve">, </w:t>
            </w:r>
            <w:r>
              <w:t>д. Домашнево</w:t>
            </w:r>
            <w:r w:rsidRPr="00C33806">
              <w:t xml:space="preserve">, </w:t>
            </w:r>
            <w:r>
              <w:t>д. Дубровка</w:t>
            </w:r>
            <w:r w:rsidRPr="00C33806">
              <w:t xml:space="preserve">, </w:t>
            </w:r>
            <w:r>
              <w:t>д. Емельянцево</w:t>
            </w:r>
            <w:r w:rsidRPr="00C33806">
              <w:t xml:space="preserve">, </w:t>
            </w:r>
            <w:r>
              <w:t>д. Еськино</w:t>
            </w:r>
            <w:r w:rsidRPr="00C33806">
              <w:t xml:space="preserve">, </w:t>
            </w:r>
            <w:r>
              <w:t>д. Ефимцево</w:t>
            </w:r>
            <w:r w:rsidRPr="00C33806">
              <w:t xml:space="preserve">, </w:t>
            </w:r>
            <w:r>
              <w:t>д. Желудьево</w:t>
            </w:r>
            <w:r w:rsidRPr="00C33806">
              <w:t xml:space="preserve">, </w:t>
            </w:r>
            <w:r>
              <w:t>д. Заболотье</w:t>
            </w:r>
            <w:r w:rsidRPr="00C33806">
              <w:t xml:space="preserve">, </w:t>
            </w:r>
            <w:r>
              <w:t>д. Заднее Поле,</w:t>
            </w:r>
            <w:r w:rsidRPr="00C33806">
              <w:t xml:space="preserve"> </w:t>
            </w:r>
            <w:r>
              <w:t>д. Иваново</w:t>
            </w:r>
            <w:r w:rsidRPr="00C33806">
              <w:t xml:space="preserve">, </w:t>
            </w:r>
            <w:r>
              <w:t>д. Ирошниково</w:t>
            </w:r>
            <w:r w:rsidRPr="00C33806">
              <w:t xml:space="preserve">, </w:t>
            </w:r>
            <w:r>
              <w:t xml:space="preserve">д. </w:t>
            </w:r>
            <w:r>
              <w:lastRenderedPageBreak/>
              <w:t>Кикино</w:t>
            </w:r>
            <w:r w:rsidRPr="00C33806">
              <w:t xml:space="preserve">, </w:t>
            </w:r>
            <w:r>
              <w:t>д. Килекшино</w:t>
            </w:r>
            <w:r w:rsidRPr="00C33806">
              <w:t xml:space="preserve">, </w:t>
            </w:r>
            <w:r>
              <w:tab/>
              <w:t>д. Киржач</w:t>
            </w:r>
            <w:r w:rsidRPr="00C33806">
              <w:t xml:space="preserve">, </w:t>
            </w:r>
            <w:r>
              <w:t>д. Красный Луч</w:t>
            </w:r>
            <w:r w:rsidRPr="00C33806">
              <w:t xml:space="preserve">, </w:t>
            </w:r>
            <w:r>
              <w:t>д. Крюки</w:t>
            </w:r>
            <w:r w:rsidRPr="00C33806">
              <w:t xml:space="preserve">, </w:t>
            </w:r>
            <w:r>
              <w:t>д. Лакиброво</w:t>
            </w:r>
            <w:r w:rsidRPr="00C33806">
              <w:t xml:space="preserve">, </w:t>
            </w:r>
            <w:r>
              <w:t>п. Луговой</w:t>
            </w:r>
            <w:r w:rsidRPr="00C33806">
              <w:t xml:space="preserve">, </w:t>
            </w:r>
            <w:r>
              <w:t>д. Малые Горки</w:t>
            </w:r>
            <w:r w:rsidRPr="00C33806">
              <w:t xml:space="preserve">, </w:t>
            </w:r>
            <w:r>
              <w:t>с. Марково,</w:t>
            </w:r>
            <w:r w:rsidRPr="00C33806">
              <w:t xml:space="preserve"> </w:t>
            </w:r>
            <w:r>
              <w:t>д. Марочково</w:t>
            </w:r>
            <w:r w:rsidRPr="00C33806">
              <w:t xml:space="preserve">, </w:t>
            </w:r>
            <w:r>
              <w:t>д. Масляные Горочки</w:t>
            </w:r>
            <w:r w:rsidRPr="00C33806">
              <w:t xml:space="preserve">, </w:t>
            </w:r>
            <w:r>
              <w:t>п. Машиностроитель</w:t>
            </w:r>
            <w:r w:rsidRPr="00C33806">
              <w:t xml:space="preserve">, </w:t>
            </w:r>
            <w:r>
              <w:t>д. Молодино</w:t>
            </w:r>
            <w:r w:rsidRPr="00C33806">
              <w:t xml:space="preserve">, </w:t>
            </w:r>
            <w:r>
              <w:t>д. Мячиково</w:t>
            </w:r>
            <w:r w:rsidRPr="00C33806">
              <w:t xml:space="preserve">, </w:t>
            </w:r>
            <w:r>
              <w:t>п. Нагорный, д. Новое Перепечино</w:t>
            </w:r>
            <w:r w:rsidRPr="00C33806">
              <w:t xml:space="preserve">, </w:t>
            </w:r>
            <w:r>
              <w:t>д. Новое Стенино</w:t>
            </w:r>
            <w:r w:rsidRPr="00C33806">
              <w:t xml:space="preserve">, </w:t>
            </w:r>
            <w:r>
              <w:t>д. Овчинино</w:t>
            </w:r>
            <w:r w:rsidRPr="00C33806">
              <w:t xml:space="preserve">, </w:t>
            </w:r>
            <w:r>
              <w:t>д. Островищи</w:t>
            </w:r>
            <w:r w:rsidRPr="00C33806">
              <w:t xml:space="preserve">, </w:t>
            </w:r>
            <w:r>
              <w:t>д. Панфилово</w:t>
            </w:r>
            <w:r w:rsidRPr="00C33806">
              <w:t xml:space="preserve">, </w:t>
            </w:r>
            <w:r>
              <w:t>д. Перново, д. Плотавцево, п. Покровского лесоучастка, п. Покровского торфоучастка, д. Репихово, д. Родионово, д. Русаново, д. Санино, п. Санинского ДОКа, п. Сосновый Бор, д. Старое Перепечино, д. Старое Сельцо, д. Степаново, д. Телешово, д. Филимоново, д. Цепнино, д. Шиботово</w:t>
            </w:r>
          </w:p>
        </w:tc>
        <w:tc>
          <w:tcPr>
            <w:tcW w:w="3177" w:type="dxa"/>
            <w:vAlign w:val="center"/>
          </w:tcPr>
          <w:p w:rsidR="00AA7745" w:rsidRPr="00561A25" w:rsidRDefault="008D2A84" w:rsidP="00AA7745">
            <w:pPr>
              <w:autoSpaceDE w:val="0"/>
              <w:jc w:val="center"/>
            </w:pPr>
            <w:r w:rsidRPr="00561A25">
              <w:lastRenderedPageBreak/>
              <w:t xml:space="preserve">Вся территория </w:t>
            </w:r>
            <w:r>
              <w:t>Петушинского</w:t>
            </w:r>
            <w:r w:rsidRPr="00561A25">
              <w:t xml:space="preserve"> района </w:t>
            </w:r>
          </w:p>
        </w:tc>
      </w:tr>
      <w:tr w:rsidR="00AA7745" w:rsidRPr="00561A25" w:rsidTr="008D2A84">
        <w:tc>
          <w:tcPr>
            <w:tcW w:w="3793" w:type="dxa"/>
            <w:vAlign w:val="center"/>
          </w:tcPr>
          <w:p w:rsidR="00AA7745" w:rsidRDefault="00AA7745" w:rsidP="00AA7745">
            <w:pPr>
              <w:jc w:val="center"/>
              <w:rPr>
                <w:sz w:val="22"/>
              </w:rPr>
            </w:pPr>
            <w:r w:rsidRPr="009A34E3">
              <w:rPr>
                <w:sz w:val="22"/>
              </w:rPr>
              <w:lastRenderedPageBreak/>
              <w:t>СП</w:t>
            </w:r>
            <w:r>
              <w:rPr>
                <w:sz w:val="22"/>
              </w:rPr>
              <w:t>С</w:t>
            </w:r>
            <w:r w:rsidRPr="009A34E3">
              <w:rPr>
                <w:sz w:val="22"/>
              </w:rPr>
              <w:t>Ч</w:t>
            </w:r>
            <w:r w:rsidR="001A1E25">
              <w:rPr>
                <w:sz w:val="22"/>
              </w:rPr>
              <w:t>№</w:t>
            </w:r>
            <w:r w:rsidRPr="009A34E3">
              <w:rPr>
                <w:sz w:val="22"/>
              </w:rPr>
              <w:t>1</w:t>
            </w:r>
            <w:r>
              <w:rPr>
                <w:sz w:val="22"/>
              </w:rPr>
              <w:t xml:space="preserve"> </w:t>
            </w:r>
            <w:r w:rsidRPr="009A34E3">
              <w:rPr>
                <w:sz w:val="22"/>
              </w:rPr>
              <w:t>СУ ФПС-66</w:t>
            </w:r>
          </w:p>
          <w:p w:rsidR="0068765F" w:rsidRDefault="00AA7745" w:rsidP="00AA7745">
            <w:pPr>
              <w:autoSpaceDE w:val="0"/>
              <w:jc w:val="center"/>
              <w:rPr>
                <w:rFonts w:ascii="Times New Roman CYR" w:hAnsi="Times New Roman CYR" w:cs="Times New Roman CYR"/>
              </w:rPr>
            </w:pPr>
            <w:r w:rsidRPr="00D34E8E">
              <w:rPr>
                <w:rFonts w:ascii="Times New Roman CYR" w:hAnsi="Times New Roman CYR" w:cs="Times New Roman CYR"/>
              </w:rPr>
              <w:t xml:space="preserve">пос. Вольгинский, </w:t>
            </w:r>
          </w:p>
          <w:p w:rsidR="00AA7745" w:rsidRPr="00561A25" w:rsidRDefault="00AA7745" w:rsidP="00AA7745">
            <w:pPr>
              <w:autoSpaceDE w:val="0"/>
              <w:jc w:val="center"/>
            </w:pPr>
            <w:r w:rsidRPr="00D34E8E">
              <w:rPr>
                <w:rFonts w:ascii="Times New Roman CYR" w:hAnsi="Times New Roman CYR" w:cs="Times New Roman CYR"/>
              </w:rPr>
              <w:t xml:space="preserve">ул. </w:t>
            </w:r>
            <w:r w:rsidR="0068765F">
              <w:rPr>
                <w:rFonts w:ascii="Times New Roman CYR" w:hAnsi="Times New Roman CYR" w:cs="Times New Roman CYR"/>
              </w:rPr>
              <w:t>Северн</w:t>
            </w:r>
            <w:r w:rsidRPr="00D34E8E">
              <w:rPr>
                <w:rFonts w:ascii="Times New Roman CYR" w:hAnsi="Times New Roman CYR" w:cs="Times New Roman CYR"/>
              </w:rPr>
              <w:t>ая, д. 2</w:t>
            </w:r>
          </w:p>
        </w:tc>
        <w:tc>
          <w:tcPr>
            <w:tcW w:w="8222" w:type="dxa"/>
            <w:vAlign w:val="center"/>
          </w:tcPr>
          <w:p w:rsidR="00AA7745" w:rsidRPr="00561A25" w:rsidRDefault="008D2A84" w:rsidP="008D2A84">
            <w:pPr>
              <w:autoSpaceDE w:val="0"/>
            </w:pPr>
            <w:r>
              <w:t xml:space="preserve">п. Вольгинский, </w:t>
            </w:r>
            <w:r w:rsidR="0068765F">
              <w:t>ФГБУ</w:t>
            </w:r>
            <w:r w:rsidRPr="008D2A84">
              <w:t xml:space="preserve"> </w:t>
            </w:r>
            <w:r w:rsidR="0068765F">
              <w:t>«ФИЦ ВИМ»</w:t>
            </w:r>
          </w:p>
        </w:tc>
        <w:tc>
          <w:tcPr>
            <w:tcW w:w="3177" w:type="dxa"/>
            <w:vAlign w:val="center"/>
          </w:tcPr>
          <w:p w:rsidR="00AA7745" w:rsidRPr="00561A25" w:rsidRDefault="00AA7745" w:rsidP="00AA7745">
            <w:pPr>
              <w:ind w:left="-57"/>
              <w:jc w:val="center"/>
            </w:pPr>
          </w:p>
        </w:tc>
      </w:tr>
      <w:tr w:rsidR="008D2A84" w:rsidRPr="00561A25" w:rsidTr="00DB7003">
        <w:tc>
          <w:tcPr>
            <w:tcW w:w="3793" w:type="dxa"/>
            <w:vAlign w:val="center"/>
          </w:tcPr>
          <w:p w:rsidR="008D2A84" w:rsidRPr="009A34E3" w:rsidRDefault="008D2A84" w:rsidP="008D2A84">
            <w:pPr>
              <w:jc w:val="center"/>
              <w:rPr>
                <w:sz w:val="22"/>
              </w:rPr>
            </w:pPr>
            <w:r w:rsidRPr="009A34E3">
              <w:rPr>
                <w:sz w:val="22"/>
              </w:rPr>
              <w:t xml:space="preserve">ВПО в/часть </w:t>
            </w:r>
          </w:p>
          <w:p w:rsidR="008D2A84" w:rsidRPr="009A34E3" w:rsidRDefault="008D2A84" w:rsidP="008D2A84">
            <w:pPr>
              <w:jc w:val="center"/>
              <w:rPr>
                <w:sz w:val="22"/>
              </w:rPr>
            </w:pPr>
            <w:r w:rsidRPr="009A34E3">
              <w:rPr>
                <w:sz w:val="22"/>
              </w:rPr>
              <w:t>23449</w:t>
            </w:r>
          </w:p>
        </w:tc>
        <w:tc>
          <w:tcPr>
            <w:tcW w:w="8222" w:type="dxa"/>
            <w:vAlign w:val="center"/>
          </w:tcPr>
          <w:p w:rsidR="008D2A84" w:rsidRPr="00DB7003" w:rsidRDefault="008D2A84" w:rsidP="00DB7003">
            <w:pPr>
              <w:autoSpaceDE w:val="0"/>
              <w:rPr>
                <w:sz w:val="22"/>
              </w:rPr>
            </w:pPr>
            <w:r w:rsidRPr="00DB7003">
              <w:rPr>
                <w:sz w:val="22"/>
              </w:rPr>
              <w:t>воинская часть, военный городок</w:t>
            </w:r>
            <w:r w:rsidR="00DB7003">
              <w:rPr>
                <w:sz w:val="22"/>
              </w:rPr>
              <w:t xml:space="preserve"> Костино</w:t>
            </w:r>
            <w:r w:rsidRPr="00DB7003">
              <w:rPr>
                <w:sz w:val="22"/>
              </w:rPr>
              <w:t>, населенные пун</w:t>
            </w:r>
            <w:r w:rsidR="00DB7003">
              <w:rPr>
                <w:sz w:val="22"/>
              </w:rPr>
              <w:t>к</w:t>
            </w:r>
            <w:r w:rsidRPr="00DB7003">
              <w:rPr>
                <w:sz w:val="22"/>
              </w:rPr>
              <w:t>ты указанные в соглашении</w:t>
            </w:r>
          </w:p>
        </w:tc>
        <w:tc>
          <w:tcPr>
            <w:tcW w:w="3177" w:type="dxa"/>
            <w:vAlign w:val="center"/>
          </w:tcPr>
          <w:p w:rsidR="008D2A84" w:rsidRPr="00561A25" w:rsidRDefault="008D2A84" w:rsidP="008D2A84">
            <w:pPr>
              <w:autoSpaceDE w:val="0"/>
              <w:jc w:val="center"/>
            </w:pPr>
          </w:p>
        </w:tc>
      </w:tr>
      <w:tr w:rsidR="008D2A84" w:rsidRPr="00561A25" w:rsidTr="00DB7003">
        <w:tc>
          <w:tcPr>
            <w:tcW w:w="3793" w:type="dxa"/>
            <w:vAlign w:val="center"/>
          </w:tcPr>
          <w:p w:rsidR="008D2A84" w:rsidRPr="009A34E3" w:rsidRDefault="008D2A84" w:rsidP="008D2A84">
            <w:pPr>
              <w:jc w:val="center"/>
              <w:rPr>
                <w:sz w:val="22"/>
              </w:rPr>
            </w:pPr>
            <w:r w:rsidRPr="009A34E3">
              <w:rPr>
                <w:sz w:val="22"/>
              </w:rPr>
              <w:t xml:space="preserve">ВПО в/часть </w:t>
            </w:r>
          </w:p>
          <w:p w:rsidR="008D2A84" w:rsidRPr="009A34E3" w:rsidRDefault="008D2A84" w:rsidP="008D2A84">
            <w:pPr>
              <w:jc w:val="center"/>
              <w:rPr>
                <w:sz w:val="22"/>
              </w:rPr>
            </w:pPr>
            <w:r w:rsidRPr="009A34E3">
              <w:rPr>
                <w:sz w:val="22"/>
              </w:rPr>
              <w:t>11291</w:t>
            </w:r>
          </w:p>
        </w:tc>
        <w:tc>
          <w:tcPr>
            <w:tcW w:w="8222" w:type="dxa"/>
            <w:vAlign w:val="center"/>
          </w:tcPr>
          <w:p w:rsidR="008D2A84" w:rsidRPr="00DB7003" w:rsidRDefault="008D2A84" w:rsidP="00DB7003">
            <w:pPr>
              <w:autoSpaceDE w:val="0"/>
              <w:rPr>
                <w:sz w:val="22"/>
              </w:rPr>
            </w:pPr>
            <w:r w:rsidRPr="00DB7003">
              <w:rPr>
                <w:sz w:val="22"/>
              </w:rPr>
              <w:t>воинская часть, военный городок Костерево-1, населенные пун</w:t>
            </w:r>
            <w:r w:rsidR="00DB7003">
              <w:rPr>
                <w:sz w:val="22"/>
              </w:rPr>
              <w:t>к</w:t>
            </w:r>
            <w:r w:rsidRPr="00DB7003">
              <w:rPr>
                <w:sz w:val="22"/>
              </w:rPr>
              <w:t>ты указанные в соглашении</w:t>
            </w:r>
          </w:p>
        </w:tc>
        <w:tc>
          <w:tcPr>
            <w:tcW w:w="3177" w:type="dxa"/>
          </w:tcPr>
          <w:p w:rsidR="008D2A84" w:rsidRPr="00561A25" w:rsidRDefault="008D2A84" w:rsidP="008D2A84">
            <w:pPr>
              <w:ind w:left="-57"/>
              <w:jc w:val="center"/>
            </w:pPr>
          </w:p>
        </w:tc>
      </w:tr>
      <w:tr w:rsidR="008D2A84" w:rsidRPr="00561A25" w:rsidTr="00DB7003">
        <w:tc>
          <w:tcPr>
            <w:tcW w:w="3793" w:type="dxa"/>
            <w:vAlign w:val="center"/>
          </w:tcPr>
          <w:p w:rsidR="008D2A84" w:rsidRPr="009A34E3" w:rsidRDefault="008D2A84" w:rsidP="008D2A84">
            <w:pPr>
              <w:jc w:val="center"/>
              <w:rPr>
                <w:sz w:val="22"/>
              </w:rPr>
            </w:pPr>
            <w:r w:rsidRPr="009A34E3">
              <w:rPr>
                <w:sz w:val="22"/>
              </w:rPr>
              <w:t xml:space="preserve">ВПО в/часть </w:t>
            </w:r>
          </w:p>
          <w:p w:rsidR="008D2A84" w:rsidRPr="009A34E3" w:rsidRDefault="008D2A84" w:rsidP="008D2A84">
            <w:pPr>
              <w:jc w:val="center"/>
              <w:rPr>
                <w:sz w:val="22"/>
              </w:rPr>
            </w:pPr>
            <w:r w:rsidRPr="009A34E3">
              <w:rPr>
                <w:sz w:val="22"/>
              </w:rPr>
              <w:t>55443-</w:t>
            </w:r>
            <w:r>
              <w:rPr>
                <w:sz w:val="22"/>
              </w:rPr>
              <w:t>ВП</w:t>
            </w:r>
          </w:p>
        </w:tc>
        <w:tc>
          <w:tcPr>
            <w:tcW w:w="8222" w:type="dxa"/>
            <w:vAlign w:val="center"/>
          </w:tcPr>
          <w:p w:rsidR="008D2A84" w:rsidRPr="00DB7003" w:rsidRDefault="008D2A84" w:rsidP="00DB7003">
            <w:pPr>
              <w:autoSpaceDE w:val="0"/>
              <w:rPr>
                <w:sz w:val="22"/>
              </w:rPr>
            </w:pPr>
            <w:r w:rsidRPr="00DB7003">
              <w:rPr>
                <w:sz w:val="22"/>
              </w:rPr>
              <w:t>воинская часть, военный городок Городищи, населенные пун</w:t>
            </w:r>
            <w:r w:rsidR="00DB7003">
              <w:rPr>
                <w:sz w:val="22"/>
              </w:rPr>
              <w:t>к</w:t>
            </w:r>
            <w:r w:rsidRPr="00DB7003">
              <w:rPr>
                <w:sz w:val="22"/>
              </w:rPr>
              <w:t>ты указанные в соглашении</w:t>
            </w:r>
          </w:p>
        </w:tc>
        <w:tc>
          <w:tcPr>
            <w:tcW w:w="3177" w:type="dxa"/>
            <w:vAlign w:val="center"/>
          </w:tcPr>
          <w:p w:rsidR="008D2A84" w:rsidRPr="00561A25" w:rsidRDefault="008D2A84" w:rsidP="008D2A84">
            <w:pPr>
              <w:ind w:left="-57"/>
              <w:jc w:val="center"/>
            </w:pPr>
          </w:p>
        </w:tc>
      </w:tr>
      <w:tr w:rsidR="008D2A84" w:rsidRPr="00561A25" w:rsidTr="00DB7003">
        <w:tc>
          <w:tcPr>
            <w:tcW w:w="3793" w:type="dxa"/>
            <w:vAlign w:val="center"/>
          </w:tcPr>
          <w:p w:rsidR="008D2A84" w:rsidRPr="009A34E3" w:rsidRDefault="008D2A84" w:rsidP="008D2A84">
            <w:pPr>
              <w:jc w:val="center"/>
              <w:rPr>
                <w:sz w:val="22"/>
              </w:rPr>
            </w:pPr>
            <w:r w:rsidRPr="009A34E3">
              <w:rPr>
                <w:sz w:val="22"/>
              </w:rPr>
              <w:t xml:space="preserve">ВПО в/часть </w:t>
            </w:r>
          </w:p>
          <w:p w:rsidR="008D2A84" w:rsidRPr="009A34E3" w:rsidRDefault="008D2A84" w:rsidP="008D2A84">
            <w:pPr>
              <w:jc w:val="center"/>
              <w:rPr>
                <w:sz w:val="22"/>
              </w:rPr>
            </w:pPr>
            <w:r>
              <w:rPr>
                <w:sz w:val="22"/>
              </w:rPr>
              <w:t>93810</w:t>
            </w:r>
          </w:p>
        </w:tc>
        <w:tc>
          <w:tcPr>
            <w:tcW w:w="8222" w:type="dxa"/>
            <w:vAlign w:val="center"/>
          </w:tcPr>
          <w:p w:rsidR="008D2A84" w:rsidRPr="00DB7003" w:rsidRDefault="008D2A84" w:rsidP="00DB7003">
            <w:pPr>
              <w:autoSpaceDE w:val="0"/>
              <w:rPr>
                <w:sz w:val="22"/>
              </w:rPr>
            </w:pPr>
            <w:r w:rsidRPr="00DB7003">
              <w:rPr>
                <w:sz w:val="22"/>
              </w:rPr>
              <w:t>воинская часть, военный городок</w:t>
            </w:r>
            <w:r w:rsidR="00DB7003">
              <w:rPr>
                <w:sz w:val="22"/>
              </w:rPr>
              <w:t xml:space="preserve"> Рождество</w:t>
            </w:r>
            <w:r w:rsidRPr="00DB7003">
              <w:rPr>
                <w:sz w:val="22"/>
              </w:rPr>
              <w:t>, населенные пун</w:t>
            </w:r>
            <w:r w:rsidR="00DB7003">
              <w:rPr>
                <w:sz w:val="22"/>
              </w:rPr>
              <w:t>к</w:t>
            </w:r>
            <w:r w:rsidRPr="00DB7003">
              <w:rPr>
                <w:sz w:val="22"/>
              </w:rPr>
              <w:t>ты указанные в соглашении</w:t>
            </w:r>
          </w:p>
        </w:tc>
        <w:tc>
          <w:tcPr>
            <w:tcW w:w="3177" w:type="dxa"/>
            <w:vAlign w:val="center"/>
          </w:tcPr>
          <w:p w:rsidR="008D2A84" w:rsidRPr="00561A25" w:rsidRDefault="008D2A84" w:rsidP="008D2A84">
            <w:pPr>
              <w:ind w:left="-57"/>
              <w:jc w:val="center"/>
              <w:rPr>
                <w:u w:val="single"/>
              </w:rPr>
            </w:pPr>
          </w:p>
        </w:tc>
      </w:tr>
    </w:tbl>
    <w:p w:rsidR="007744A2" w:rsidRDefault="007744A2" w:rsidP="002F6DAA">
      <w:pPr>
        <w:jc w:val="center"/>
        <w:rPr>
          <w:b/>
          <w:sz w:val="28"/>
          <w:szCs w:val="28"/>
        </w:rPr>
        <w:sectPr w:rsidR="007744A2" w:rsidSect="00A04806">
          <w:headerReference w:type="default" r:id="rId16"/>
          <w:pgSz w:w="16838" w:h="11906" w:orient="landscape"/>
          <w:pgMar w:top="567" w:right="962" w:bottom="568" w:left="1134" w:header="426" w:footer="708" w:gutter="0"/>
          <w:cols w:space="708"/>
          <w:docGrid w:linePitch="381"/>
        </w:sectPr>
      </w:pPr>
    </w:p>
    <w:p w:rsidR="007744A2" w:rsidRDefault="007744A2" w:rsidP="007A167D">
      <w:pPr>
        <w:jc w:val="right"/>
        <w:rPr>
          <w:sz w:val="28"/>
          <w:szCs w:val="28"/>
        </w:rPr>
      </w:pPr>
      <w:r w:rsidRPr="0048236A">
        <w:rPr>
          <w:sz w:val="28"/>
          <w:szCs w:val="28"/>
        </w:rPr>
        <w:lastRenderedPageBreak/>
        <w:t>Приложение №</w:t>
      </w:r>
      <w:r w:rsidR="003B0347">
        <w:rPr>
          <w:sz w:val="28"/>
          <w:szCs w:val="28"/>
        </w:rPr>
        <w:t>8</w:t>
      </w:r>
    </w:p>
    <w:p w:rsidR="0054117A" w:rsidRPr="0048236A" w:rsidRDefault="0054117A" w:rsidP="0054117A">
      <w:pPr>
        <w:jc w:val="right"/>
        <w:rPr>
          <w:sz w:val="28"/>
          <w:szCs w:val="28"/>
        </w:rPr>
      </w:pPr>
      <w:r>
        <w:rPr>
          <w:sz w:val="28"/>
          <w:szCs w:val="28"/>
        </w:rPr>
        <w:t>к приложению к распоряжению</w:t>
      </w:r>
    </w:p>
    <w:p w:rsidR="0054117A" w:rsidRPr="0048236A" w:rsidRDefault="0054117A" w:rsidP="007A167D">
      <w:pPr>
        <w:jc w:val="right"/>
        <w:rPr>
          <w:sz w:val="28"/>
          <w:szCs w:val="28"/>
        </w:rPr>
      </w:pPr>
    </w:p>
    <w:p w:rsidR="007744A2" w:rsidRDefault="007744A2" w:rsidP="002F6DAA">
      <w:pPr>
        <w:jc w:val="center"/>
        <w:rPr>
          <w:b/>
          <w:sz w:val="28"/>
          <w:szCs w:val="28"/>
        </w:rPr>
      </w:pPr>
      <w:r w:rsidRPr="002F6DAA">
        <w:rPr>
          <w:b/>
          <w:sz w:val="28"/>
          <w:szCs w:val="28"/>
        </w:rPr>
        <w:t>Порядок выезда для тушения пожаров и проведения АСР должностных лиц гарнизона и подразделений гарнизона, су</w:t>
      </w:r>
      <w:r>
        <w:rPr>
          <w:b/>
          <w:sz w:val="28"/>
          <w:szCs w:val="28"/>
        </w:rPr>
        <w:t>дебно-экспертных учреждений ФПС</w:t>
      </w:r>
    </w:p>
    <w:p w:rsidR="007744A2" w:rsidRDefault="007744A2" w:rsidP="004D19C2">
      <w:pPr>
        <w:widowControl w:val="0"/>
        <w:snapToGrid w:val="0"/>
        <w:ind w:left="567"/>
        <w:jc w:val="center"/>
        <w:rPr>
          <w:b/>
          <w:iCs/>
          <w:sz w:val="28"/>
          <w:szCs w:val="28"/>
        </w:rPr>
      </w:pPr>
    </w:p>
    <w:p w:rsidR="007744A2" w:rsidRPr="00D24F99" w:rsidRDefault="007744A2" w:rsidP="004D19C2">
      <w:pPr>
        <w:widowControl w:val="0"/>
        <w:snapToGrid w:val="0"/>
        <w:ind w:left="567"/>
        <w:jc w:val="center"/>
        <w:rPr>
          <w:b/>
          <w:iCs/>
          <w:sz w:val="28"/>
          <w:szCs w:val="28"/>
        </w:rPr>
      </w:pPr>
      <w:r w:rsidRPr="00D24F99">
        <w:rPr>
          <w:b/>
          <w:iCs/>
          <w:sz w:val="28"/>
          <w:szCs w:val="28"/>
        </w:rPr>
        <w:t>Порядок вые</w:t>
      </w:r>
      <w:r w:rsidR="00735F8B">
        <w:rPr>
          <w:b/>
          <w:iCs/>
          <w:sz w:val="28"/>
          <w:szCs w:val="28"/>
        </w:rPr>
        <w:t>зда на пожары должностных лиц 1</w:t>
      </w:r>
      <w:r w:rsidRPr="00D24F99">
        <w:rPr>
          <w:b/>
          <w:iCs/>
          <w:sz w:val="28"/>
          <w:szCs w:val="28"/>
        </w:rPr>
        <w:t xml:space="preserve"> ОФПС:</w:t>
      </w:r>
    </w:p>
    <w:p w:rsidR="007744A2" w:rsidRPr="006559F3" w:rsidRDefault="007744A2" w:rsidP="004D19C2">
      <w:pPr>
        <w:pStyle w:val="23"/>
        <w:shd w:val="clear" w:color="auto" w:fill="auto"/>
        <w:spacing w:before="0" w:after="0" w:line="240" w:lineRule="auto"/>
        <w:ind w:firstLine="709"/>
        <w:rPr>
          <w:rFonts w:ascii="Times New Roman" w:hAnsi="Times New Roman"/>
          <w:b/>
          <w:sz w:val="28"/>
          <w:szCs w:val="28"/>
        </w:rPr>
      </w:pPr>
      <w:r w:rsidRPr="006559F3">
        <w:rPr>
          <w:rFonts w:ascii="Times New Roman" w:hAnsi="Times New Roman"/>
          <w:b/>
          <w:sz w:val="28"/>
          <w:szCs w:val="28"/>
        </w:rPr>
        <w:t>Начальники пожарно-спасательных частей или их заместители:</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по рангу пожара №1 и №1 - бис (в рабочее время) в районе выезда подразделения;</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по подтвержденному рангу пожара № 1 - бис (в не рабочее время) в районе выезда подразделения;</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повлекшие гибель людей (в рабочее и нерабочее время) в районе выезда подразделения;</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повлекшие травмирование людей (в рабочее и нерабочее время) в районе выезда подразделения;</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в случае угрозы распространения лесного пожара на населённые пункты (в рабочее и нерабочее время) в районе выезда подразделения;</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получении первого сообщения на все пожары по рангу № 2 и выше (в рабочее и нерабочее время) в районе выезда подразделения.</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Время прибытия к месту пожара в рабочее время, при нахождении в расположении подразделения в составе дежурного караула не более 20 минут, в нерабочее время - не более одного часа с момента получения сообщения.</w:t>
      </w:r>
    </w:p>
    <w:p w:rsidR="007744A2" w:rsidRPr="001F14C2" w:rsidRDefault="007744A2" w:rsidP="004D19C2">
      <w:pPr>
        <w:pStyle w:val="23"/>
        <w:shd w:val="clear" w:color="auto" w:fill="auto"/>
        <w:spacing w:before="0" w:after="0" w:line="240" w:lineRule="auto"/>
        <w:ind w:firstLine="709"/>
        <w:rPr>
          <w:rFonts w:ascii="Times New Roman" w:hAnsi="Times New Roman"/>
          <w:b/>
          <w:sz w:val="28"/>
          <w:szCs w:val="28"/>
        </w:rPr>
      </w:pPr>
      <w:r w:rsidRPr="001F14C2">
        <w:rPr>
          <w:rFonts w:ascii="Times New Roman" w:hAnsi="Times New Roman"/>
          <w:b/>
          <w:sz w:val="28"/>
          <w:szCs w:val="28"/>
        </w:rPr>
        <w:t xml:space="preserve">Начальники пожарно-спасательных гарнизонов, (в границах </w:t>
      </w:r>
      <w:r w:rsidR="009465BE" w:rsidRPr="00735F8B">
        <w:rPr>
          <w:rFonts w:ascii="Times New Roman" w:hAnsi="Times New Roman"/>
          <w:b/>
          <w:sz w:val="28"/>
          <w:szCs w:val="28"/>
        </w:rPr>
        <w:t>Петушинского</w:t>
      </w:r>
      <w:r w:rsidRPr="001F14C2">
        <w:rPr>
          <w:rFonts w:ascii="Times New Roman" w:hAnsi="Times New Roman"/>
          <w:b/>
          <w:sz w:val="28"/>
          <w:szCs w:val="28"/>
        </w:rPr>
        <w:t xml:space="preserve"> гарнизона):</w:t>
      </w:r>
    </w:p>
    <w:p w:rsidR="007744A2" w:rsidRPr="00F0343C" w:rsidRDefault="007744A2" w:rsidP="004D19C2">
      <w:pPr>
        <w:pStyle w:val="23"/>
        <w:shd w:val="clear" w:color="auto" w:fill="auto"/>
        <w:tabs>
          <w:tab w:val="left" w:pos="1134"/>
        </w:tabs>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на все пожары по подтвержденному рангу пожара № 1 – бис (в границах соответствующего гарнизона); </w:t>
      </w:r>
    </w:p>
    <w:p w:rsidR="007744A2" w:rsidRPr="00F0343C" w:rsidRDefault="007744A2" w:rsidP="004D19C2">
      <w:pPr>
        <w:pStyle w:val="23"/>
        <w:shd w:val="clear" w:color="auto" w:fill="auto"/>
        <w:tabs>
          <w:tab w:val="left" w:pos="1134"/>
        </w:tabs>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на все пожары, связанные с гибелью людей (в рабочее и нерабочее время); </w:t>
      </w:r>
    </w:p>
    <w:p w:rsidR="007744A2" w:rsidRPr="00F0343C" w:rsidRDefault="007744A2" w:rsidP="004D19C2">
      <w:pPr>
        <w:pStyle w:val="23"/>
        <w:shd w:val="clear" w:color="auto" w:fill="auto"/>
        <w:tabs>
          <w:tab w:val="left" w:pos="1134"/>
        </w:tabs>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связанные с травмированием людей (в рабочее и нерабочее время);</w:t>
      </w:r>
    </w:p>
    <w:p w:rsidR="007744A2" w:rsidRPr="00F0343C" w:rsidRDefault="007744A2" w:rsidP="004D19C2">
      <w:pPr>
        <w:pStyle w:val="23"/>
        <w:shd w:val="clear" w:color="auto" w:fill="auto"/>
        <w:tabs>
          <w:tab w:val="left" w:pos="1134"/>
        </w:tabs>
        <w:spacing w:before="0" w:after="0" w:line="240" w:lineRule="auto"/>
        <w:ind w:firstLine="709"/>
        <w:rPr>
          <w:rFonts w:ascii="Times New Roman" w:hAnsi="Times New Roman"/>
          <w:sz w:val="28"/>
          <w:szCs w:val="28"/>
        </w:rPr>
      </w:pPr>
      <w:r w:rsidRPr="00F0343C">
        <w:rPr>
          <w:rFonts w:ascii="Times New Roman" w:hAnsi="Times New Roman"/>
          <w:sz w:val="28"/>
          <w:szCs w:val="28"/>
        </w:rPr>
        <w:t>в случае угрозы распространения лесного пожара на населённые пункты (в рабочее и нерабочее время);</w:t>
      </w:r>
    </w:p>
    <w:p w:rsidR="007744A2" w:rsidRPr="00F0343C" w:rsidRDefault="007744A2" w:rsidP="004D19C2">
      <w:pPr>
        <w:pStyle w:val="23"/>
        <w:shd w:val="clear" w:color="auto" w:fill="auto"/>
        <w:tabs>
          <w:tab w:val="left" w:pos="1134"/>
        </w:tabs>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получении первого сообщения на все пожары по рангу №2 и выше (в рабочее и нерабочее время).</w:t>
      </w:r>
    </w:p>
    <w:p w:rsidR="007744A2" w:rsidRDefault="007744A2" w:rsidP="004D19C2">
      <w:pPr>
        <w:pStyle w:val="21"/>
        <w:widowControl w:val="0"/>
        <w:spacing w:after="0" w:line="240" w:lineRule="auto"/>
        <w:ind w:firstLine="709"/>
        <w:jc w:val="both"/>
        <w:rPr>
          <w:sz w:val="28"/>
          <w:szCs w:val="28"/>
        </w:rPr>
      </w:pPr>
      <w:r w:rsidRPr="00F0343C">
        <w:rPr>
          <w:sz w:val="28"/>
          <w:szCs w:val="28"/>
        </w:rPr>
        <w:t>Время прибытия к месту пожара в рабочее время в течении 20 минут с момента получения сообщения, в нерабочее время - не более одного часа с момента получения сообщения.</w:t>
      </w:r>
    </w:p>
    <w:p w:rsidR="007744A2" w:rsidRPr="00F0343C" w:rsidRDefault="007744A2" w:rsidP="004D19C2">
      <w:pPr>
        <w:pStyle w:val="23"/>
        <w:shd w:val="clear" w:color="auto" w:fill="auto"/>
        <w:spacing w:before="0" w:after="0" w:line="240" w:lineRule="auto"/>
        <w:ind w:firstLine="708"/>
        <w:rPr>
          <w:rFonts w:ascii="Times New Roman" w:hAnsi="Times New Roman"/>
          <w:sz w:val="28"/>
          <w:szCs w:val="28"/>
        </w:rPr>
      </w:pPr>
      <w:r w:rsidRPr="005A09EF">
        <w:rPr>
          <w:rFonts w:ascii="Times New Roman" w:hAnsi="Times New Roman"/>
          <w:b/>
          <w:sz w:val="28"/>
          <w:szCs w:val="28"/>
        </w:rPr>
        <w:t xml:space="preserve">Средний и </w:t>
      </w:r>
      <w:r w:rsidR="009465BE">
        <w:rPr>
          <w:rFonts w:ascii="Times New Roman" w:hAnsi="Times New Roman"/>
          <w:b/>
          <w:sz w:val="28"/>
          <w:szCs w:val="28"/>
        </w:rPr>
        <w:t>старший начальствующий состав 1</w:t>
      </w:r>
      <w:r w:rsidRPr="005A09EF">
        <w:rPr>
          <w:rFonts w:ascii="Times New Roman" w:hAnsi="Times New Roman"/>
          <w:b/>
          <w:sz w:val="28"/>
          <w:szCs w:val="28"/>
        </w:rPr>
        <w:t xml:space="preserve"> </w:t>
      </w:r>
      <w:r w:rsidR="00655D88">
        <w:rPr>
          <w:rFonts w:ascii="Times New Roman" w:hAnsi="Times New Roman"/>
          <w:b/>
          <w:sz w:val="28"/>
          <w:szCs w:val="28"/>
        </w:rPr>
        <w:t>ПСО ФПС ГПС ГУ МЧС России по Владимирской области</w:t>
      </w:r>
      <w:r w:rsidRPr="005A09EF">
        <w:rPr>
          <w:rFonts w:ascii="Times New Roman" w:hAnsi="Times New Roman"/>
          <w:b/>
          <w:sz w:val="28"/>
          <w:szCs w:val="28"/>
        </w:rPr>
        <w:t xml:space="preserve"> и подчиненных подразделений</w:t>
      </w:r>
      <w:r w:rsidRPr="00F0343C">
        <w:rPr>
          <w:rFonts w:ascii="Times New Roman" w:hAnsi="Times New Roman"/>
          <w:sz w:val="28"/>
          <w:szCs w:val="28"/>
        </w:rPr>
        <w:t xml:space="preserve"> (в пределах границ зон ответственности соответствующих гарнизонов):</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на все пожары по подтвержденному рангу пожара № 2 и выше; </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связанные с гибелью двух и более человек;</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на все пожары, связанные с травмированием трех и более человек;</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в случае угрозы распространения лесного пожара на населённые пункты; </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при получении первого сообщения о пожарах и авариях на объектах критически важных для национальной </w:t>
      </w:r>
      <w:r w:rsidRPr="00F0343C">
        <w:rPr>
          <w:rFonts w:ascii="Times New Roman" w:hAnsi="Times New Roman"/>
          <w:sz w:val="28"/>
          <w:szCs w:val="28"/>
        </w:rPr>
        <w:lastRenderedPageBreak/>
        <w:t>безопасности страны, перечень которых утверждается Правительством Российской Федерации;</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при горении одновременно 2-х и более индивидуальных жилых домов; </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при пожаре на объекте с массовым пребыванием людей; </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на социально-значимом объекте;</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при сообщении о пожаре на объектах Федеральных органов исполнительной и законодательной власти Российской Федерации всех уровней; </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в зданиях повышенной этажности;</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на взрыво- и пожароопасных объектах, предприятиях с оборотом АХОВ, энергетических объектах, магистральных нефтепроводах и магистральных газопроводов, складах нефти и нефтепродуктов;</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 xml:space="preserve">при пожаре на железнодорожном, авиационном и речном транспорте; </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на объектах сельского хозяйства (мелькомбинаты, комбикормовые заводы с производительностью 300 т/сутки и более; мельницы с производительностью 200 т/сутки и более; элеваторы и хлебоприемные пункты емкостью 5000 т и более; животноводческие комплексы с количеством крупного рогатого скота и конюшни на 2000 голов и более; свиней на 12000 голов и более; кошары на 15000 голов овец и более и птицеводческие комплексы на 500000 птиц и более);</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на покрытиях с площадью от 500 м</w:t>
      </w:r>
      <w:r w:rsidRPr="00F0343C">
        <w:rPr>
          <w:rFonts w:ascii="Times New Roman" w:hAnsi="Times New Roman"/>
          <w:sz w:val="28"/>
          <w:szCs w:val="28"/>
          <w:vertAlign w:val="superscript"/>
        </w:rPr>
        <w:t>2</w:t>
      </w:r>
      <w:r w:rsidRPr="00F0343C">
        <w:rPr>
          <w:rFonts w:ascii="Times New Roman" w:hAnsi="Times New Roman"/>
          <w:sz w:val="28"/>
          <w:szCs w:val="28"/>
        </w:rPr>
        <w:t>и более;</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на объекте деревообрабатывающей и целлюлозно-бумажной и текстильной промышленности (по распиловке древесины от 20 тыс. м</w:t>
      </w:r>
      <w:r w:rsidRPr="00F0343C">
        <w:rPr>
          <w:rFonts w:ascii="Times New Roman" w:hAnsi="Times New Roman"/>
          <w:sz w:val="28"/>
          <w:szCs w:val="28"/>
          <w:vertAlign w:val="superscript"/>
        </w:rPr>
        <w:t>3</w:t>
      </w:r>
      <w:r w:rsidRPr="00F0343C">
        <w:rPr>
          <w:rFonts w:ascii="Times New Roman" w:hAnsi="Times New Roman"/>
          <w:sz w:val="28"/>
          <w:szCs w:val="28"/>
        </w:rPr>
        <w:t xml:space="preserve"> в год и более; по производству целлюлозы и бумаги от 50 тыс. тонн в год и более);</w:t>
      </w:r>
    </w:p>
    <w:p w:rsidR="007744A2" w:rsidRPr="00F0343C" w:rsidRDefault="007744A2" w:rsidP="004D19C2">
      <w:pPr>
        <w:pStyle w:val="23"/>
        <w:shd w:val="clear" w:color="auto" w:fill="auto"/>
        <w:spacing w:before="0" w:after="0" w:line="240" w:lineRule="auto"/>
        <w:ind w:firstLine="709"/>
        <w:rPr>
          <w:rFonts w:ascii="Times New Roman" w:hAnsi="Times New Roman"/>
          <w:sz w:val="28"/>
          <w:szCs w:val="28"/>
        </w:rPr>
      </w:pPr>
      <w:r w:rsidRPr="00F0343C">
        <w:rPr>
          <w:rFonts w:ascii="Times New Roman" w:hAnsi="Times New Roman"/>
          <w:sz w:val="28"/>
          <w:szCs w:val="28"/>
        </w:rPr>
        <w:t>при пожаре на объектах, охраняемых (обслуживаемых) подразделениями ФПС Главного управления, в т.н. по договору.</w:t>
      </w:r>
    </w:p>
    <w:p w:rsidR="007744A2" w:rsidRDefault="007744A2" w:rsidP="004D19C2">
      <w:pPr>
        <w:snapToGrid w:val="0"/>
        <w:ind w:firstLine="709"/>
        <w:jc w:val="both"/>
        <w:rPr>
          <w:sz w:val="28"/>
          <w:szCs w:val="28"/>
        </w:rPr>
      </w:pPr>
      <w:r w:rsidRPr="00F0343C">
        <w:rPr>
          <w:sz w:val="28"/>
          <w:szCs w:val="28"/>
        </w:rPr>
        <w:t>Время прибытия к месту пожара в рабочее время в течении 20 минут с момента получения сообщения, в не рабочее время в течении 1 часа.</w:t>
      </w:r>
    </w:p>
    <w:p w:rsidR="007744A2" w:rsidRDefault="007744A2" w:rsidP="004D19C2">
      <w:pPr>
        <w:jc w:val="both"/>
        <w:rPr>
          <w:sz w:val="28"/>
          <w:szCs w:val="28"/>
        </w:rPr>
      </w:pPr>
    </w:p>
    <w:p w:rsidR="007744A2" w:rsidRPr="002E1EAE" w:rsidRDefault="007744A2" w:rsidP="004D19C2">
      <w:pPr>
        <w:snapToGrid w:val="0"/>
        <w:jc w:val="center"/>
        <w:rPr>
          <w:b/>
          <w:iCs/>
          <w:sz w:val="28"/>
          <w:szCs w:val="28"/>
        </w:rPr>
      </w:pPr>
      <w:r w:rsidRPr="002E1EAE">
        <w:rPr>
          <w:b/>
          <w:iCs/>
          <w:sz w:val="28"/>
          <w:szCs w:val="28"/>
        </w:rPr>
        <w:t>2. Порядок выезда на пожары СЭУ ФПС ИПЛ, следственно-оперативных групп, нарядов полиции, ПСО и АСФ.</w:t>
      </w:r>
    </w:p>
    <w:p w:rsidR="007744A2" w:rsidRDefault="007744A2" w:rsidP="004D19C2">
      <w:pPr>
        <w:snapToGrid w:val="0"/>
        <w:ind w:firstLine="709"/>
        <w:jc w:val="both"/>
        <w:rPr>
          <w:iCs/>
          <w:sz w:val="28"/>
          <w:szCs w:val="28"/>
        </w:rPr>
      </w:pPr>
      <w:r>
        <w:rPr>
          <w:iCs/>
          <w:sz w:val="28"/>
          <w:szCs w:val="28"/>
          <w:lang w:val="en-US"/>
        </w:rPr>
        <w:t>C</w:t>
      </w:r>
      <w:r>
        <w:rPr>
          <w:iCs/>
          <w:sz w:val="28"/>
          <w:szCs w:val="28"/>
        </w:rPr>
        <w:t>ледственная оперативная группа и наряды полиции выезжают на пожары по требованию РТП, либо дежурного дознавателя.</w:t>
      </w:r>
    </w:p>
    <w:p w:rsidR="007744A2" w:rsidRDefault="007744A2" w:rsidP="004D19C2">
      <w:pPr>
        <w:snapToGrid w:val="0"/>
        <w:ind w:firstLine="709"/>
        <w:jc w:val="both"/>
        <w:rPr>
          <w:sz w:val="28"/>
          <w:szCs w:val="28"/>
        </w:rPr>
      </w:pPr>
      <w:r>
        <w:rPr>
          <w:iCs/>
          <w:sz w:val="28"/>
          <w:szCs w:val="28"/>
        </w:rPr>
        <w:t xml:space="preserve">ПСО и другие службы жизнеобеспечения </w:t>
      </w:r>
      <w:r>
        <w:rPr>
          <w:sz w:val="28"/>
          <w:szCs w:val="28"/>
        </w:rPr>
        <w:t>привлекаются на пожары в соответствии с действующими инструкциями взаимодействия, соглашениями.</w:t>
      </w:r>
    </w:p>
    <w:p w:rsidR="007744A2" w:rsidRDefault="007744A2" w:rsidP="004D19C2">
      <w:pPr>
        <w:snapToGrid w:val="0"/>
        <w:ind w:firstLine="709"/>
        <w:jc w:val="both"/>
        <w:rPr>
          <w:sz w:val="28"/>
          <w:szCs w:val="28"/>
        </w:rPr>
      </w:pPr>
      <w:r w:rsidRPr="009A77F8">
        <w:rPr>
          <w:sz w:val="28"/>
          <w:szCs w:val="28"/>
        </w:rPr>
        <w:t>Сотрудники СЭУ ФПС ИПЛ по Владимирской области выезжают на пожары в соответствие с приказом начальника Главного управления МЧС России по Владимирской области от 12.11.14 г. № 911.</w:t>
      </w:r>
    </w:p>
    <w:p w:rsidR="007744A2" w:rsidRDefault="007744A2" w:rsidP="004D19C2">
      <w:pPr>
        <w:snapToGrid w:val="0"/>
        <w:ind w:firstLine="567"/>
        <w:jc w:val="both"/>
        <w:rPr>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17"/>
          <w:pgSz w:w="16838" w:h="11906" w:orient="landscape"/>
          <w:pgMar w:top="567" w:right="962" w:bottom="568" w:left="1134" w:header="426" w:footer="708" w:gutter="0"/>
          <w:cols w:space="708"/>
          <w:docGrid w:linePitch="381"/>
        </w:sectPr>
      </w:pPr>
    </w:p>
    <w:p w:rsidR="007744A2" w:rsidRDefault="007744A2" w:rsidP="007A167D">
      <w:pPr>
        <w:jc w:val="right"/>
        <w:rPr>
          <w:sz w:val="28"/>
          <w:szCs w:val="28"/>
        </w:rPr>
      </w:pPr>
      <w:r w:rsidRPr="0048236A">
        <w:rPr>
          <w:sz w:val="28"/>
          <w:szCs w:val="28"/>
        </w:rPr>
        <w:lastRenderedPageBreak/>
        <w:t>Приложение №</w:t>
      </w:r>
      <w:r w:rsidR="0030410D">
        <w:rPr>
          <w:sz w:val="28"/>
          <w:szCs w:val="28"/>
        </w:rPr>
        <w:t>9</w:t>
      </w:r>
    </w:p>
    <w:p w:rsidR="0054117A" w:rsidRPr="0048236A" w:rsidRDefault="0054117A" w:rsidP="0054117A">
      <w:pPr>
        <w:jc w:val="right"/>
        <w:rPr>
          <w:sz w:val="28"/>
          <w:szCs w:val="28"/>
        </w:rPr>
      </w:pPr>
      <w:r>
        <w:rPr>
          <w:sz w:val="28"/>
          <w:szCs w:val="28"/>
        </w:rPr>
        <w:t>к приложению к распоряжению</w:t>
      </w:r>
    </w:p>
    <w:p w:rsidR="0054117A" w:rsidRPr="0048236A" w:rsidRDefault="0054117A" w:rsidP="007A167D">
      <w:pPr>
        <w:jc w:val="right"/>
        <w:rPr>
          <w:sz w:val="28"/>
          <w:szCs w:val="28"/>
        </w:rPr>
      </w:pPr>
    </w:p>
    <w:p w:rsidR="007744A2" w:rsidRDefault="007744A2" w:rsidP="002F6DAA">
      <w:pPr>
        <w:jc w:val="center"/>
        <w:rPr>
          <w:b/>
          <w:sz w:val="28"/>
          <w:szCs w:val="28"/>
        </w:rPr>
      </w:pPr>
      <w:r w:rsidRPr="002F6DAA">
        <w:rPr>
          <w:b/>
          <w:sz w:val="28"/>
          <w:szCs w:val="28"/>
        </w:rPr>
        <w:t>Порядок привлечения для тушения пожаров и проведения АСР технических средств, приспособленных для т</w:t>
      </w:r>
      <w:r>
        <w:rPr>
          <w:b/>
          <w:sz w:val="28"/>
          <w:szCs w:val="28"/>
        </w:rPr>
        <w:t>ушения пожаров и проведения АСР</w:t>
      </w:r>
    </w:p>
    <w:p w:rsidR="00700B42" w:rsidRPr="0075458B" w:rsidRDefault="00700B42" w:rsidP="00700B42">
      <w:pPr>
        <w:jc w:val="center"/>
      </w:pPr>
    </w:p>
    <w:p w:rsidR="00700B42" w:rsidRPr="0075458B" w:rsidRDefault="00700B42" w:rsidP="00700B42">
      <w:pPr>
        <w:rPr>
          <w:sz w:val="28"/>
          <w:szCs w:val="28"/>
        </w:rPr>
      </w:pPr>
      <w:r w:rsidRPr="0075458B">
        <w:rPr>
          <w:sz w:val="28"/>
          <w:szCs w:val="28"/>
        </w:rPr>
        <w:t xml:space="preserve">           В соответствии с заключенными соглашениями и инструкциями о взаимодействии для производства работ по</w:t>
      </w:r>
    </w:p>
    <w:p w:rsidR="00700B42" w:rsidRPr="0075458B" w:rsidRDefault="00700B42" w:rsidP="00700B42">
      <w:pPr>
        <w:rPr>
          <w:sz w:val="28"/>
          <w:szCs w:val="28"/>
        </w:rPr>
      </w:pPr>
      <w:r w:rsidRPr="0075458B">
        <w:rPr>
          <w:sz w:val="28"/>
          <w:szCs w:val="28"/>
        </w:rPr>
        <w:t xml:space="preserve">ликвидации пожаров и проведения аварийно-спасательных работ на территории района предусмотрено привлечение сил </w:t>
      </w:r>
    </w:p>
    <w:p w:rsidR="00700B42" w:rsidRPr="0075458B" w:rsidRDefault="00700B42" w:rsidP="00700B42">
      <w:pPr>
        <w:rPr>
          <w:sz w:val="28"/>
          <w:szCs w:val="28"/>
        </w:rPr>
      </w:pPr>
      <w:r w:rsidRPr="0075458B">
        <w:rPr>
          <w:sz w:val="28"/>
          <w:szCs w:val="28"/>
        </w:rPr>
        <w:t>и средств, следующих организаций:</w:t>
      </w:r>
    </w:p>
    <w:p w:rsidR="00700B42" w:rsidRPr="0075458B" w:rsidRDefault="00700B42" w:rsidP="00700B42">
      <w:pPr>
        <w:rPr>
          <w:sz w:val="28"/>
          <w:szCs w:val="28"/>
        </w:rPr>
      </w:pPr>
    </w:p>
    <w:p w:rsidR="00700B42" w:rsidRDefault="00B36D9A" w:rsidP="00B36D9A">
      <w:pPr>
        <w:ind w:firstLine="851"/>
        <w:rPr>
          <w:sz w:val="28"/>
          <w:szCs w:val="28"/>
        </w:rPr>
      </w:pPr>
      <w:r>
        <w:rPr>
          <w:sz w:val="28"/>
          <w:szCs w:val="28"/>
        </w:rPr>
        <w:t xml:space="preserve">1. </w:t>
      </w:r>
      <w:r w:rsidR="00700B42" w:rsidRPr="00700B42">
        <w:rPr>
          <w:sz w:val="28"/>
          <w:szCs w:val="28"/>
        </w:rPr>
        <w:t xml:space="preserve">Специальная техника, поливомоечные машины МУКП г. Петушки и ДРСУ г. Петушки привлекается для тушения пожаров при недостатке </w:t>
      </w:r>
      <w:r w:rsidR="001454B2" w:rsidRPr="00700B42">
        <w:rPr>
          <w:sz w:val="28"/>
          <w:szCs w:val="28"/>
        </w:rPr>
        <w:t>воды и</w:t>
      </w:r>
      <w:r w:rsidR="00700B42" w:rsidRPr="00700B42">
        <w:rPr>
          <w:sz w:val="28"/>
          <w:szCs w:val="28"/>
        </w:rPr>
        <w:t xml:space="preserve"> для тушения мусора и свалок на территории г. Петушки. Вызываются диспетчером по телефону 2-45-45; 2-37-38; 910-777-65-79, 8-905-615-31-26;</w:t>
      </w:r>
    </w:p>
    <w:p w:rsidR="00700B42" w:rsidRPr="00700B42" w:rsidRDefault="00B36D9A" w:rsidP="00B36D9A">
      <w:pPr>
        <w:ind w:firstLine="851"/>
        <w:rPr>
          <w:sz w:val="28"/>
          <w:szCs w:val="28"/>
        </w:rPr>
      </w:pPr>
      <w:r>
        <w:rPr>
          <w:sz w:val="28"/>
          <w:szCs w:val="28"/>
        </w:rPr>
        <w:t xml:space="preserve">2. Приспособленная техника, </w:t>
      </w:r>
      <w:r w:rsidR="00700B42" w:rsidRPr="00700B42">
        <w:rPr>
          <w:sz w:val="28"/>
          <w:szCs w:val="28"/>
        </w:rPr>
        <w:t>находящаяся в ВПО Петушинский ЛП - филиала ГАУ ВО «Владлесхоз» используется только при тушении лесо-торфяных пожаров. Вызывается диспетчером по телефону 2-14-42; 2-43-89;</w:t>
      </w:r>
    </w:p>
    <w:p w:rsidR="00700B42" w:rsidRDefault="00700B42" w:rsidP="002F6DAA">
      <w:pPr>
        <w:jc w:val="center"/>
        <w:rPr>
          <w:b/>
          <w:sz w:val="28"/>
          <w:szCs w:val="28"/>
        </w:rPr>
      </w:pPr>
    </w:p>
    <w:tbl>
      <w:tblPr>
        <w:tblW w:w="15144" w:type="dxa"/>
        <w:tblInd w:w="108" w:type="dxa"/>
        <w:tblLayout w:type="fixed"/>
        <w:tblLook w:val="0000" w:firstRow="0" w:lastRow="0" w:firstColumn="0" w:lastColumn="0" w:noHBand="0" w:noVBand="0"/>
      </w:tblPr>
      <w:tblGrid>
        <w:gridCol w:w="578"/>
        <w:gridCol w:w="1702"/>
        <w:gridCol w:w="1973"/>
        <w:gridCol w:w="1145"/>
        <w:gridCol w:w="1832"/>
        <w:gridCol w:w="1388"/>
        <w:gridCol w:w="1282"/>
        <w:gridCol w:w="1418"/>
        <w:gridCol w:w="1559"/>
        <w:gridCol w:w="1418"/>
        <w:gridCol w:w="849"/>
      </w:tblGrid>
      <w:tr w:rsidR="007744A2" w:rsidTr="0067466B">
        <w:trPr>
          <w:trHeight w:val="555"/>
        </w:trPr>
        <w:tc>
          <w:tcPr>
            <w:tcW w:w="578" w:type="dxa"/>
            <w:vMerge w:val="restart"/>
            <w:tcBorders>
              <w:top w:val="single" w:sz="4" w:space="0" w:color="000000"/>
              <w:left w:val="single" w:sz="4" w:space="0" w:color="000000"/>
            </w:tcBorders>
            <w:vAlign w:val="center"/>
          </w:tcPr>
          <w:p w:rsidR="007744A2" w:rsidRDefault="007744A2" w:rsidP="002572A3">
            <w:pPr>
              <w:snapToGrid w:val="0"/>
              <w:jc w:val="center"/>
            </w:pPr>
            <w:r w:rsidRPr="002572A3">
              <w:t>№ п/п</w:t>
            </w:r>
          </w:p>
        </w:tc>
        <w:tc>
          <w:tcPr>
            <w:tcW w:w="1702" w:type="dxa"/>
            <w:vMerge w:val="restart"/>
            <w:tcBorders>
              <w:top w:val="single" w:sz="4" w:space="0" w:color="000000"/>
              <w:left w:val="single" w:sz="4" w:space="0" w:color="000000"/>
            </w:tcBorders>
            <w:vAlign w:val="center"/>
          </w:tcPr>
          <w:p w:rsidR="007744A2" w:rsidRDefault="002572A3" w:rsidP="002572A3">
            <w:pPr>
              <w:snapToGrid w:val="0"/>
              <w:jc w:val="center"/>
            </w:pPr>
            <w:r>
              <w:t>О</w:t>
            </w:r>
            <w:r w:rsidR="007744A2" w:rsidRPr="002572A3">
              <w:t>рганизация</w:t>
            </w:r>
          </w:p>
        </w:tc>
        <w:tc>
          <w:tcPr>
            <w:tcW w:w="1973" w:type="dxa"/>
            <w:vMerge w:val="restart"/>
            <w:tcBorders>
              <w:top w:val="single" w:sz="4" w:space="0" w:color="000000"/>
              <w:left w:val="single" w:sz="4" w:space="0" w:color="000000"/>
            </w:tcBorders>
            <w:vAlign w:val="center"/>
          </w:tcPr>
          <w:p w:rsidR="007744A2" w:rsidRPr="002572A3" w:rsidRDefault="002572A3" w:rsidP="002572A3">
            <w:pPr>
              <w:snapToGrid w:val="0"/>
              <w:jc w:val="center"/>
            </w:pPr>
            <w:r>
              <w:t>А</w:t>
            </w:r>
            <w:r w:rsidR="007744A2" w:rsidRPr="002572A3">
              <w:t>дрес</w:t>
            </w:r>
          </w:p>
        </w:tc>
        <w:tc>
          <w:tcPr>
            <w:tcW w:w="1145" w:type="dxa"/>
            <w:vMerge w:val="restart"/>
            <w:tcBorders>
              <w:top w:val="single" w:sz="4" w:space="0" w:color="000000"/>
              <w:left w:val="single" w:sz="4" w:space="0" w:color="000000"/>
            </w:tcBorders>
            <w:vAlign w:val="center"/>
          </w:tcPr>
          <w:p w:rsidR="007744A2" w:rsidRPr="002572A3" w:rsidRDefault="002572A3" w:rsidP="002572A3">
            <w:pPr>
              <w:snapToGrid w:val="0"/>
              <w:jc w:val="center"/>
            </w:pPr>
            <w:r>
              <w:t>Т</w:t>
            </w:r>
            <w:r w:rsidR="007744A2" w:rsidRPr="002572A3">
              <w:t>елефон</w:t>
            </w:r>
          </w:p>
        </w:tc>
        <w:tc>
          <w:tcPr>
            <w:tcW w:w="9746" w:type="dxa"/>
            <w:gridSpan w:val="7"/>
            <w:tcBorders>
              <w:top w:val="single" w:sz="4" w:space="0" w:color="000000"/>
              <w:left w:val="single" w:sz="4" w:space="0" w:color="000000"/>
              <w:bottom w:val="single" w:sz="4" w:space="0" w:color="000000"/>
              <w:right w:val="single" w:sz="4" w:space="0" w:color="000000"/>
            </w:tcBorders>
            <w:vAlign w:val="center"/>
          </w:tcPr>
          <w:p w:rsidR="007744A2" w:rsidRDefault="007744A2" w:rsidP="002572A3">
            <w:pPr>
              <w:snapToGrid w:val="0"/>
              <w:jc w:val="center"/>
            </w:pPr>
            <w:r w:rsidRPr="002572A3">
              <w:t>Привлекаемая техника</w:t>
            </w:r>
          </w:p>
        </w:tc>
      </w:tr>
      <w:tr w:rsidR="007744A2" w:rsidTr="002572A3">
        <w:tc>
          <w:tcPr>
            <w:tcW w:w="578" w:type="dxa"/>
            <w:vMerge/>
            <w:tcBorders>
              <w:left w:val="single" w:sz="4" w:space="0" w:color="000000"/>
              <w:bottom w:val="single" w:sz="4" w:space="0" w:color="000000"/>
            </w:tcBorders>
          </w:tcPr>
          <w:p w:rsidR="007744A2" w:rsidRDefault="007744A2" w:rsidP="002572A3">
            <w:pPr>
              <w:snapToGrid w:val="0"/>
              <w:jc w:val="center"/>
            </w:pPr>
          </w:p>
        </w:tc>
        <w:tc>
          <w:tcPr>
            <w:tcW w:w="1702" w:type="dxa"/>
            <w:vMerge/>
            <w:tcBorders>
              <w:left w:val="single" w:sz="4" w:space="0" w:color="000000"/>
              <w:bottom w:val="single" w:sz="4" w:space="0" w:color="000000"/>
            </w:tcBorders>
            <w:vAlign w:val="center"/>
          </w:tcPr>
          <w:p w:rsidR="007744A2" w:rsidRDefault="007744A2" w:rsidP="002572A3">
            <w:pPr>
              <w:snapToGrid w:val="0"/>
              <w:jc w:val="center"/>
            </w:pPr>
          </w:p>
        </w:tc>
        <w:tc>
          <w:tcPr>
            <w:tcW w:w="1973" w:type="dxa"/>
            <w:vMerge/>
            <w:tcBorders>
              <w:left w:val="single" w:sz="4" w:space="0" w:color="000000"/>
              <w:bottom w:val="single" w:sz="4" w:space="0" w:color="000000"/>
            </w:tcBorders>
            <w:vAlign w:val="center"/>
          </w:tcPr>
          <w:p w:rsidR="007744A2" w:rsidRDefault="007744A2" w:rsidP="002572A3">
            <w:pPr>
              <w:snapToGrid w:val="0"/>
              <w:jc w:val="center"/>
            </w:pPr>
          </w:p>
        </w:tc>
        <w:tc>
          <w:tcPr>
            <w:tcW w:w="1145" w:type="dxa"/>
            <w:vMerge/>
            <w:tcBorders>
              <w:left w:val="single" w:sz="4" w:space="0" w:color="000000"/>
              <w:bottom w:val="single" w:sz="4" w:space="0" w:color="000000"/>
            </w:tcBorders>
            <w:vAlign w:val="center"/>
          </w:tcPr>
          <w:p w:rsidR="007744A2" w:rsidRDefault="007744A2" w:rsidP="002572A3">
            <w:pPr>
              <w:snapToGrid w:val="0"/>
              <w:jc w:val="center"/>
            </w:pPr>
          </w:p>
        </w:tc>
        <w:tc>
          <w:tcPr>
            <w:tcW w:w="1832" w:type="dxa"/>
            <w:tcBorders>
              <w:top w:val="single" w:sz="4" w:space="0" w:color="000000"/>
              <w:left w:val="single" w:sz="4" w:space="0" w:color="000000"/>
              <w:bottom w:val="single" w:sz="4" w:space="0" w:color="000000"/>
            </w:tcBorders>
            <w:vAlign w:val="center"/>
          </w:tcPr>
          <w:p w:rsidR="007744A2" w:rsidRDefault="007744A2" w:rsidP="002572A3">
            <w:pPr>
              <w:snapToGrid w:val="0"/>
              <w:jc w:val="center"/>
            </w:pPr>
            <w:r>
              <w:t>Автомобильная техника</w:t>
            </w:r>
          </w:p>
        </w:tc>
        <w:tc>
          <w:tcPr>
            <w:tcW w:w="1388" w:type="dxa"/>
            <w:tcBorders>
              <w:top w:val="single" w:sz="4" w:space="0" w:color="000000"/>
              <w:left w:val="single" w:sz="4" w:space="0" w:color="000000"/>
              <w:bottom w:val="single" w:sz="4" w:space="0" w:color="000000"/>
            </w:tcBorders>
            <w:vAlign w:val="center"/>
          </w:tcPr>
          <w:p w:rsidR="007744A2" w:rsidRDefault="007744A2" w:rsidP="002572A3">
            <w:pPr>
              <w:snapToGrid w:val="0"/>
              <w:ind w:left="-84" w:right="-112"/>
              <w:jc w:val="center"/>
            </w:pPr>
            <w:r>
              <w:t>Трактор</w:t>
            </w:r>
          </w:p>
        </w:tc>
        <w:tc>
          <w:tcPr>
            <w:tcW w:w="1282" w:type="dxa"/>
            <w:tcBorders>
              <w:top w:val="single" w:sz="4" w:space="0" w:color="000000"/>
              <w:left w:val="single" w:sz="4" w:space="0" w:color="000000"/>
              <w:bottom w:val="single" w:sz="4" w:space="0" w:color="000000"/>
            </w:tcBorders>
            <w:vAlign w:val="center"/>
          </w:tcPr>
          <w:p w:rsidR="007744A2" w:rsidRDefault="007744A2" w:rsidP="002572A3">
            <w:pPr>
              <w:snapToGrid w:val="0"/>
              <w:jc w:val="center"/>
            </w:pPr>
            <w:r>
              <w:t>Бульдозер</w:t>
            </w:r>
          </w:p>
        </w:tc>
        <w:tc>
          <w:tcPr>
            <w:tcW w:w="1418" w:type="dxa"/>
            <w:tcBorders>
              <w:top w:val="single" w:sz="4" w:space="0" w:color="000000"/>
              <w:left w:val="single" w:sz="4" w:space="0" w:color="000000"/>
              <w:bottom w:val="single" w:sz="4" w:space="0" w:color="000000"/>
            </w:tcBorders>
            <w:vAlign w:val="center"/>
          </w:tcPr>
          <w:p w:rsidR="007744A2" w:rsidRDefault="007744A2" w:rsidP="002572A3">
            <w:pPr>
              <w:snapToGrid w:val="0"/>
              <w:jc w:val="center"/>
            </w:pPr>
            <w:r>
              <w:t>Экскаватор</w:t>
            </w:r>
          </w:p>
        </w:tc>
        <w:tc>
          <w:tcPr>
            <w:tcW w:w="1559" w:type="dxa"/>
            <w:tcBorders>
              <w:top w:val="single" w:sz="4" w:space="0" w:color="000000"/>
              <w:left w:val="single" w:sz="4" w:space="0" w:color="000000"/>
              <w:bottom w:val="single" w:sz="4" w:space="0" w:color="000000"/>
            </w:tcBorders>
            <w:vAlign w:val="center"/>
          </w:tcPr>
          <w:p w:rsidR="007744A2" w:rsidRDefault="007744A2" w:rsidP="002572A3">
            <w:pPr>
              <w:snapToGrid w:val="0"/>
              <w:jc w:val="center"/>
            </w:pPr>
            <w:r>
              <w:t>Автокран</w:t>
            </w:r>
          </w:p>
          <w:p w:rsidR="007744A2" w:rsidRDefault="007744A2" w:rsidP="002572A3">
            <w:pPr>
              <w:snapToGrid w:val="0"/>
              <w:jc w:val="center"/>
            </w:pPr>
            <w:r>
              <w:t>(марка)</w:t>
            </w:r>
          </w:p>
        </w:tc>
        <w:tc>
          <w:tcPr>
            <w:tcW w:w="1418" w:type="dxa"/>
            <w:tcBorders>
              <w:top w:val="single" w:sz="4" w:space="0" w:color="000000"/>
              <w:left w:val="single" w:sz="4" w:space="0" w:color="000000"/>
              <w:bottom w:val="single" w:sz="4" w:space="0" w:color="000000"/>
            </w:tcBorders>
            <w:vAlign w:val="center"/>
          </w:tcPr>
          <w:p w:rsidR="007744A2" w:rsidRDefault="007744A2" w:rsidP="002572A3">
            <w:pPr>
              <w:snapToGrid w:val="0"/>
              <w:jc w:val="center"/>
            </w:pPr>
            <w:r>
              <w:t>Цистерны</w:t>
            </w:r>
          </w:p>
          <w:p w:rsidR="007744A2" w:rsidRDefault="007744A2" w:rsidP="002572A3">
            <w:pPr>
              <w:snapToGrid w:val="0"/>
              <w:jc w:val="center"/>
            </w:pPr>
            <w:r>
              <w:t>(водолей, АТЗ и д.р.</w:t>
            </w:r>
          </w:p>
        </w:tc>
        <w:tc>
          <w:tcPr>
            <w:tcW w:w="849" w:type="dxa"/>
            <w:tcBorders>
              <w:top w:val="single" w:sz="4" w:space="0" w:color="000000"/>
              <w:left w:val="single" w:sz="4" w:space="0" w:color="000000"/>
              <w:bottom w:val="single" w:sz="4" w:space="0" w:color="000000"/>
              <w:right w:val="single" w:sz="4" w:space="0" w:color="000000"/>
            </w:tcBorders>
            <w:vAlign w:val="center"/>
          </w:tcPr>
          <w:p w:rsidR="007744A2" w:rsidRDefault="007744A2" w:rsidP="002572A3">
            <w:pPr>
              <w:snapToGrid w:val="0"/>
              <w:jc w:val="center"/>
            </w:pPr>
            <w:r>
              <w:t>Всего</w:t>
            </w:r>
          </w:p>
        </w:tc>
      </w:tr>
      <w:tr w:rsidR="002572A3" w:rsidTr="00B36D9A">
        <w:trPr>
          <w:trHeight w:val="649"/>
        </w:trPr>
        <w:tc>
          <w:tcPr>
            <w:tcW w:w="578" w:type="dxa"/>
            <w:tcBorders>
              <w:top w:val="single" w:sz="4" w:space="0" w:color="000000"/>
              <w:left w:val="single" w:sz="4" w:space="0" w:color="000000"/>
              <w:bottom w:val="single" w:sz="4" w:space="0" w:color="000000"/>
            </w:tcBorders>
            <w:vAlign w:val="center"/>
          </w:tcPr>
          <w:p w:rsidR="002572A3" w:rsidRDefault="00B36D9A" w:rsidP="002572A3">
            <w:pPr>
              <w:snapToGrid w:val="0"/>
              <w:jc w:val="center"/>
            </w:pPr>
            <w:r>
              <w:t>1</w:t>
            </w:r>
          </w:p>
        </w:tc>
        <w:tc>
          <w:tcPr>
            <w:tcW w:w="1702"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108" w:right="-59"/>
              <w:jc w:val="center"/>
            </w:pPr>
            <w:r w:rsidRPr="0075458B">
              <w:t>МУКП</w:t>
            </w:r>
            <w:r w:rsidR="00B36D9A">
              <w:t xml:space="preserve"> г. Петушки</w:t>
            </w:r>
          </w:p>
        </w:tc>
        <w:tc>
          <w:tcPr>
            <w:tcW w:w="1973"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jc w:val="center"/>
            </w:pPr>
            <w:r w:rsidRPr="0075458B">
              <w:t>г. Петушки ул. Кирова 2а</w:t>
            </w:r>
          </w:p>
        </w:tc>
        <w:tc>
          <w:tcPr>
            <w:tcW w:w="1145"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jc w:val="center"/>
            </w:pPr>
            <w:r w:rsidRPr="0075458B">
              <w:t>2-45-45</w:t>
            </w:r>
          </w:p>
        </w:tc>
        <w:tc>
          <w:tcPr>
            <w:tcW w:w="1832"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96" w:right="-132"/>
              <w:jc w:val="center"/>
            </w:pPr>
            <w:r>
              <w:t>КАМАЗ</w:t>
            </w:r>
            <w:r w:rsidRPr="0075458B">
              <w:t xml:space="preserve"> с манипулятором</w:t>
            </w:r>
          </w:p>
        </w:tc>
        <w:tc>
          <w:tcPr>
            <w:tcW w:w="1388"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84" w:right="-112"/>
              <w:jc w:val="center"/>
            </w:pPr>
            <w:r w:rsidRPr="0075458B">
              <w:t>МТЗ-1 шт.</w:t>
            </w:r>
          </w:p>
        </w:tc>
        <w:tc>
          <w:tcPr>
            <w:tcW w:w="1282" w:type="dxa"/>
            <w:tcBorders>
              <w:top w:val="single" w:sz="4" w:space="0" w:color="000000"/>
              <w:left w:val="single" w:sz="4" w:space="0" w:color="000000"/>
              <w:bottom w:val="single" w:sz="4" w:space="0" w:color="000000"/>
            </w:tcBorders>
            <w:vAlign w:val="center"/>
          </w:tcPr>
          <w:p w:rsidR="002572A3" w:rsidRPr="0075458B" w:rsidRDefault="002572A3" w:rsidP="002572A3">
            <w:pPr>
              <w:jc w:val="center"/>
            </w:pPr>
            <w:r w:rsidRPr="0075458B">
              <w:t>1 шт.</w:t>
            </w:r>
          </w:p>
        </w:tc>
        <w:tc>
          <w:tcPr>
            <w:tcW w:w="1418"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68" w:right="-77"/>
              <w:jc w:val="center"/>
            </w:pPr>
            <w:r w:rsidRPr="0075458B">
              <w:t>1 шт.</w:t>
            </w:r>
          </w:p>
        </w:tc>
        <w:tc>
          <w:tcPr>
            <w:tcW w:w="1559" w:type="dxa"/>
            <w:tcBorders>
              <w:top w:val="single" w:sz="4" w:space="0" w:color="000000"/>
              <w:left w:val="single" w:sz="4" w:space="0" w:color="000000"/>
              <w:bottom w:val="single" w:sz="4" w:space="0" w:color="000000"/>
            </w:tcBorders>
            <w:vAlign w:val="center"/>
          </w:tcPr>
          <w:p w:rsidR="002572A3" w:rsidRPr="0075458B" w:rsidRDefault="00DF2151" w:rsidP="002572A3">
            <w:pPr>
              <w:snapToGrid w:val="0"/>
              <w:ind w:left="-68" w:right="-77"/>
              <w:jc w:val="center"/>
            </w:pPr>
            <w:r>
              <w:t>-</w:t>
            </w:r>
          </w:p>
        </w:tc>
        <w:tc>
          <w:tcPr>
            <w:tcW w:w="1418"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68" w:right="-77"/>
              <w:jc w:val="center"/>
            </w:pPr>
            <w:r w:rsidRPr="0075458B">
              <w:t>1 шт.</w:t>
            </w:r>
          </w:p>
        </w:tc>
        <w:tc>
          <w:tcPr>
            <w:tcW w:w="849" w:type="dxa"/>
            <w:tcBorders>
              <w:top w:val="single" w:sz="4" w:space="0" w:color="000000"/>
              <w:left w:val="single" w:sz="4" w:space="0" w:color="000000"/>
              <w:bottom w:val="single" w:sz="4" w:space="0" w:color="000000"/>
              <w:right w:val="single" w:sz="4" w:space="0" w:color="000000"/>
            </w:tcBorders>
            <w:vAlign w:val="center"/>
          </w:tcPr>
          <w:p w:rsidR="002572A3" w:rsidRPr="0075458B" w:rsidRDefault="002572A3" w:rsidP="002572A3">
            <w:pPr>
              <w:snapToGrid w:val="0"/>
              <w:ind w:left="-68" w:right="-77"/>
              <w:jc w:val="center"/>
            </w:pPr>
            <w:r w:rsidRPr="0075458B">
              <w:t>5</w:t>
            </w:r>
          </w:p>
        </w:tc>
      </w:tr>
      <w:tr w:rsidR="002572A3" w:rsidTr="002572A3">
        <w:tc>
          <w:tcPr>
            <w:tcW w:w="578" w:type="dxa"/>
            <w:tcBorders>
              <w:top w:val="single" w:sz="4" w:space="0" w:color="000000"/>
              <w:left w:val="single" w:sz="4" w:space="0" w:color="000000"/>
              <w:bottom w:val="single" w:sz="4" w:space="0" w:color="000000"/>
            </w:tcBorders>
            <w:vAlign w:val="center"/>
          </w:tcPr>
          <w:p w:rsidR="002572A3" w:rsidRDefault="00B36D9A" w:rsidP="002572A3">
            <w:pPr>
              <w:snapToGrid w:val="0"/>
              <w:jc w:val="center"/>
            </w:pPr>
            <w:r>
              <w:t>2</w:t>
            </w:r>
          </w:p>
        </w:tc>
        <w:tc>
          <w:tcPr>
            <w:tcW w:w="1702"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jc w:val="center"/>
            </w:pPr>
            <w:r>
              <w:t>Д</w:t>
            </w:r>
            <w:r w:rsidRPr="0075458B">
              <w:t>СУ</w:t>
            </w:r>
            <w:r>
              <w:t>-3</w:t>
            </w:r>
          </w:p>
        </w:tc>
        <w:tc>
          <w:tcPr>
            <w:tcW w:w="1973"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jc w:val="center"/>
            </w:pPr>
            <w:r>
              <w:t xml:space="preserve">д. </w:t>
            </w:r>
            <w:r w:rsidRPr="0075458B">
              <w:t xml:space="preserve">Старые </w:t>
            </w:r>
            <w:r>
              <w:t>П</w:t>
            </w:r>
            <w:r w:rsidRPr="0075458B">
              <w:t>етушки ул. Шоссейная д.7</w:t>
            </w:r>
          </w:p>
        </w:tc>
        <w:tc>
          <w:tcPr>
            <w:tcW w:w="1145"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right="-120"/>
              <w:jc w:val="center"/>
            </w:pPr>
            <w:r w:rsidRPr="0075458B">
              <w:t>8-905-615-31-26</w:t>
            </w:r>
          </w:p>
        </w:tc>
        <w:tc>
          <w:tcPr>
            <w:tcW w:w="1832"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jc w:val="center"/>
            </w:pPr>
            <w:r w:rsidRPr="0075458B">
              <w:t>КТМ- 3 шт.</w:t>
            </w:r>
          </w:p>
        </w:tc>
        <w:tc>
          <w:tcPr>
            <w:tcW w:w="1388"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84" w:right="-112"/>
              <w:jc w:val="center"/>
            </w:pPr>
            <w:r w:rsidRPr="0075458B">
              <w:t>1 шт.</w:t>
            </w:r>
          </w:p>
        </w:tc>
        <w:tc>
          <w:tcPr>
            <w:tcW w:w="1282"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jc w:val="center"/>
            </w:pPr>
            <w:r w:rsidRPr="0075458B">
              <w:t>1 шт.</w:t>
            </w:r>
          </w:p>
        </w:tc>
        <w:tc>
          <w:tcPr>
            <w:tcW w:w="1418"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68" w:right="-77"/>
              <w:jc w:val="center"/>
            </w:pPr>
            <w:r w:rsidRPr="0075458B">
              <w:t>1 шт.</w:t>
            </w:r>
          </w:p>
        </w:tc>
        <w:tc>
          <w:tcPr>
            <w:tcW w:w="1559"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68" w:right="-77"/>
              <w:jc w:val="center"/>
            </w:pPr>
            <w:r w:rsidRPr="0075458B">
              <w:t>1 шт.</w:t>
            </w:r>
          </w:p>
        </w:tc>
        <w:tc>
          <w:tcPr>
            <w:tcW w:w="1418" w:type="dxa"/>
            <w:tcBorders>
              <w:top w:val="single" w:sz="4" w:space="0" w:color="000000"/>
              <w:left w:val="single" w:sz="4" w:space="0" w:color="000000"/>
              <w:bottom w:val="single" w:sz="4" w:space="0" w:color="000000"/>
            </w:tcBorders>
            <w:vAlign w:val="center"/>
          </w:tcPr>
          <w:p w:rsidR="002572A3" w:rsidRPr="0075458B" w:rsidRDefault="002572A3" w:rsidP="002572A3">
            <w:pPr>
              <w:snapToGrid w:val="0"/>
              <w:ind w:left="-68" w:right="-77"/>
              <w:jc w:val="center"/>
            </w:pPr>
            <w:r w:rsidRPr="0075458B">
              <w:t>2 шт.</w:t>
            </w:r>
          </w:p>
        </w:tc>
        <w:tc>
          <w:tcPr>
            <w:tcW w:w="849" w:type="dxa"/>
            <w:tcBorders>
              <w:top w:val="single" w:sz="4" w:space="0" w:color="000000"/>
              <w:left w:val="single" w:sz="4" w:space="0" w:color="000000"/>
              <w:bottom w:val="single" w:sz="4" w:space="0" w:color="000000"/>
              <w:right w:val="single" w:sz="4" w:space="0" w:color="000000"/>
            </w:tcBorders>
            <w:vAlign w:val="center"/>
          </w:tcPr>
          <w:p w:rsidR="002572A3" w:rsidRPr="0075458B" w:rsidRDefault="002572A3" w:rsidP="002572A3">
            <w:pPr>
              <w:snapToGrid w:val="0"/>
              <w:ind w:left="-68" w:right="-77"/>
              <w:jc w:val="center"/>
            </w:pPr>
            <w:r w:rsidRPr="0075458B">
              <w:t>9</w:t>
            </w:r>
          </w:p>
        </w:tc>
      </w:tr>
    </w:tbl>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18"/>
          <w:pgSz w:w="16838" w:h="11906" w:orient="landscape"/>
          <w:pgMar w:top="567" w:right="962" w:bottom="568" w:left="1134" w:header="426" w:footer="708" w:gutter="0"/>
          <w:cols w:space="708"/>
          <w:docGrid w:linePitch="381"/>
        </w:sectPr>
      </w:pPr>
    </w:p>
    <w:p w:rsidR="007744A2" w:rsidRDefault="007744A2" w:rsidP="00665C8E">
      <w:pPr>
        <w:jc w:val="right"/>
        <w:rPr>
          <w:sz w:val="28"/>
          <w:szCs w:val="28"/>
        </w:rPr>
      </w:pPr>
      <w:r w:rsidRPr="00665C8E">
        <w:rPr>
          <w:sz w:val="28"/>
          <w:szCs w:val="28"/>
        </w:rPr>
        <w:lastRenderedPageBreak/>
        <w:t>Приложение №</w:t>
      </w:r>
      <w:r w:rsidR="0030410D">
        <w:rPr>
          <w:sz w:val="28"/>
          <w:szCs w:val="28"/>
        </w:rPr>
        <w:t>10</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65C8E">
      <w:pPr>
        <w:jc w:val="right"/>
        <w:rPr>
          <w:sz w:val="28"/>
          <w:szCs w:val="28"/>
        </w:rPr>
      </w:pPr>
    </w:p>
    <w:p w:rsidR="007744A2" w:rsidRDefault="007744A2" w:rsidP="002F6DAA">
      <w:pPr>
        <w:jc w:val="center"/>
        <w:rPr>
          <w:b/>
          <w:sz w:val="28"/>
          <w:szCs w:val="28"/>
        </w:rPr>
      </w:pPr>
      <w:r w:rsidRPr="002F6DAA">
        <w:rPr>
          <w:b/>
          <w:sz w:val="28"/>
          <w:szCs w:val="28"/>
        </w:rPr>
        <w:t>Порядок выезда объектовых подразделений пожарной охраны за</w:t>
      </w:r>
      <w:r>
        <w:rPr>
          <w:b/>
          <w:sz w:val="28"/>
          <w:szCs w:val="28"/>
        </w:rPr>
        <w:t xml:space="preserve"> пределы охраняемой организации</w:t>
      </w:r>
    </w:p>
    <w:p w:rsidR="007744A2" w:rsidRDefault="007744A2" w:rsidP="002F6DAA">
      <w:pPr>
        <w:jc w:val="center"/>
        <w:rPr>
          <w:b/>
          <w:sz w:val="28"/>
          <w:szCs w:val="28"/>
        </w:rPr>
      </w:pPr>
    </w:p>
    <w:p w:rsidR="000901A3" w:rsidRPr="000901A3" w:rsidRDefault="000901A3" w:rsidP="000901A3">
      <w:pPr>
        <w:rPr>
          <w:sz w:val="28"/>
          <w:szCs w:val="28"/>
        </w:rPr>
      </w:pPr>
      <w:r w:rsidRPr="000901A3">
        <w:rPr>
          <w:sz w:val="28"/>
          <w:szCs w:val="28"/>
        </w:rPr>
        <w:t>Ведомственные, объектовые, частные пожарные части и добровольные пожарные команды, входящие в состав гарнизона пожарной охраны, выезжают на пожары согласно, расписания выезда. Силы и средства департамента лесного хозяйства привлекаются только для тушения лесо-торфяных пожаров.</w:t>
      </w:r>
    </w:p>
    <w:p w:rsidR="000901A3" w:rsidRPr="000901A3" w:rsidRDefault="000901A3" w:rsidP="000901A3">
      <w:pPr>
        <w:rPr>
          <w:sz w:val="28"/>
          <w:szCs w:val="28"/>
        </w:rPr>
      </w:pPr>
    </w:p>
    <w:p w:rsidR="000901A3" w:rsidRPr="000901A3" w:rsidRDefault="000901A3" w:rsidP="000901A3">
      <w:pPr>
        <w:rPr>
          <w:sz w:val="28"/>
          <w:szCs w:val="28"/>
        </w:rPr>
      </w:pPr>
      <w:r w:rsidRPr="000901A3">
        <w:rPr>
          <w:sz w:val="28"/>
          <w:szCs w:val="28"/>
        </w:rPr>
        <w:t xml:space="preserve">ВПО в/ч 11291 к тушению пожаров на территории в/ч 11291 и ближайших населенных пунктов </w:t>
      </w:r>
      <w:r>
        <w:rPr>
          <w:sz w:val="28"/>
          <w:szCs w:val="28"/>
        </w:rPr>
        <w:t xml:space="preserve">г. Костерево, </w:t>
      </w:r>
      <w:r w:rsidRPr="000901A3">
        <w:rPr>
          <w:sz w:val="28"/>
          <w:szCs w:val="28"/>
        </w:rPr>
        <w:t>МО Пекшинское сельское поселение.</w:t>
      </w:r>
    </w:p>
    <w:p w:rsidR="000901A3" w:rsidRPr="000901A3" w:rsidRDefault="000901A3" w:rsidP="000901A3">
      <w:pPr>
        <w:rPr>
          <w:sz w:val="28"/>
          <w:szCs w:val="28"/>
        </w:rPr>
      </w:pPr>
      <w:r w:rsidRPr="000901A3">
        <w:rPr>
          <w:sz w:val="28"/>
          <w:szCs w:val="28"/>
        </w:rPr>
        <w:t>Вызывается диспетчером гарнизона по телефону 8 (49243)</w:t>
      </w:r>
      <w:r w:rsidR="0051122B">
        <w:rPr>
          <w:sz w:val="28"/>
          <w:szCs w:val="28"/>
        </w:rPr>
        <w:t>4-32-41</w:t>
      </w:r>
      <w:r w:rsidRPr="000901A3">
        <w:rPr>
          <w:sz w:val="28"/>
          <w:szCs w:val="28"/>
        </w:rPr>
        <w:t>. при получении сообщения о пожаре в обязательном порядке высылается 1 АЦ.</w:t>
      </w:r>
    </w:p>
    <w:p w:rsidR="000901A3" w:rsidRPr="000901A3" w:rsidRDefault="000901A3" w:rsidP="000901A3">
      <w:pPr>
        <w:rPr>
          <w:sz w:val="28"/>
          <w:szCs w:val="28"/>
        </w:rPr>
      </w:pPr>
    </w:p>
    <w:p w:rsidR="000901A3" w:rsidRPr="000901A3" w:rsidRDefault="000901A3" w:rsidP="000901A3">
      <w:pPr>
        <w:rPr>
          <w:sz w:val="28"/>
          <w:szCs w:val="28"/>
        </w:rPr>
      </w:pPr>
      <w:r w:rsidRPr="000901A3">
        <w:rPr>
          <w:sz w:val="28"/>
          <w:szCs w:val="28"/>
        </w:rPr>
        <w:t>ВПО в/ч 55443-ВП привлекается к тушению пожаров на территории в/ч 55443-ВП и ближайших населенных пунктов МО Нагорное сельское поселение и МО поселок Городищи.</w:t>
      </w:r>
    </w:p>
    <w:p w:rsidR="000901A3" w:rsidRPr="000901A3" w:rsidRDefault="000901A3" w:rsidP="000901A3">
      <w:pPr>
        <w:rPr>
          <w:sz w:val="28"/>
          <w:szCs w:val="28"/>
        </w:rPr>
      </w:pPr>
      <w:r w:rsidRPr="000901A3">
        <w:rPr>
          <w:sz w:val="28"/>
          <w:szCs w:val="28"/>
        </w:rPr>
        <w:t>Вызывается диспетчером гарнизона по телефону 8 (49243) 3-28-10 при получении сообщения  о пожаре в обязательном порядке высылается 1 АЦ.</w:t>
      </w:r>
    </w:p>
    <w:p w:rsidR="000901A3" w:rsidRPr="000901A3" w:rsidRDefault="000901A3" w:rsidP="000901A3">
      <w:pPr>
        <w:rPr>
          <w:sz w:val="28"/>
          <w:szCs w:val="28"/>
        </w:rPr>
      </w:pPr>
    </w:p>
    <w:p w:rsidR="000901A3" w:rsidRPr="000901A3" w:rsidRDefault="000901A3" w:rsidP="000901A3">
      <w:pPr>
        <w:rPr>
          <w:sz w:val="28"/>
          <w:szCs w:val="28"/>
        </w:rPr>
      </w:pPr>
      <w:r w:rsidRPr="000901A3">
        <w:rPr>
          <w:sz w:val="28"/>
          <w:szCs w:val="28"/>
        </w:rPr>
        <w:t>ВПО в/ч 23449 привлекается к тушению пожаров на территории в/ч 23449 и ближайших населенных пунктов МО Петушинское сельское поселение.</w:t>
      </w:r>
    </w:p>
    <w:p w:rsidR="000901A3" w:rsidRPr="000901A3" w:rsidRDefault="000901A3" w:rsidP="000901A3">
      <w:pPr>
        <w:rPr>
          <w:sz w:val="28"/>
          <w:szCs w:val="28"/>
        </w:rPr>
      </w:pPr>
      <w:r w:rsidRPr="000901A3">
        <w:rPr>
          <w:sz w:val="28"/>
          <w:szCs w:val="28"/>
        </w:rPr>
        <w:t>Вызывается диспетчером гарнизона по телефону 8 (49243) 2-67-76 при получении сообщения о пожаре в обязательном порядке высылается 1 АЦ.</w:t>
      </w:r>
    </w:p>
    <w:p w:rsidR="000901A3" w:rsidRPr="000901A3" w:rsidRDefault="000901A3" w:rsidP="000901A3">
      <w:pPr>
        <w:rPr>
          <w:sz w:val="28"/>
          <w:szCs w:val="28"/>
        </w:rPr>
      </w:pPr>
    </w:p>
    <w:p w:rsidR="000901A3" w:rsidRPr="0075458B" w:rsidRDefault="000901A3" w:rsidP="000901A3">
      <w:pPr>
        <w:rPr>
          <w:sz w:val="28"/>
          <w:szCs w:val="28"/>
        </w:rPr>
      </w:pPr>
      <w:r w:rsidRPr="000901A3">
        <w:rPr>
          <w:sz w:val="28"/>
          <w:szCs w:val="28"/>
        </w:rPr>
        <w:t>ВПО в/ч 93810-</w:t>
      </w:r>
      <w:r>
        <w:rPr>
          <w:sz w:val="28"/>
          <w:szCs w:val="28"/>
        </w:rPr>
        <w:t>ВП</w:t>
      </w:r>
      <w:r w:rsidRPr="000901A3">
        <w:rPr>
          <w:sz w:val="28"/>
          <w:szCs w:val="28"/>
        </w:rPr>
        <w:t xml:space="preserve"> </w:t>
      </w:r>
      <w:r w:rsidRPr="0075458B">
        <w:rPr>
          <w:sz w:val="28"/>
          <w:szCs w:val="28"/>
        </w:rPr>
        <w:t>привлекается к тушению пожаров на территории в/ч 93810-3 и ближайших населенных пунктов МО Петушинское сельское поселение.</w:t>
      </w:r>
    </w:p>
    <w:p w:rsidR="000901A3" w:rsidRPr="0075458B" w:rsidRDefault="000901A3" w:rsidP="000901A3">
      <w:pPr>
        <w:rPr>
          <w:sz w:val="28"/>
          <w:szCs w:val="28"/>
        </w:rPr>
      </w:pPr>
      <w:r w:rsidRPr="0075458B">
        <w:rPr>
          <w:sz w:val="28"/>
          <w:szCs w:val="28"/>
        </w:rPr>
        <w:t>Вызывается диспетчером гарнизона по телефону 8 (49243) 2-01-70 при получении сообщения о пожаре в обязательном порядке высылается 1 АЦ.</w:t>
      </w:r>
    </w:p>
    <w:p w:rsidR="000901A3" w:rsidRPr="0075458B" w:rsidRDefault="000901A3" w:rsidP="000901A3">
      <w:pPr>
        <w:rPr>
          <w:sz w:val="28"/>
          <w:szCs w:val="28"/>
        </w:rPr>
      </w:pPr>
    </w:p>
    <w:p w:rsidR="000901A3" w:rsidRPr="0075458B" w:rsidRDefault="000901A3" w:rsidP="000901A3">
      <w:pPr>
        <w:rPr>
          <w:sz w:val="28"/>
          <w:szCs w:val="28"/>
        </w:rPr>
      </w:pPr>
      <w:r w:rsidRPr="000901A3">
        <w:rPr>
          <w:sz w:val="28"/>
          <w:szCs w:val="28"/>
        </w:rPr>
        <w:t>СП</w:t>
      </w:r>
      <w:r>
        <w:rPr>
          <w:sz w:val="28"/>
          <w:szCs w:val="28"/>
        </w:rPr>
        <w:t>С</w:t>
      </w:r>
      <w:r w:rsidRPr="000901A3">
        <w:rPr>
          <w:sz w:val="28"/>
          <w:szCs w:val="28"/>
        </w:rPr>
        <w:t>Ч</w:t>
      </w:r>
      <w:r w:rsidR="0068765F">
        <w:rPr>
          <w:sz w:val="28"/>
          <w:szCs w:val="28"/>
        </w:rPr>
        <w:t xml:space="preserve"> №</w:t>
      </w:r>
      <w:r w:rsidRPr="000901A3">
        <w:rPr>
          <w:sz w:val="28"/>
          <w:szCs w:val="28"/>
        </w:rPr>
        <w:t xml:space="preserve">1 </w:t>
      </w:r>
      <w:r w:rsidRPr="0075458B">
        <w:rPr>
          <w:sz w:val="28"/>
          <w:szCs w:val="28"/>
        </w:rPr>
        <w:t>привлекается к тушению пожаров на территории охраняемых объектов, МО поселок Вольгинский.</w:t>
      </w:r>
    </w:p>
    <w:p w:rsidR="007744A2" w:rsidRDefault="000901A3" w:rsidP="0097095E">
      <w:pPr>
        <w:rPr>
          <w:b/>
          <w:sz w:val="28"/>
          <w:szCs w:val="28"/>
        </w:rPr>
        <w:sectPr w:rsidR="007744A2" w:rsidSect="00A04806">
          <w:headerReference w:type="default" r:id="rId19"/>
          <w:pgSz w:w="16838" w:h="11906" w:orient="landscape"/>
          <w:pgMar w:top="567" w:right="962" w:bottom="568" w:left="1134" w:header="426" w:footer="708" w:gutter="0"/>
          <w:cols w:space="708"/>
          <w:docGrid w:linePitch="381"/>
        </w:sectPr>
      </w:pPr>
      <w:r w:rsidRPr="0075458B">
        <w:rPr>
          <w:sz w:val="28"/>
          <w:szCs w:val="28"/>
        </w:rPr>
        <w:t>Вызывается диспетчером гарнизона по телефону 8 (49243) 7-17-00 при получении сообщения о пожаре в обязательном порядке высылается 1 АЦ.</w:t>
      </w:r>
      <w:r w:rsidR="004624D1">
        <w:rPr>
          <w:sz w:val="28"/>
          <w:szCs w:val="28"/>
        </w:rPr>
        <w:t xml:space="preserve"> </w:t>
      </w:r>
      <w:r w:rsidR="004624D1" w:rsidRPr="004624D1">
        <w:rPr>
          <w:sz w:val="28"/>
          <w:szCs w:val="28"/>
        </w:rPr>
        <w:t>Запрещается привлечение СПСЧ №1 на тушение пожаров и проведение аварийно-</w:t>
      </w:r>
      <w:r w:rsidR="004624D1" w:rsidRPr="004624D1">
        <w:rPr>
          <w:sz w:val="28"/>
          <w:szCs w:val="28"/>
        </w:rPr>
        <w:lastRenderedPageBreak/>
        <w:t>спасательных работ в подрайоне выезда, если в её составе на дежурстве находится одно отделение на основном пожарном автомобиле</w:t>
      </w:r>
      <w:r w:rsidR="0097095E">
        <w:rPr>
          <w:sz w:val="28"/>
          <w:szCs w:val="28"/>
        </w:rPr>
        <w:t>.</w:t>
      </w:r>
    </w:p>
    <w:p w:rsidR="007744A2" w:rsidRDefault="007744A2" w:rsidP="007A167D">
      <w:pPr>
        <w:jc w:val="right"/>
        <w:rPr>
          <w:sz w:val="28"/>
          <w:szCs w:val="28"/>
        </w:rPr>
      </w:pPr>
      <w:r w:rsidRPr="00665C8E">
        <w:rPr>
          <w:sz w:val="28"/>
          <w:szCs w:val="28"/>
        </w:rPr>
        <w:lastRenderedPageBreak/>
        <w:t>Приложение №</w:t>
      </w:r>
      <w:r w:rsidR="0030410D">
        <w:rPr>
          <w:sz w:val="28"/>
          <w:szCs w:val="28"/>
        </w:rPr>
        <w:t>11</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7A167D">
      <w:pPr>
        <w:jc w:val="right"/>
        <w:rPr>
          <w:sz w:val="28"/>
          <w:szCs w:val="28"/>
        </w:rPr>
      </w:pPr>
    </w:p>
    <w:p w:rsidR="007744A2" w:rsidRDefault="007744A2" w:rsidP="002F6DAA">
      <w:pPr>
        <w:jc w:val="center"/>
        <w:rPr>
          <w:b/>
          <w:sz w:val="28"/>
          <w:szCs w:val="28"/>
        </w:rPr>
      </w:pPr>
      <w:r w:rsidRPr="002F6DAA">
        <w:rPr>
          <w:b/>
          <w:sz w:val="28"/>
          <w:szCs w:val="28"/>
        </w:rPr>
        <w:t>Порядок использования резервной техники, а также сбора личного состава, свободного от несения службы, при объявлении по</w:t>
      </w:r>
      <w:r>
        <w:rPr>
          <w:b/>
          <w:sz w:val="28"/>
          <w:szCs w:val="28"/>
        </w:rPr>
        <w:t>вышенного номера (ранга) пожара</w:t>
      </w:r>
    </w:p>
    <w:p w:rsidR="007744A2" w:rsidRDefault="007744A2" w:rsidP="002F6DAA">
      <w:pPr>
        <w:jc w:val="center"/>
        <w:rPr>
          <w:b/>
          <w:sz w:val="28"/>
          <w:szCs w:val="28"/>
        </w:rPr>
      </w:pPr>
    </w:p>
    <w:p w:rsidR="007744A2" w:rsidRDefault="007744A2" w:rsidP="004D19C2">
      <w:pPr>
        <w:pStyle w:val="ab"/>
        <w:spacing w:line="240" w:lineRule="auto"/>
        <w:ind w:firstLine="709"/>
        <w:rPr>
          <w:bCs/>
        </w:rPr>
      </w:pPr>
      <w:r w:rsidRPr="0058768D">
        <w:rPr>
          <w:bCs/>
        </w:rPr>
        <w:t>При</w:t>
      </w:r>
      <w:r>
        <w:rPr>
          <w:bCs/>
        </w:rPr>
        <w:t xml:space="preserve"> подтверждении ранга пожара №2, объявляется сбор личного состава свободного от несения службы сменах дежурных караулов пожарных частей, привлеченных к тушению пожара, для введения в расчет резервной пожарной техники основного и целевого назначения (в районе выезда ПСЧ). Заместитель начальника ПСЧ остается в расположении подразделений для организации сбора личного состава и комплектования пожарных расчетов на резервных пожарных автомобилях. </w:t>
      </w:r>
    </w:p>
    <w:p w:rsidR="007744A2" w:rsidRDefault="007744A2" w:rsidP="004D19C2">
      <w:pPr>
        <w:pStyle w:val="ab"/>
        <w:spacing w:line="240" w:lineRule="auto"/>
        <w:ind w:firstLine="709"/>
        <w:rPr>
          <w:bCs/>
        </w:rPr>
      </w:pPr>
      <w:r>
        <w:rPr>
          <w:bCs/>
        </w:rPr>
        <w:t>Введение в пожарный расчет резервной пожарной техники и сбор личного состава, свободного от несения службы, осуществляется по распоряжению начальниками соответствующих пожарно-спасательных гарнизонов или другого руководителя тушения пожара вышестоящего по должности. Порядок сбора личного состава пожарных частей в свободное от несения службы время определяет соответствующий начальник подразделения.</w:t>
      </w:r>
    </w:p>
    <w:p w:rsidR="007744A2" w:rsidRDefault="007744A2" w:rsidP="004D19C2">
      <w:pPr>
        <w:pStyle w:val="ab"/>
        <w:tabs>
          <w:tab w:val="clear" w:pos="1440"/>
          <w:tab w:val="left" w:pos="800"/>
        </w:tabs>
        <w:spacing w:line="240" w:lineRule="auto"/>
        <w:rPr>
          <w:bCs/>
        </w:rPr>
      </w:pPr>
      <w:r>
        <w:rPr>
          <w:bCs/>
        </w:rPr>
        <w:t xml:space="preserve"> </w:t>
      </w:r>
      <w:r>
        <w:rPr>
          <w:bCs/>
        </w:rPr>
        <w:tab/>
      </w:r>
      <w:r w:rsidRPr="00DB5C7B">
        <w:rPr>
          <w:bCs/>
        </w:rPr>
        <w:t>1.</w:t>
      </w:r>
      <w:r>
        <w:rPr>
          <w:bCs/>
        </w:rPr>
        <w:t xml:space="preserve"> Основанием для введения в боевой расчет резервной пожарной техники, оповещения и сбора личного состава пожарно-спасательных частей 61, 54, свободного от несения службы, являются:</w:t>
      </w:r>
    </w:p>
    <w:p w:rsidR="007744A2" w:rsidRDefault="007744A2" w:rsidP="004D19C2">
      <w:pPr>
        <w:pStyle w:val="ab"/>
        <w:spacing w:line="240" w:lineRule="auto"/>
        <w:rPr>
          <w:bCs/>
        </w:rPr>
      </w:pPr>
      <w:r>
        <w:rPr>
          <w:bCs/>
        </w:rPr>
        <w:t>а)</w:t>
      </w:r>
      <w:r w:rsidR="006D50B5">
        <w:rPr>
          <w:bCs/>
        </w:rPr>
        <w:t xml:space="preserve"> объявление пожару вызова (ранг</w:t>
      </w:r>
      <w:r>
        <w:rPr>
          <w:bCs/>
        </w:rPr>
        <w:t>) «</w:t>
      </w:r>
      <w:r w:rsidR="002D5F98">
        <w:rPr>
          <w:bCs/>
        </w:rPr>
        <w:t>1-бис</w:t>
      </w:r>
      <w:r>
        <w:rPr>
          <w:bCs/>
        </w:rPr>
        <w:t>» и выше;</w:t>
      </w:r>
    </w:p>
    <w:p w:rsidR="007744A2" w:rsidRDefault="007744A2" w:rsidP="004D19C2">
      <w:pPr>
        <w:pStyle w:val="ab"/>
        <w:spacing w:line="240" w:lineRule="auto"/>
        <w:rPr>
          <w:bCs/>
        </w:rPr>
      </w:pPr>
      <w:r>
        <w:rPr>
          <w:bCs/>
        </w:rPr>
        <w:t>б) введение соответствующих степеней готовности Гражданской обороны, режимов предупреждения или ликвидации чрезвычайной ситуации;</w:t>
      </w:r>
    </w:p>
    <w:p w:rsidR="007744A2" w:rsidRDefault="007744A2" w:rsidP="004D19C2">
      <w:pPr>
        <w:pStyle w:val="ab"/>
        <w:spacing w:line="240" w:lineRule="auto"/>
        <w:rPr>
          <w:bCs/>
        </w:rPr>
      </w:pPr>
      <w:r>
        <w:rPr>
          <w:bCs/>
        </w:rPr>
        <w:t>в) введе</w:t>
      </w:r>
      <w:r w:rsidR="006D50B5">
        <w:rPr>
          <w:bCs/>
        </w:rPr>
        <w:t>н</w:t>
      </w:r>
      <w:r>
        <w:rPr>
          <w:bCs/>
        </w:rPr>
        <w:t>ие в действие п</w:t>
      </w:r>
      <w:r w:rsidR="006D50B5">
        <w:rPr>
          <w:bCs/>
        </w:rPr>
        <w:t>лана приведения подразделений 1</w:t>
      </w:r>
      <w:r>
        <w:rPr>
          <w:bCs/>
        </w:rPr>
        <w:t xml:space="preserve"> </w:t>
      </w:r>
      <w:r w:rsidR="00655D88">
        <w:rPr>
          <w:bCs/>
        </w:rPr>
        <w:t>ПСО ФПС ГПС ГУ МЧС России по Владимирской области</w:t>
      </w:r>
      <w:r>
        <w:rPr>
          <w:bCs/>
        </w:rPr>
        <w:t xml:space="preserve"> в «Повышенную готовность» (в составе организационно-штатной структуры подразделения);</w:t>
      </w:r>
    </w:p>
    <w:p w:rsidR="007744A2" w:rsidRDefault="007744A2" w:rsidP="00D94CB2">
      <w:pPr>
        <w:pStyle w:val="ab"/>
        <w:spacing w:line="240" w:lineRule="auto"/>
        <w:rPr>
          <w:bCs/>
        </w:rPr>
      </w:pPr>
      <w:r>
        <w:rPr>
          <w:bCs/>
        </w:rPr>
        <w:t>г) по требованию руководителя тушения пожара;</w:t>
      </w:r>
    </w:p>
    <w:p w:rsidR="007744A2" w:rsidRDefault="007744A2" w:rsidP="004D19C2">
      <w:pPr>
        <w:pStyle w:val="ab"/>
        <w:tabs>
          <w:tab w:val="clear" w:pos="1440"/>
        </w:tabs>
        <w:spacing w:line="240" w:lineRule="auto"/>
        <w:ind w:firstLine="800"/>
        <w:rPr>
          <w:bCs/>
        </w:rPr>
      </w:pPr>
      <w:r>
        <w:rPr>
          <w:bCs/>
        </w:rPr>
        <w:t>2.В целях постоянной готовности резервной техники и личного состава, свободного от несения службы, диспетчер ПСЧ в период сбора строевой записки обязан:</w:t>
      </w:r>
    </w:p>
    <w:p w:rsidR="007744A2" w:rsidRDefault="007744A2" w:rsidP="004D19C2">
      <w:pPr>
        <w:pStyle w:val="ab"/>
        <w:tabs>
          <w:tab w:val="clear" w:pos="1440"/>
          <w:tab w:val="left" w:pos="800"/>
        </w:tabs>
        <w:spacing w:line="240" w:lineRule="auto"/>
        <w:rPr>
          <w:bCs/>
        </w:rPr>
      </w:pPr>
      <w:r>
        <w:rPr>
          <w:bCs/>
        </w:rPr>
        <w:t>- затребовать от пожарно-спасательных частей количество и техническое состояние пожарной техники, состоящей в резерве каждой пожарной части;</w:t>
      </w:r>
    </w:p>
    <w:p w:rsidR="007744A2" w:rsidRDefault="007744A2" w:rsidP="004D19C2">
      <w:pPr>
        <w:pStyle w:val="ab"/>
        <w:tabs>
          <w:tab w:val="clear" w:pos="1440"/>
          <w:tab w:val="left" w:pos="800"/>
        </w:tabs>
        <w:spacing w:line="240" w:lineRule="auto"/>
        <w:rPr>
          <w:bCs/>
        </w:rPr>
      </w:pPr>
      <w:r>
        <w:rPr>
          <w:bCs/>
        </w:rPr>
        <w:t>- затребовать от пожарно-спасательных частей количество личного состава резервного караула, который привлекается к сбору в места дислокации при возникновении на территории гарнизона крупных пожаров с указанием методов оповещения каждого сотрудника.</w:t>
      </w:r>
    </w:p>
    <w:p w:rsidR="007744A2" w:rsidRDefault="007744A2" w:rsidP="004D19C2">
      <w:pPr>
        <w:pStyle w:val="ab"/>
        <w:tabs>
          <w:tab w:val="clear" w:pos="1440"/>
          <w:tab w:val="left" w:pos="800"/>
        </w:tabs>
        <w:spacing w:line="240" w:lineRule="auto"/>
        <w:rPr>
          <w:bCs/>
        </w:rPr>
      </w:pPr>
      <w:r>
        <w:rPr>
          <w:bCs/>
        </w:rPr>
        <w:tab/>
        <w:t xml:space="preserve">3. При возникновении на обслуживаемой территории нескольких одновременных пожаров, ответственный </w:t>
      </w:r>
      <w:r w:rsidR="002D5F98">
        <w:rPr>
          <w:bCs/>
        </w:rPr>
        <w:t>по</w:t>
      </w:r>
      <w:r>
        <w:rPr>
          <w:bCs/>
        </w:rPr>
        <w:t xml:space="preserve"> ПСГ обязан:</w:t>
      </w:r>
    </w:p>
    <w:p w:rsidR="007744A2" w:rsidRDefault="007744A2" w:rsidP="004D19C2">
      <w:pPr>
        <w:pStyle w:val="ab"/>
        <w:tabs>
          <w:tab w:val="clear" w:pos="1440"/>
          <w:tab w:val="left" w:pos="800"/>
        </w:tabs>
        <w:spacing w:line="240" w:lineRule="auto"/>
        <w:rPr>
          <w:bCs/>
        </w:rPr>
      </w:pPr>
      <w:r>
        <w:rPr>
          <w:bCs/>
        </w:rPr>
        <w:lastRenderedPageBreak/>
        <w:t>- организовать передачу сведений о возникновении одновременных пожаров на обслуживаемой территории на ЦУКС ГУ МЧС России по Владимирской области, СПТ ГУ и руководящему составу гарнизона пожарной охраны;</w:t>
      </w:r>
    </w:p>
    <w:p w:rsidR="007744A2" w:rsidRDefault="007744A2" w:rsidP="004D19C2">
      <w:pPr>
        <w:pStyle w:val="ab"/>
        <w:tabs>
          <w:tab w:val="clear" w:pos="1440"/>
          <w:tab w:val="left" w:pos="800"/>
        </w:tabs>
        <w:spacing w:line="240" w:lineRule="auto"/>
        <w:rPr>
          <w:bCs/>
        </w:rPr>
      </w:pPr>
      <w:r>
        <w:rPr>
          <w:bCs/>
        </w:rPr>
        <w:t>- организовать сбор личного состава, свободного от несения службы, и ввод в боевой расчет резервной техники;</w:t>
      </w:r>
    </w:p>
    <w:p w:rsidR="007744A2" w:rsidRDefault="007744A2" w:rsidP="004D19C2">
      <w:pPr>
        <w:pStyle w:val="ab"/>
        <w:tabs>
          <w:tab w:val="clear" w:pos="1440"/>
          <w:tab w:val="left" w:pos="800"/>
        </w:tabs>
        <w:spacing w:line="240" w:lineRule="auto"/>
        <w:rPr>
          <w:bCs/>
        </w:rPr>
      </w:pPr>
      <w:r>
        <w:rPr>
          <w:bCs/>
        </w:rPr>
        <w:t>- распределить имеющиеся силы и средства таким образом, чтобы на каждом пожаре имелось необходимое количество сил и средств, для успешной его ликвидации;</w:t>
      </w:r>
    </w:p>
    <w:p w:rsidR="007744A2" w:rsidRDefault="007744A2" w:rsidP="004D19C2">
      <w:pPr>
        <w:pStyle w:val="ab"/>
        <w:tabs>
          <w:tab w:val="clear" w:pos="1440"/>
          <w:tab w:val="left" w:pos="800"/>
        </w:tabs>
        <w:spacing w:line="240" w:lineRule="auto"/>
        <w:rPr>
          <w:bCs/>
        </w:rPr>
      </w:pPr>
      <w:r>
        <w:rPr>
          <w:bCs/>
        </w:rPr>
        <w:t>- при необходимости затребовать к местам пожаров силы ведомственной или добровольной пожарной охраны, подразделений ФПС дислоцированных на территории гарнизона пожарной охраны и на сопредельных территориях;</w:t>
      </w:r>
    </w:p>
    <w:p w:rsidR="007744A2" w:rsidRDefault="007744A2" w:rsidP="004D19C2">
      <w:pPr>
        <w:pStyle w:val="ab"/>
        <w:tabs>
          <w:tab w:val="clear" w:pos="1440"/>
          <w:tab w:val="left" w:pos="800"/>
        </w:tabs>
        <w:spacing w:line="240" w:lineRule="auto"/>
        <w:rPr>
          <w:bCs/>
        </w:rPr>
      </w:pPr>
      <w:r>
        <w:rPr>
          <w:bCs/>
        </w:rPr>
        <w:t>- с укомплектованием резервной пожарной техники личным составом, прибывающим на места дислокации по сигналу оповещения, проводить наращивание сил и средств до ранга пожара, присвоенного руководителем тушения пожара.</w:t>
      </w:r>
    </w:p>
    <w:p w:rsidR="007744A2" w:rsidRDefault="007744A2" w:rsidP="004D19C2">
      <w:pPr>
        <w:pStyle w:val="ab"/>
        <w:tabs>
          <w:tab w:val="clear" w:pos="1440"/>
          <w:tab w:val="left" w:pos="800"/>
        </w:tabs>
        <w:spacing w:line="240" w:lineRule="auto"/>
        <w:ind w:firstLine="800"/>
        <w:rPr>
          <w:bCs/>
        </w:rPr>
      </w:pPr>
      <w:r>
        <w:rPr>
          <w:bCs/>
        </w:rPr>
        <w:t xml:space="preserve">4. При объявлении распоряжений (команд), указанных в п.п. а), б), в), г), должностными лицами гарнизона пожарной охраны, диспетчер ЦППС обязан: </w:t>
      </w:r>
    </w:p>
    <w:p w:rsidR="007744A2" w:rsidRDefault="007744A2" w:rsidP="004D19C2">
      <w:pPr>
        <w:pStyle w:val="ab"/>
        <w:tabs>
          <w:tab w:val="clear" w:pos="1440"/>
          <w:tab w:val="left" w:pos="800"/>
        </w:tabs>
        <w:spacing w:line="240" w:lineRule="auto"/>
        <w:rPr>
          <w:bCs/>
        </w:rPr>
      </w:pPr>
      <w:r>
        <w:rPr>
          <w:bCs/>
        </w:rPr>
        <w:t xml:space="preserve">- передать распоряжение (команду) в пожарно-спасательную часть для исполнения мероприятий оповещения и сбора личного состава резервного караула, ввода в боевой расчет резервной пожарной техники; </w:t>
      </w:r>
    </w:p>
    <w:p w:rsidR="007744A2" w:rsidRDefault="007744A2" w:rsidP="004D19C2">
      <w:pPr>
        <w:pStyle w:val="ab"/>
        <w:tabs>
          <w:tab w:val="clear" w:pos="1440"/>
          <w:tab w:val="left" w:pos="800"/>
        </w:tabs>
        <w:spacing w:line="240" w:lineRule="auto"/>
        <w:rPr>
          <w:bCs/>
        </w:rPr>
      </w:pPr>
      <w:r>
        <w:rPr>
          <w:bCs/>
        </w:rPr>
        <w:t>- установить контроль за сбором личного состава резервных караулов и ввода в боевой расчет резервной пожарной техники;</w:t>
      </w:r>
    </w:p>
    <w:p w:rsidR="007744A2" w:rsidRPr="00F32160" w:rsidRDefault="007744A2" w:rsidP="004D19C2">
      <w:pPr>
        <w:pStyle w:val="ab"/>
        <w:tabs>
          <w:tab w:val="clear" w:pos="1440"/>
          <w:tab w:val="left" w:pos="800"/>
        </w:tabs>
        <w:spacing w:line="240" w:lineRule="auto"/>
        <w:rPr>
          <w:bCs/>
        </w:rPr>
      </w:pPr>
      <w:r w:rsidRPr="00F32160">
        <w:rPr>
          <w:bCs/>
        </w:rPr>
        <w:t>- закончить выполнение мероприятий по сбору личного состава резервных караулов и ввода в боевой расчет резервной пожарной техники в срок не боле 1.30 часа;</w:t>
      </w:r>
    </w:p>
    <w:p w:rsidR="007744A2" w:rsidRDefault="007744A2" w:rsidP="004D19C2">
      <w:pPr>
        <w:pStyle w:val="ab"/>
        <w:tabs>
          <w:tab w:val="clear" w:pos="1440"/>
          <w:tab w:val="left" w:pos="800"/>
        </w:tabs>
        <w:spacing w:line="240" w:lineRule="auto"/>
        <w:rPr>
          <w:bCs/>
        </w:rPr>
      </w:pPr>
      <w:r>
        <w:rPr>
          <w:bCs/>
        </w:rPr>
        <w:t>- доложить должностному лицу ПСГ, отдавшему распоряжение (команду), о составе сил и средств резервных караулов, собранных в местах дислокации пожарных частей и далее действовать по его указанию.</w:t>
      </w:r>
    </w:p>
    <w:p w:rsidR="007744A2" w:rsidRDefault="007744A2" w:rsidP="004D19C2">
      <w:pPr>
        <w:pStyle w:val="ab"/>
        <w:tabs>
          <w:tab w:val="clear" w:pos="1440"/>
          <w:tab w:val="left" w:pos="800"/>
        </w:tabs>
        <w:spacing w:line="240" w:lineRule="auto"/>
        <w:ind w:firstLine="800"/>
        <w:rPr>
          <w:bCs/>
        </w:rPr>
      </w:pPr>
      <w:r>
        <w:rPr>
          <w:bCs/>
        </w:rPr>
        <w:t>5. Резервным караулом пожарно-спасательной части считается караул, сменившийся с дежурства.</w:t>
      </w:r>
    </w:p>
    <w:p w:rsidR="007744A2" w:rsidRDefault="007744A2" w:rsidP="004D19C2">
      <w:pPr>
        <w:pStyle w:val="ab"/>
        <w:tabs>
          <w:tab w:val="clear" w:pos="1440"/>
          <w:tab w:val="left" w:pos="800"/>
        </w:tabs>
        <w:spacing w:line="240" w:lineRule="auto"/>
        <w:ind w:firstLine="800"/>
        <w:rPr>
          <w:bCs/>
        </w:rPr>
      </w:pPr>
      <w:r>
        <w:rPr>
          <w:bCs/>
        </w:rPr>
        <w:t>6. Начальник резервного (сменившегося) караула пожарно-спасательной части обязан:</w:t>
      </w:r>
    </w:p>
    <w:p w:rsidR="007744A2" w:rsidRDefault="007744A2" w:rsidP="004D19C2">
      <w:pPr>
        <w:pStyle w:val="ab"/>
        <w:tabs>
          <w:tab w:val="clear" w:pos="1440"/>
          <w:tab w:val="left" w:pos="800"/>
        </w:tabs>
        <w:spacing w:line="240" w:lineRule="auto"/>
        <w:rPr>
          <w:bCs/>
        </w:rPr>
      </w:pPr>
      <w:r>
        <w:rPr>
          <w:bCs/>
        </w:rPr>
        <w:t>-перед сменой с дежурства доложить на ПСЧ состав вверенного караула;</w:t>
      </w:r>
    </w:p>
    <w:p w:rsidR="007744A2" w:rsidRDefault="007744A2" w:rsidP="004D19C2">
      <w:pPr>
        <w:pStyle w:val="ab"/>
        <w:tabs>
          <w:tab w:val="clear" w:pos="1440"/>
          <w:tab w:val="left" w:pos="800"/>
        </w:tabs>
        <w:spacing w:line="240" w:lineRule="auto"/>
        <w:rPr>
          <w:bCs/>
        </w:rPr>
      </w:pPr>
      <w:r>
        <w:rPr>
          <w:bCs/>
        </w:rPr>
        <w:t>- проинструктировать личный состав вверенного караула о порядке действий при получении команды о сборе резервного караула в месте дислокации;</w:t>
      </w:r>
    </w:p>
    <w:p w:rsidR="007744A2" w:rsidRDefault="007744A2" w:rsidP="004D19C2">
      <w:pPr>
        <w:pStyle w:val="ab"/>
        <w:tabs>
          <w:tab w:val="clear" w:pos="1440"/>
          <w:tab w:val="left" w:pos="800"/>
        </w:tabs>
        <w:spacing w:line="240" w:lineRule="auto"/>
        <w:rPr>
          <w:bCs/>
        </w:rPr>
      </w:pPr>
      <w:r>
        <w:rPr>
          <w:bCs/>
        </w:rPr>
        <w:t>- при получении команды на сбор резервного караула в месте дислокации немедленно прибыть в подразделение:</w:t>
      </w:r>
    </w:p>
    <w:p w:rsidR="007744A2" w:rsidRDefault="007744A2" w:rsidP="004D19C2">
      <w:pPr>
        <w:pStyle w:val="ab"/>
        <w:tabs>
          <w:tab w:val="clear" w:pos="1440"/>
          <w:tab w:val="left" w:pos="800"/>
        </w:tabs>
        <w:spacing w:line="240" w:lineRule="auto"/>
        <w:rPr>
          <w:bCs/>
        </w:rPr>
      </w:pPr>
      <w:r>
        <w:rPr>
          <w:bCs/>
        </w:rPr>
        <w:t>- с прибытием личного состава организовать получение боевой одежды, резервных дыхательных аппаратов на сжатом воздухе;</w:t>
      </w:r>
    </w:p>
    <w:p w:rsidR="007744A2" w:rsidRDefault="007744A2" w:rsidP="004D19C2">
      <w:pPr>
        <w:pStyle w:val="ab"/>
        <w:tabs>
          <w:tab w:val="clear" w:pos="1440"/>
          <w:tab w:val="left" w:pos="800"/>
        </w:tabs>
        <w:spacing w:line="240" w:lineRule="auto"/>
        <w:rPr>
          <w:bCs/>
        </w:rPr>
      </w:pPr>
      <w:r>
        <w:rPr>
          <w:bCs/>
        </w:rPr>
        <w:t>- распределить личный состав по пожарным автомобилям и номерам боевого расчета отделений;</w:t>
      </w:r>
    </w:p>
    <w:p w:rsidR="007744A2" w:rsidRDefault="007744A2" w:rsidP="004D19C2">
      <w:pPr>
        <w:pStyle w:val="ab"/>
        <w:tabs>
          <w:tab w:val="clear" w:pos="1440"/>
          <w:tab w:val="left" w:pos="800"/>
        </w:tabs>
        <w:spacing w:line="240" w:lineRule="auto"/>
        <w:rPr>
          <w:bCs/>
        </w:rPr>
      </w:pPr>
      <w:r>
        <w:rPr>
          <w:bCs/>
        </w:rPr>
        <w:t>- доукомплектовать при необходимости резервную пожарную технику и проверить ее готовность к тушению пожаров;</w:t>
      </w:r>
    </w:p>
    <w:p w:rsidR="007744A2" w:rsidRPr="004D19C2" w:rsidRDefault="007744A2" w:rsidP="004D19C2">
      <w:pPr>
        <w:rPr>
          <w:b/>
          <w:sz w:val="28"/>
          <w:szCs w:val="28"/>
        </w:rPr>
      </w:pPr>
      <w:r w:rsidRPr="004D19C2">
        <w:rPr>
          <w:bCs/>
          <w:sz w:val="28"/>
          <w:szCs w:val="28"/>
        </w:rPr>
        <w:t>- о выполнении мероприятий доложить диспетчеру и в дальнейшем действовать по его указанию.</w:t>
      </w:r>
    </w:p>
    <w:p w:rsidR="007744A2" w:rsidRDefault="007744A2" w:rsidP="002F6DAA">
      <w:pPr>
        <w:jc w:val="center"/>
        <w:rPr>
          <w:b/>
          <w:sz w:val="28"/>
          <w:szCs w:val="28"/>
        </w:rPr>
        <w:sectPr w:rsidR="007744A2" w:rsidSect="00A04806">
          <w:headerReference w:type="default" r:id="rId20"/>
          <w:pgSz w:w="16838" w:h="11906" w:orient="landscape"/>
          <w:pgMar w:top="567" w:right="962" w:bottom="568" w:left="1134" w:header="426" w:footer="708" w:gutter="0"/>
          <w:cols w:space="708"/>
          <w:docGrid w:linePitch="381"/>
        </w:sectPr>
      </w:pPr>
    </w:p>
    <w:p w:rsidR="007744A2" w:rsidRDefault="007744A2" w:rsidP="00D94CB2">
      <w:pPr>
        <w:jc w:val="right"/>
        <w:rPr>
          <w:sz w:val="28"/>
          <w:szCs w:val="28"/>
        </w:rPr>
      </w:pPr>
      <w:r w:rsidRPr="00665C8E">
        <w:rPr>
          <w:sz w:val="28"/>
          <w:szCs w:val="28"/>
        </w:rPr>
        <w:lastRenderedPageBreak/>
        <w:t>Приложение №1</w:t>
      </w:r>
      <w:r w:rsidR="0030410D">
        <w:rPr>
          <w:sz w:val="28"/>
          <w:szCs w:val="28"/>
        </w:rPr>
        <w:t>2</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D94CB2">
      <w:pPr>
        <w:jc w:val="right"/>
        <w:rPr>
          <w:sz w:val="28"/>
          <w:szCs w:val="28"/>
        </w:rPr>
      </w:pPr>
    </w:p>
    <w:p w:rsidR="007744A2" w:rsidRDefault="007744A2" w:rsidP="002F6DAA">
      <w:pPr>
        <w:jc w:val="center"/>
        <w:rPr>
          <w:b/>
          <w:sz w:val="28"/>
          <w:szCs w:val="28"/>
        </w:rPr>
      </w:pPr>
      <w:r w:rsidRPr="002F6DAA">
        <w:rPr>
          <w:b/>
          <w:sz w:val="28"/>
          <w:szCs w:val="28"/>
        </w:rPr>
        <w:t>Инструкции по взаимодействию (соглашения) с аварийно-спасательными, аварийно-восстановительными служб</w:t>
      </w:r>
      <w:r>
        <w:rPr>
          <w:b/>
          <w:sz w:val="28"/>
          <w:szCs w:val="28"/>
        </w:rPr>
        <w:t>ами и службами жизнеобеспечения</w:t>
      </w:r>
    </w:p>
    <w:p w:rsidR="007744A2" w:rsidRDefault="007744A2" w:rsidP="002F6DAA">
      <w:pPr>
        <w:jc w:val="center"/>
        <w:rPr>
          <w:b/>
          <w:sz w:val="28"/>
          <w:szCs w:val="28"/>
        </w:rPr>
      </w:pPr>
    </w:p>
    <w:p w:rsidR="00817E16" w:rsidRPr="0075458B" w:rsidRDefault="00817E16" w:rsidP="00817E16">
      <w:pPr>
        <w:jc w:val="center"/>
        <w:rPr>
          <w:b/>
          <w:bCs/>
          <w:sz w:val="28"/>
          <w:u w:val="single"/>
        </w:rPr>
      </w:pPr>
    </w:p>
    <w:p w:rsidR="00817E16" w:rsidRPr="0075458B" w:rsidRDefault="00817E16" w:rsidP="00817E16">
      <w:pPr>
        <w:numPr>
          <w:ilvl w:val="0"/>
          <w:numId w:val="11"/>
        </w:numPr>
        <w:suppressAutoHyphens w:val="0"/>
        <w:rPr>
          <w:sz w:val="28"/>
        </w:rPr>
      </w:pPr>
      <w:r w:rsidRPr="0075458B">
        <w:rPr>
          <w:sz w:val="28"/>
        </w:rPr>
        <w:t>ОМВД России по Петушинскому району;</w:t>
      </w:r>
    </w:p>
    <w:p w:rsidR="00817E16" w:rsidRPr="0075458B" w:rsidRDefault="00817E16" w:rsidP="00817E16">
      <w:pPr>
        <w:numPr>
          <w:ilvl w:val="0"/>
          <w:numId w:val="11"/>
        </w:numPr>
        <w:suppressAutoHyphens w:val="0"/>
        <w:rPr>
          <w:sz w:val="28"/>
        </w:rPr>
      </w:pPr>
      <w:r w:rsidRPr="0075458B">
        <w:rPr>
          <w:sz w:val="28"/>
        </w:rPr>
        <w:t>ГБУЗ ВО «Центральная районная больница»;</w:t>
      </w:r>
    </w:p>
    <w:p w:rsidR="00817E16" w:rsidRPr="00817E16" w:rsidRDefault="00817E16" w:rsidP="00B07217">
      <w:pPr>
        <w:numPr>
          <w:ilvl w:val="0"/>
          <w:numId w:val="11"/>
        </w:numPr>
        <w:suppressAutoHyphens w:val="0"/>
        <w:rPr>
          <w:sz w:val="28"/>
        </w:rPr>
      </w:pPr>
      <w:r w:rsidRPr="00817E16">
        <w:rPr>
          <w:sz w:val="28"/>
        </w:rPr>
        <w:t>Районная эксплуатационная газовая служба в г. Петушки филиала в г. Александров;</w:t>
      </w:r>
    </w:p>
    <w:p w:rsidR="00817E16" w:rsidRPr="0075458B" w:rsidRDefault="00817E16" w:rsidP="00817E16">
      <w:pPr>
        <w:numPr>
          <w:ilvl w:val="0"/>
          <w:numId w:val="11"/>
        </w:numPr>
        <w:suppressAutoHyphens w:val="0"/>
        <w:rPr>
          <w:sz w:val="28"/>
        </w:rPr>
      </w:pPr>
      <w:r w:rsidRPr="00817E16">
        <w:rPr>
          <w:sz w:val="28"/>
        </w:rPr>
        <w:t>РЭС г. Петушки АО «ОРЭС-Владимирская область»</w:t>
      </w:r>
      <w:r w:rsidRPr="0075458B">
        <w:rPr>
          <w:sz w:val="28"/>
        </w:rPr>
        <w:t>;</w:t>
      </w:r>
    </w:p>
    <w:p w:rsidR="00817E16" w:rsidRPr="0075458B" w:rsidRDefault="00817E16" w:rsidP="00817E16">
      <w:pPr>
        <w:numPr>
          <w:ilvl w:val="0"/>
          <w:numId w:val="11"/>
        </w:numPr>
        <w:suppressAutoHyphens w:val="0"/>
        <w:rPr>
          <w:sz w:val="28"/>
        </w:rPr>
      </w:pPr>
      <w:r w:rsidRPr="0075458B">
        <w:rPr>
          <w:sz w:val="28"/>
        </w:rPr>
        <w:t>Районные электрические сети</w:t>
      </w:r>
      <w:r>
        <w:rPr>
          <w:sz w:val="28"/>
        </w:rPr>
        <w:t xml:space="preserve"> </w:t>
      </w:r>
      <w:r w:rsidRPr="00817E16">
        <w:rPr>
          <w:sz w:val="28"/>
        </w:rPr>
        <w:t>филиала ПАО «МРСК Центра и Приволжья» - «Владимирэнерго»</w:t>
      </w:r>
      <w:r w:rsidRPr="0075458B">
        <w:rPr>
          <w:sz w:val="28"/>
        </w:rPr>
        <w:t>;</w:t>
      </w:r>
    </w:p>
    <w:p w:rsidR="00817E16" w:rsidRPr="0075458B" w:rsidRDefault="00925D8A" w:rsidP="00817E16">
      <w:pPr>
        <w:numPr>
          <w:ilvl w:val="0"/>
          <w:numId w:val="11"/>
        </w:numPr>
        <w:suppressAutoHyphens w:val="0"/>
        <w:rPr>
          <w:sz w:val="28"/>
        </w:rPr>
      </w:pPr>
      <w:r w:rsidRPr="00925D8A">
        <w:rPr>
          <w:sz w:val="28"/>
        </w:rPr>
        <w:t>ООО «Владимиртеплогаз»</w:t>
      </w:r>
      <w:r w:rsidR="00817E16" w:rsidRPr="0075458B">
        <w:rPr>
          <w:sz w:val="28"/>
        </w:rPr>
        <w:t xml:space="preserve"> Петушинского района;</w:t>
      </w:r>
    </w:p>
    <w:p w:rsidR="00817E16" w:rsidRPr="0075458B" w:rsidRDefault="00817E16" w:rsidP="00817E16">
      <w:pPr>
        <w:numPr>
          <w:ilvl w:val="0"/>
          <w:numId w:val="11"/>
        </w:numPr>
        <w:suppressAutoHyphens w:val="0"/>
        <w:rPr>
          <w:sz w:val="28"/>
        </w:rPr>
      </w:pPr>
      <w:r w:rsidRPr="0075458B">
        <w:rPr>
          <w:sz w:val="28"/>
        </w:rPr>
        <w:t>В/Ч 23449 МО России;</w:t>
      </w:r>
    </w:p>
    <w:p w:rsidR="00817E16" w:rsidRPr="0075458B" w:rsidRDefault="00817E16" w:rsidP="00817E16">
      <w:pPr>
        <w:numPr>
          <w:ilvl w:val="0"/>
          <w:numId w:val="11"/>
        </w:numPr>
        <w:suppressAutoHyphens w:val="0"/>
        <w:rPr>
          <w:sz w:val="28"/>
        </w:rPr>
      </w:pPr>
      <w:r w:rsidRPr="0075458B">
        <w:rPr>
          <w:sz w:val="28"/>
        </w:rPr>
        <w:t xml:space="preserve">В/Ч </w:t>
      </w:r>
      <w:r w:rsidR="00925D8A" w:rsidRPr="000901A3">
        <w:rPr>
          <w:sz w:val="28"/>
          <w:szCs w:val="28"/>
        </w:rPr>
        <w:t>55443-ВП</w:t>
      </w:r>
      <w:r w:rsidRPr="0075458B">
        <w:rPr>
          <w:sz w:val="28"/>
        </w:rPr>
        <w:t xml:space="preserve"> МО России;</w:t>
      </w:r>
    </w:p>
    <w:p w:rsidR="00817E16" w:rsidRPr="0075458B" w:rsidRDefault="00817E16" w:rsidP="00817E16">
      <w:pPr>
        <w:numPr>
          <w:ilvl w:val="0"/>
          <w:numId w:val="11"/>
        </w:numPr>
        <w:suppressAutoHyphens w:val="0"/>
        <w:rPr>
          <w:sz w:val="28"/>
        </w:rPr>
      </w:pPr>
      <w:r w:rsidRPr="0075458B">
        <w:rPr>
          <w:sz w:val="28"/>
        </w:rPr>
        <w:t>В/Ч 11291 МО России;</w:t>
      </w:r>
    </w:p>
    <w:p w:rsidR="00817E16" w:rsidRPr="0075458B" w:rsidRDefault="00817E16" w:rsidP="00817E16">
      <w:pPr>
        <w:numPr>
          <w:ilvl w:val="0"/>
          <w:numId w:val="11"/>
        </w:numPr>
        <w:suppressAutoHyphens w:val="0"/>
        <w:rPr>
          <w:sz w:val="28"/>
        </w:rPr>
      </w:pPr>
      <w:r w:rsidRPr="0075458B">
        <w:rPr>
          <w:sz w:val="28"/>
        </w:rPr>
        <w:t>В/Ч 93810-</w:t>
      </w:r>
      <w:r>
        <w:rPr>
          <w:sz w:val="28"/>
        </w:rPr>
        <w:t>ВП</w:t>
      </w:r>
      <w:r w:rsidRPr="0075458B">
        <w:rPr>
          <w:sz w:val="28"/>
        </w:rPr>
        <w:t xml:space="preserve"> МО России;</w:t>
      </w:r>
    </w:p>
    <w:p w:rsidR="00817E16" w:rsidRPr="0075458B" w:rsidRDefault="00817E16" w:rsidP="00817E16">
      <w:pPr>
        <w:numPr>
          <w:ilvl w:val="0"/>
          <w:numId w:val="11"/>
        </w:numPr>
        <w:suppressAutoHyphens w:val="0"/>
        <w:rPr>
          <w:sz w:val="28"/>
        </w:rPr>
      </w:pPr>
      <w:r w:rsidRPr="0075458B">
        <w:rPr>
          <w:sz w:val="28"/>
        </w:rPr>
        <w:t>МБУ «УГЗ Петушинского района»;</w:t>
      </w:r>
    </w:p>
    <w:p w:rsidR="00817E16" w:rsidRPr="0075458B" w:rsidRDefault="00817E16" w:rsidP="00817E16">
      <w:pPr>
        <w:numPr>
          <w:ilvl w:val="0"/>
          <w:numId w:val="11"/>
        </w:numPr>
        <w:suppressAutoHyphens w:val="0"/>
        <w:rPr>
          <w:sz w:val="28"/>
        </w:rPr>
      </w:pPr>
      <w:r w:rsidRPr="0075458B">
        <w:rPr>
          <w:sz w:val="28"/>
        </w:rPr>
        <w:t>Соглашение между администрацией муниципального образования, руководством ДПК и отрядом ФПС по вопросам привлечения ДПК;</w:t>
      </w:r>
    </w:p>
    <w:p w:rsidR="00817E16" w:rsidRPr="0075458B" w:rsidRDefault="00817E16" w:rsidP="00817E16">
      <w:pPr>
        <w:numPr>
          <w:ilvl w:val="0"/>
          <w:numId w:val="11"/>
        </w:numPr>
        <w:suppressAutoHyphens w:val="0"/>
        <w:rPr>
          <w:sz w:val="28"/>
        </w:rPr>
      </w:pPr>
      <w:r w:rsidRPr="0075458B">
        <w:rPr>
          <w:sz w:val="28"/>
        </w:rPr>
        <w:t>ФГКУ «СУ ФПС №66 МЧС России»;</w:t>
      </w:r>
    </w:p>
    <w:p w:rsidR="007744A2" w:rsidRDefault="007744A2" w:rsidP="00D94CB2">
      <w:pPr>
        <w:rPr>
          <w:sz w:val="28"/>
          <w:szCs w:val="28"/>
        </w:rPr>
      </w:pPr>
      <w:r>
        <w:rPr>
          <w:b/>
          <w:sz w:val="28"/>
          <w:szCs w:val="28"/>
        </w:rPr>
        <w:t xml:space="preserve">     </w:t>
      </w:r>
      <w:r>
        <w:rPr>
          <w:sz w:val="28"/>
          <w:szCs w:val="28"/>
        </w:rPr>
        <w:t xml:space="preserve">15.ЕДДС </w:t>
      </w:r>
      <w:r w:rsidR="00817E16">
        <w:rPr>
          <w:sz w:val="28"/>
          <w:szCs w:val="28"/>
        </w:rPr>
        <w:t>Петушинского</w:t>
      </w:r>
      <w:r>
        <w:rPr>
          <w:sz w:val="28"/>
          <w:szCs w:val="28"/>
        </w:rPr>
        <w:t xml:space="preserve"> района</w:t>
      </w:r>
      <w:r w:rsidR="00925D8A">
        <w:rPr>
          <w:sz w:val="28"/>
          <w:szCs w:val="28"/>
        </w:rPr>
        <w:t>.</w:t>
      </w:r>
    </w:p>
    <w:p w:rsidR="007744A2" w:rsidRPr="00D94CB2" w:rsidRDefault="00925D8A" w:rsidP="00D94CB2">
      <w:pPr>
        <w:rPr>
          <w:sz w:val="28"/>
          <w:szCs w:val="28"/>
        </w:rPr>
      </w:pPr>
      <w:r>
        <w:rPr>
          <w:sz w:val="28"/>
          <w:szCs w:val="28"/>
        </w:rPr>
        <w:t xml:space="preserve">     </w:t>
      </w: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b/>
          <w:sz w:val="28"/>
          <w:szCs w:val="28"/>
        </w:rPr>
      </w:pPr>
    </w:p>
    <w:p w:rsidR="007744A2" w:rsidRDefault="007744A2" w:rsidP="00D94CB2">
      <w:pPr>
        <w:jc w:val="right"/>
        <w:rPr>
          <w:sz w:val="28"/>
          <w:szCs w:val="28"/>
        </w:rPr>
      </w:pPr>
      <w:r w:rsidRPr="00665C8E">
        <w:rPr>
          <w:sz w:val="28"/>
          <w:szCs w:val="28"/>
        </w:rPr>
        <w:t>Приложение №1</w:t>
      </w:r>
      <w:r w:rsidR="0030410D">
        <w:rPr>
          <w:sz w:val="28"/>
          <w:szCs w:val="28"/>
        </w:rPr>
        <w:t>3</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D94CB2">
      <w:pPr>
        <w:jc w:val="right"/>
        <w:rPr>
          <w:sz w:val="28"/>
          <w:szCs w:val="28"/>
        </w:rPr>
      </w:pPr>
    </w:p>
    <w:p w:rsidR="007744A2" w:rsidRDefault="007744A2" w:rsidP="002F6DAA">
      <w:pPr>
        <w:jc w:val="center"/>
        <w:rPr>
          <w:b/>
          <w:sz w:val="28"/>
          <w:szCs w:val="28"/>
        </w:rPr>
      </w:pPr>
      <w:r w:rsidRPr="002F6DAA">
        <w:rPr>
          <w:b/>
          <w:sz w:val="28"/>
          <w:szCs w:val="28"/>
        </w:rPr>
        <w:t>Инструкция по осуществлению действий работников дежурно-диспетчерских служб при получении сообщени</w:t>
      </w:r>
      <w:r>
        <w:rPr>
          <w:b/>
          <w:sz w:val="28"/>
          <w:szCs w:val="28"/>
        </w:rPr>
        <w:t>й, не связанных с пожарами (ЧС)</w:t>
      </w:r>
    </w:p>
    <w:p w:rsidR="007744A2" w:rsidRDefault="007744A2" w:rsidP="002F6DAA">
      <w:pPr>
        <w:jc w:val="center"/>
        <w:rPr>
          <w:b/>
          <w:sz w:val="28"/>
          <w:szCs w:val="28"/>
        </w:rPr>
      </w:pPr>
    </w:p>
    <w:p w:rsidR="007744A2" w:rsidRDefault="007744A2" w:rsidP="0036798F">
      <w:pPr>
        <w:ind w:firstLine="567"/>
        <w:jc w:val="both"/>
        <w:rPr>
          <w:sz w:val="28"/>
          <w:szCs w:val="28"/>
        </w:rPr>
      </w:pPr>
      <w:r>
        <w:rPr>
          <w:sz w:val="28"/>
          <w:szCs w:val="28"/>
        </w:rPr>
        <w:t xml:space="preserve">   Основан</w:t>
      </w:r>
      <w:r w:rsidR="00F45FE6">
        <w:rPr>
          <w:sz w:val="28"/>
          <w:szCs w:val="28"/>
        </w:rPr>
        <w:t xml:space="preserve">ием для высылки подразделений 1 </w:t>
      </w:r>
      <w:r w:rsidR="00853F6A">
        <w:rPr>
          <w:sz w:val="28"/>
          <w:szCs w:val="28"/>
        </w:rPr>
        <w:t>ПСО ФПС ГПС ГУ МЧС России по Владимирской области</w:t>
      </w:r>
      <w:r>
        <w:rPr>
          <w:sz w:val="28"/>
          <w:szCs w:val="28"/>
        </w:rPr>
        <w:t xml:space="preserve"> при получении сообщений, не связанными с возникновением пожаров являются:</w:t>
      </w:r>
    </w:p>
    <w:p w:rsidR="007744A2" w:rsidRDefault="007744A2" w:rsidP="0036798F">
      <w:pPr>
        <w:tabs>
          <w:tab w:val="left" w:pos="11624"/>
        </w:tabs>
        <w:ind w:firstLine="567"/>
        <w:jc w:val="both"/>
        <w:rPr>
          <w:sz w:val="28"/>
          <w:szCs w:val="28"/>
        </w:rPr>
      </w:pPr>
      <w:r>
        <w:rPr>
          <w:sz w:val="28"/>
          <w:szCs w:val="28"/>
        </w:rPr>
        <w:t>1. сообщения о нахождении взрывоопасных предметов или предметов (устройств), имеющих сходство с минно-взрывными или зажигательными устройствами;</w:t>
      </w:r>
    </w:p>
    <w:p w:rsidR="007744A2" w:rsidRDefault="007744A2" w:rsidP="0036798F">
      <w:pPr>
        <w:tabs>
          <w:tab w:val="left" w:pos="11624"/>
        </w:tabs>
        <w:ind w:firstLine="567"/>
        <w:jc w:val="both"/>
        <w:rPr>
          <w:sz w:val="28"/>
          <w:szCs w:val="28"/>
        </w:rPr>
      </w:pPr>
      <w:r>
        <w:rPr>
          <w:sz w:val="28"/>
          <w:szCs w:val="28"/>
        </w:rPr>
        <w:t>2. сообщения о выбросе (разливе) аварийных химически опасных веществ и материалов;</w:t>
      </w:r>
    </w:p>
    <w:p w:rsidR="007744A2" w:rsidRDefault="007744A2" w:rsidP="0036798F">
      <w:pPr>
        <w:tabs>
          <w:tab w:val="left" w:pos="11624"/>
        </w:tabs>
        <w:ind w:firstLine="567"/>
        <w:jc w:val="both"/>
        <w:rPr>
          <w:sz w:val="28"/>
          <w:szCs w:val="28"/>
        </w:rPr>
      </w:pPr>
      <w:r>
        <w:rPr>
          <w:sz w:val="28"/>
          <w:szCs w:val="28"/>
        </w:rPr>
        <w:t>3.  ДТП (аварии) на автомобильных дорогах федерального, территориального и местного уровня;</w:t>
      </w:r>
    </w:p>
    <w:p w:rsidR="007744A2" w:rsidRDefault="007744A2" w:rsidP="0036798F">
      <w:pPr>
        <w:tabs>
          <w:tab w:val="left" w:pos="11624"/>
        </w:tabs>
        <w:ind w:firstLine="567"/>
        <w:jc w:val="both"/>
        <w:rPr>
          <w:sz w:val="28"/>
          <w:szCs w:val="28"/>
        </w:rPr>
      </w:pPr>
      <w:r>
        <w:rPr>
          <w:sz w:val="28"/>
          <w:szCs w:val="28"/>
        </w:rPr>
        <w:t>4. возникшие (происходящие) на территории города опасные физико-атмосферные явления и стихийные бедствия;</w:t>
      </w:r>
    </w:p>
    <w:p w:rsidR="007744A2" w:rsidRDefault="007744A2" w:rsidP="0036798F">
      <w:pPr>
        <w:tabs>
          <w:tab w:val="left" w:pos="11624"/>
        </w:tabs>
        <w:ind w:firstLine="567"/>
        <w:jc w:val="both"/>
        <w:rPr>
          <w:sz w:val="28"/>
          <w:szCs w:val="28"/>
        </w:rPr>
      </w:pPr>
      <w:r>
        <w:rPr>
          <w:sz w:val="28"/>
          <w:szCs w:val="28"/>
        </w:rPr>
        <w:t>5. появления в квартире (на объекте) запаха газа;</w:t>
      </w:r>
    </w:p>
    <w:p w:rsidR="007744A2" w:rsidRDefault="007744A2" w:rsidP="0036798F">
      <w:pPr>
        <w:tabs>
          <w:tab w:val="left" w:pos="11624"/>
        </w:tabs>
        <w:ind w:firstLine="567"/>
        <w:jc w:val="both"/>
        <w:rPr>
          <w:sz w:val="28"/>
          <w:szCs w:val="28"/>
        </w:rPr>
      </w:pPr>
      <w:r>
        <w:rPr>
          <w:sz w:val="28"/>
          <w:szCs w:val="28"/>
        </w:rPr>
        <w:t>6.  энергетические аварии, сопровождающиеся искрением токоведущих частей;</w:t>
      </w:r>
    </w:p>
    <w:p w:rsidR="007744A2" w:rsidRDefault="007744A2" w:rsidP="0036798F">
      <w:pPr>
        <w:tabs>
          <w:tab w:val="left" w:pos="11624"/>
        </w:tabs>
        <w:ind w:firstLine="567"/>
        <w:jc w:val="both"/>
        <w:rPr>
          <w:sz w:val="28"/>
          <w:szCs w:val="28"/>
        </w:rPr>
      </w:pPr>
      <w:r>
        <w:rPr>
          <w:sz w:val="28"/>
          <w:szCs w:val="28"/>
        </w:rPr>
        <w:t>7.  коммунальные или производственные аварии, которые могут повлечь гибель (поражение) людей.</w:t>
      </w:r>
    </w:p>
    <w:p w:rsidR="007744A2" w:rsidRDefault="007744A2" w:rsidP="0036798F">
      <w:pPr>
        <w:tabs>
          <w:tab w:val="left" w:pos="11624"/>
        </w:tabs>
        <w:ind w:firstLine="567"/>
        <w:jc w:val="both"/>
        <w:rPr>
          <w:b/>
          <w:sz w:val="28"/>
          <w:szCs w:val="28"/>
        </w:rPr>
      </w:pPr>
      <w:r>
        <w:rPr>
          <w:sz w:val="28"/>
          <w:szCs w:val="28"/>
        </w:rPr>
        <w:t xml:space="preserve">   </w:t>
      </w:r>
      <w:r>
        <w:rPr>
          <w:b/>
          <w:sz w:val="28"/>
          <w:szCs w:val="28"/>
        </w:rPr>
        <w:t xml:space="preserve">При получении сообщений о возникновении вышеуказанных сообщений диспетчер </w:t>
      </w:r>
      <w:r w:rsidR="00F45FE6">
        <w:rPr>
          <w:b/>
          <w:sz w:val="28"/>
          <w:szCs w:val="28"/>
        </w:rPr>
        <w:t xml:space="preserve">пожарно-спасательного </w:t>
      </w:r>
      <w:r>
        <w:rPr>
          <w:b/>
          <w:sz w:val="28"/>
          <w:szCs w:val="28"/>
        </w:rPr>
        <w:t>гарнизона обязан:</w:t>
      </w:r>
    </w:p>
    <w:p w:rsidR="007744A2" w:rsidRDefault="007744A2" w:rsidP="0036798F">
      <w:pPr>
        <w:tabs>
          <w:tab w:val="left" w:pos="11624"/>
        </w:tabs>
        <w:ind w:firstLine="567"/>
        <w:jc w:val="both"/>
        <w:rPr>
          <w:sz w:val="28"/>
          <w:szCs w:val="28"/>
        </w:rPr>
      </w:pPr>
      <w:r>
        <w:rPr>
          <w:b/>
          <w:sz w:val="28"/>
          <w:szCs w:val="28"/>
        </w:rPr>
        <w:t xml:space="preserve"> - </w:t>
      </w:r>
      <w:r>
        <w:rPr>
          <w:sz w:val="28"/>
          <w:szCs w:val="28"/>
        </w:rPr>
        <w:t>выслать подразделения.</w:t>
      </w:r>
    </w:p>
    <w:p w:rsidR="007744A2" w:rsidRDefault="007744A2" w:rsidP="0036798F">
      <w:pPr>
        <w:tabs>
          <w:tab w:val="left" w:pos="11624"/>
        </w:tabs>
        <w:ind w:left="567"/>
        <w:jc w:val="both"/>
        <w:rPr>
          <w:sz w:val="28"/>
          <w:szCs w:val="28"/>
        </w:rPr>
      </w:pPr>
      <w:r>
        <w:rPr>
          <w:sz w:val="28"/>
          <w:szCs w:val="28"/>
        </w:rPr>
        <w:t xml:space="preserve"> Немедленно сообщить:</w:t>
      </w:r>
    </w:p>
    <w:p w:rsidR="007744A2" w:rsidRDefault="007744A2" w:rsidP="0036798F">
      <w:pPr>
        <w:tabs>
          <w:tab w:val="left" w:pos="11624"/>
        </w:tabs>
        <w:ind w:left="567"/>
        <w:jc w:val="both"/>
        <w:rPr>
          <w:sz w:val="28"/>
          <w:szCs w:val="28"/>
        </w:rPr>
      </w:pPr>
      <w:r>
        <w:rPr>
          <w:sz w:val="28"/>
          <w:szCs w:val="28"/>
        </w:rPr>
        <w:t xml:space="preserve">- ответственному по </w:t>
      </w:r>
      <w:r w:rsidR="00F45FE6" w:rsidRPr="00F45FE6">
        <w:rPr>
          <w:sz w:val="28"/>
          <w:szCs w:val="28"/>
        </w:rPr>
        <w:t>пожарно-спасательно</w:t>
      </w:r>
      <w:r w:rsidR="00F45FE6">
        <w:rPr>
          <w:sz w:val="28"/>
          <w:szCs w:val="28"/>
        </w:rPr>
        <w:t>му</w:t>
      </w:r>
      <w:r w:rsidR="00F45FE6" w:rsidRPr="00F45FE6">
        <w:rPr>
          <w:sz w:val="28"/>
          <w:szCs w:val="28"/>
        </w:rPr>
        <w:t xml:space="preserve"> </w:t>
      </w:r>
      <w:r>
        <w:rPr>
          <w:sz w:val="28"/>
          <w:szCs w:val="28"/>
        </w:rPr>
        <w:t>гарнизону, в СОО ЦУКС ГУ МЧС России по Владимирской области»;</w:t>
      </w:r>
    </w:p>
    <w:p w:rsidR="007744A2" w:rsidRDefault="007744A2" w:rsidP="0036798F">
      <w:pPr>
        <w:tabs>
          <w:tab w:val="left" w:pos="11624"/>
        </w:tabs>
        <w:ind w:left="567"/>
        <w:jc w:val="both"/>
        <w:rPr>
          <w:sz w:val="28"/>
          <w:szCs w:val="28"/>
        </w:rPr>
      </w:pPr>
      <w:r>
        <w:rPr>
          <w:sz w:val="28"/>
          <w:szCs w:val="28"/>
        </w:rPr>
        <w:t xml:space="preserve">- оперативному дежурному ЕДДС </w:t>
      </w:r>
      <w:r w:rsidR="00F45FE6">
        <w:rPr>
          <w:sz w:val="28"/>
          <w:szCs w:val="28"/>
        </w:rPr>
        <w:t>Петушинского</w:t>
      </w:r>
      <w:r>
        <w:rPr>
          <w:sz w:val="28"/>
          <w:szCs w:val="28"/>
        </w:rPr>
        <w:t xml:space="preserve"> района;</w:t>
      </w:r>
    </w:p>
    <w:p w:rsidR="007744A2" w:rsidRDefault="007744A2" w:rsidP="0036798F">
      <w:pPr>
        <w:tabs>
          <w:tab w:val="left" w:pos="11624"/>
        </w:tabs>
        <w:ind w:left="567"/>
        <w:jc w:val="both"/>
        <w:rPr>
          <w:sz w:val="28"/>
          <w:szCs w:val="28"/>
        </w:rPr>
      </w:pPr>
      <w:r>
        <w:rPr>
          <w:sz w:val="28"/>
          <w:szCs w:val="28"/>
        </w:rPr>
        <w:t xml:space="preserve">- в дежурную часть </w:t>
      </w:r>
      <w:r>
        <w:rPr>
          <w:color w:val="000000"/>
          <w:sz w:val="28"/>
          <w:szCs w:val="28"/>
        </w:rPr>
        <w:t>ОМВД;</w:t>
      </w:r>
    </w:p>
    <w:p w:rsidR="007744A2" w:rsidRDefault="007744A2" w:rsidP="0036798F">
      <w:pPr>
        <w:tabs>
          <w:tab w:val="left" w:pos="11624"/>
        </w:tabs>
        <w:ind w:firstLine="567"/>
        <w:jc w:val="both"/>
        <w:rPr>
          <w:sz w:val="28"/>
          <w:szCs w:val="28"/>
        </w:rPr>
      </w:pPr>
      <w:r>
        <w:rPr>
          <w:sz w:val="28"/>
          <w:szCs w:val="28"/>
        </w:rPr>
        <w:t xml:space="preserve"> сообщив ему: </w:t>
      </w:r>
    </w:p>
    <w:p w:rsidR="007744A2" w:rsidRDefault="007744A2" w:rsidP="0036798F">
      <w:pPr>
        <w:tabs>
          <w:tab w:val="left" w:pos="11624"/>
        </w:tabs>
        <w:ind w:firstLine="567"/>
        <w:jc w:val="both"/>
        <w:rPr>
          <w:sz w:val="28"/>
          <w:szCs w:val="28"/>
        </w:rPr>
      </w:pPr>
      <w:r>
        <w:rPr>
          <w:sz w:val="28"/>
          <w:szCs w:val="28"/>
        </w:rPr>
        <w:t xml:space="preserve">- время поступления сообщения, адрес вызова; </w:t>
      </w:r>
    </w:p>
    <w:p w:rsidR="007744A2" w:rsidRDefault="007744A2" w:rsidP="0036798F">
      <w:pPr>
        <w:tabs>
          <w:tab w:val="left" w:pos="11624"/>
        </w:tabs>
        <w:ind w:firstLine="567"/>
        <w:jc w:val="both"/>
        <w:rPr>
          <w:sz w:val="28"/>
          <w:szCs w:val="28"/>
        </w:rPr>
      </w:pPr>
      <w:r>
        <w:rPr>
          <w:sz w:val="28"/>
          <w:szCs w:val="28"/>
        </w:rPr>
        <w:t>- известную обстановку на месте происшествия;</w:t>
      </w:r>
    </w:p>
    <w:p w:rsidR="007744A2" w:rsidRDefault="007744A2" w:rsidP="0036798F">
      <w:pPr>
        <w:tabs>
          <w:tab w:val="left" w:pos="11624"/>
        </w:tabs>
        <w:ind w:firstLine="567"/>
        <w:jc w:val="both"/>
        <w:rPr>
          <w:sz w:val="28"/>
          <w:szCs w:val="28"/>
        </w:rPr>
      </w:pPr>
      <w:r>
        <w:rPr>
          <w:sz w:val="28"/>
          <w:szCs w:val="28"/>
        </w:rPr>
        <w:t>- состав сил и средств отряда ФПС, выезжающих по указанному адресу;</w:t>
      </w:r>
    </w:p>
    <w:p w:rsidR="007744A2" w:rsidRDefault="007744A2" w:rsidP="0036798F">
      <w:pPr>
        <w:tabs>
          <w:tab w:val="left" w:pos="11624"/>
        </w:tabs>
        <w:ind w:firstLine="567"/>
        <w:jc w:val="both"/>
        <w:rPr>
          <w:sz w:val="28"/>
          <w:szCs w:val="28"/>
        </w:rPr>
      </w:pPr>
      <w:r>
        <w:rPr>
          <w:sz w:val="28"/>
          <w:szCs w:val="28"/>
        </w:rPr>
        <w:t>- требуемые нештатные аварийно-спасательные формирования (аварийно-диспетчерские службы);</w:t>
      </w:r>
    </w:p>
    <w:p w:rsidR="007744A2" w:rsidRDefault="007744A2" w:rsidP="0036798F">
      <w:pPr>
        <w:tabs>
          <w:tab w:val="left" w:pos="11624"/>
        </w:tabs>
        <w:ind w:firstLine="567"/>
        <w:jc w:val="both"/>
      </w:pPr>
      <w:r>
        <w:rPr>
          <w:sz w:val="28"/>
          <w:szCs w:val="28"/>
        </w:rPr>
        <w:t xml:space="preserve">- по всем вышеуказанным происшествиям допускается направление в места происшествий одного отделения ПСЧ на пожарной автоцистерне, с последующим (по необходимости) наращиванием сил и средств. </w:t>
      </w:r>
    </w:p>
    <w:p w:rsidR="007744A2" w:rsidRDefault="007744A2" w:rsidP="0036798F">
      <w:pPr>
        <w:ind w:right="142" w:firstLine="567"/>
        <w:jc w:val="both"/>
        <w:rPr>
          <w:sz w:val="28"/>
          <w:szCs w:val="20"/>
        </w:rPr>
      </w:pPr>
      <w:r>
        <w:lastRenderedPageBreak/>
        <w:t xml:space="preserve">- </w:t>
      </w:r>
      <w:r>
        <w:rPr>
          <w:sz w:val="28"/>
          <w:szCs w:val="28"/>
        </w:rPr>
        <w:t>высылка АСС, ПСО, дополнительных сил и средств подразделений гарнизона пожарной охраны осуществляется диспетчером ЦППС в зависимости от складывающейся обстановки по решению руководителя ликвидации аварии, ЧС.</w:t>
      </w: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21"/>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№1</w:t>
      </w:r>
      <w:r w:rsidR="0030410D">
        <w:rPr>
          <w:sz w:val="28"/>
          <w:szCs w:val="28"/>
        </w:rPr>
        <w:t>4</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B878F6" w:rsidRDefault="007744A2" w:rsidP="00D41B32">
      <w:pPr>
        <w:jc w:val="center"/>
        <w:rPr>
          <w:b/>
          <w:sz w:val="28"/>
          <w:szCs w:val="28"/>
        </w:rPr>
      </w:pPr>
      <w:r w:rsidRPr="002F6DAA">
        <w:rPr>
          <w:b/>
          <w:sz w:val="28"/>
          <w:szCs w:val="28"/>
        </w:rPr>
        <w:t xml:space="preserve">Перечень организаций, в которые при получении первого сообщения о пожаре (ЧС) направляются силы и средства гарнизона по </w:t>
      </w:r>
      <w:r>
        <w:rPr>
          <w:b/>
          <w:sz w:val="28"/>
          <w:szCs w:val="28"/>
        </w:rPr>
        <w:t>(рангу) пожара</w:t>
      </w:r>
      <w:r w:rsidR="00B07217">
        <w:rPr>
          <w:b/>
          <w:sz w:val="28"/>
          <w:szCs w:val="28"/>
        </w:rPr>
        <w:t xml:space="preserve"> </w:t>
      </w:r>
      <w:r w:rsidR="00D41B32">
        <w:rPr>
          <w:b/>
          <w:sz w:val="28"/>
          <w:szCs w:val="28"/>
        </w:rPr>
        <w:t>1 «БИС»</w:t>
      </w:r>
      <w:r w:rsidR="00B878F6">
        <w:rPr>
          <w:b/>
          <w:sz w:val="28"/>
          <w:szCs w:val="28"/>
        </w:rPr>
        <w:t>.</w:t>
      </w:r>
    </w:p>
    <w:p w:rsidR="007744A2" w:rsidRDefault="007744A2" w:rsidP="002F6DAA">
      <w:pPr>
        <w:jc w:val="center"/>
        <w:rPr>
          <w:b/>
          <w:sz w:val="28"/>
          <w:szCs w:val="28"/>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808"/>
        <w:gridCol w:w="5928"/>
        <w:gridCol w:w="1445"/>
        <w:gridCol w:w="1926"/>
      </w:tblGrid>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B07217" w:rsidRDefault="00B07217" w:rsidP="00B07217">
            <w:pPr>
              <w:jc w:val="center"/>
              <w:rPr>
                <w:b/>
              </w:rPr>
            </w:pPr>
            <w:r w:rsidRPr="00B07217">
              <w:rPr>
                <w:b/>
              </w:rPr>
              <w:t>№</w:t>
            </w:r>
          </w:p>
          <w:p w:rsidR="00B07217" w:rsidRPr="00B07217" w:rsidRDefault="00B07217" w:rsidP="00B07217">
            <w:pPr>
              <w:jc w:val="center"/>
              <w:rPr>
                <w:b/>
              </w:rPr>
            </w:pPr>
            <w:r w:rsidRPr="00B07217">
              <w:rPr>
                <w:b/>
              </w:rPr>
              <w:t>п/п</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B07217" w:rsidRDefault="00B07217" w:rsidP="00B07217">
            <w:pPr>
              <w:jc w:val="center"/>
              <w:rPr>
                <w:b/>
              </w:rPr>
            </w:pPr>
            <w:r w:rsidRPr="00B07217">
              <w:rPr>
                <w:b/>
              </w:rPr>
              <w:t>Наименование объекта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B07217" w:rsidRDefault="00B07217" w:rsidP="00B07217">
            <w:pPr>
              <w:jc w:val="center"/>
              <w:rPr>
                <w:b/>
              </w:rPr>
            </w:pPr>
            <w:r w:rsidRPr="00B07217">
              <w:rPr>
                <w:b/>
              </w:rPr>
              <w:t>Адрес</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B07217" w:rsidRDefault="00B07217" w:rsidP="00B07217">
            <w:pPr>
              <w:jc w:val="center"/>
              <w:rPr>
                <w:b/>
              </w:rPr>
            </w:pPr>
            <w:r w:rsidRPr="00B07217">
              <w:rPr>
                <w:b/>
              </w:rPr>
              <w:t>Телефон</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B07217" w:rsidRDefault="00B07217" w:rsidP="00B07217">
            <w:pPr>
              <w:jc w:val="center"/>
              <w:rPr>
                <w:b/>
              </w:rPr>
            </w:pPr>
            <w:r w:rsidRPr="00B07217">
              <w:rPr>
                <w:b/>
              </w:rPr>
              <w:t>Режим</w:t>
            </w:r>
          </w:p>
          <w:p w:rsidR="00B07217" w:rsidRPr="00B07217" w:rsidRDefault="00B07217" w:rsidP="00B07217">
            <w:pPr>
              <w:ind w:left="-107" w:firstLine="107"/>
              <w:jc w:val="center"/>
              <w:rPr>
                <w:b/>
              </w:rPr>
            </w:pPr>
            <w:r w:rsidRPr="00B07217">
              <w:rPr>
                <w:b/>
              </w:rPr>
              <w:t>работы</w:t>
            </w:r>
          </w:p>
        </w:tc>
      </w:tr>
      <w:tr w:rsidR="00B07217" w:rsidRPr="0075458B" w:rsidTr="00B07217">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07217" w:rsidRPr="00B878F6" w:rsidRDefault="00B878F6" w:rsidP="00B878F6">
            <w:pPr>
              <w:jc w:val="center"/>
              <w:rPr>
                <w:b/>
                <w:sz w:val="28"/>
                <w:szCs w:val="28"/>
              </w:rPr>
            </w:pPr>
            <w:r>
              <w:rPr>
                <w:b/>
                <w:sz w:val="28"/>
                <w:szCs w:val="28"/>
              </w:rPr>
              <w:t xml:space="preserve">объекты  по </w:t>
            </w:r>
            <w:r w:rsidR="00972909">
              <w:rPr>
                <w:b/>
                <w:sz w:val="28"/>
                <w:szCs w:val="28"/>
              </w:rPr>
              <w:t>номеру (</w:t>
            </w:r>
            <w:r>
              <w:rPr>
                <w:b/>
                <w:sz w:val="28"/>
                <w:szCs w:val="28"/>
              </w:rPr>
              <w:t xml:space="preserve">рангу) пожара №2 </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Петушинский Р</w:t>
            </w:r>
            <w:r w:rsidRPr="0075458B">
              <w:t xml:space="preserve">ЭС </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Профсоюзная д.53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2-12-70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 xml:space="preserve">Петушинский филиал Почта России </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Ленина д.37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2-17-28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Административное здание   МО "Петушинский район"</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Советская площадь д.5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2-11-21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Петушинское РАЙПО, материальный склад</w:t>
            </w:r>
          </w:p>
        </w:tc>
        <w:tc>
          <w:tcPr>
            <w:tcW w:w="1973"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624278">
            <w:r>
              <w:t xml:space="preserve">г. </w:t>
            </w:r>
            <w:r w:rsidRPr="0075458B">
              <w:t xml:space="preserve">Петушки, </w:t>
            </w:r>
            <w:r w:rsidR="00624278">
              <w:t>у</w:t>
            </w:r>
            <w:r w:rsidRPr="0075458B">
              <w:t>л. Железнодорожная д.48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2-11-15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Бывшая территория    ОАО "Токамак"</w:t>
            </w:r>
          </w:p>
        </w:tc>
        <w:tc>
          <w:tcPr>
            <w:tcW w:w="1973"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r>
              <w:t xml:space="preserve">г. </w:t>
            </w:r>
            <w:r w:rsidRPr="0075458B">
              <w:t>Петушки ул.</w:t>
            </w:r>
            <w:r w:rsidR="00624278">
              <w:t xml:space="preserve"> </w:t>
            </w:r>
            <w:r w:rsidRPr="0075458B">
              <w:t>Клязьменская д. 34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2-11-67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ОАО "Петушинский металлический завод"</w:t>
            </w:r>
          </w:p>
        </w:tc>
        <w:tc>
          <w:tcPr>
            <w:tcW w:w="1973"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r>
              <w:t xml:space="preserve">г. </w:t>
            </w:r>
            <w:r w:rsidRPr="0075458B">
              <w:t>Петушки ул. Покровка д.1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2-15-80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ООО "Строим вместе счастливое детство"</w:t>
            </w:r>
          </w:p>
        </w:tc>
        <w:tc>
          <w:tcPr>
            <w:tcW w:w="1973"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r>
              <w:t xml:space="preserve">г. </w:t>
            </w:r>
            <w:r w:rsidRPr="0075458B">
              <w:t>Петушки ул.</w:t>
            </w:r>
            <w:r w:rsidR="00624278">
              <w:t xml:space="preserve"> </w:t>
            </w:r>
            <w:r w:rsidRPr="0075458B">
              <w:t>Трудовая д.1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2-52-01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ОАО "Петушинская база снабжения"</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Красноармейская д.139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2-25-37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ОАО "Петушинский завод силикатного кирпича"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Клязьменская д.2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2-16-33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bottom"/>
          </w:tcPr>
          <w:p w:rsidR="00B07217" w:rsidRPr="0075458B" w:rsidRDefault="00B07217" w:rsidP="00B07217">
            <w:r w:rsidRPr="0075458B">
              <w:t>ОАО ЗПК "Стакол"</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Клязьменская д.1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2-18-16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«Виллако»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Петушки  ул. Нижегородская д.20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8-985-211-24-33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Очистные сооружения</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4-38-55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ЗАО "Завод ЛМД"</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4-28-15, 4-39-00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"Санпласт"</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4-27-11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"Коском"</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4-31-21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ЗАО НПП "Интехпласт"</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50/15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4-26-59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"Экопласт"</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4-25-34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"Полимер"</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4-39-33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"Симтек"</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4-25-82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"Апитек"</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Вокзальная, д.5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4-25-64, 4-23-82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"Лэда-СЛ"</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4-30-81, 4-30-80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ЗАО "Витим"</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4-30-05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"Вир-пласт"</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4-21-63, 4-26-50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Промышленная компания "Хуа Лун"</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4-30-91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ООО "Спектр"</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t xml:space="preserve">г. </w:t>
            </w:r>
            <w:r w:rsidRPr="0075458B">
              <w:t>Костерево, ул. Писцова 50/17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4-39-55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ООО «Крафт Фудс Рус»</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 Покров,  ул.</w:t>
            </w:r>
            <w:r w:rsidR="00046F29">
              <w:rPr>
                <w:rStyle w:val="af3"/>
                <w:b w:val="0"/>
                <w:i w:val="0"/>
                <w:lang w:eastAsia="ru-RU"/>
              </w:rPr>
              <w:t xml:space="preserve"> </w:t>
            </w:r>
            <w:r w:rsidRPr="0075458B">
              <w:rPr>
                <w:rStyle w:val="af3"/>
                <w:b w:val="0"/>
                <w:i w:val="0"/>
                <w:lang w:eastAsia="ru-RU"/>
              </w:rPr>
              <w:t xml:space="preserve">Франца Штольверка, д.10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6-42-88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b w:val="0"/>
                <w:lang w:eastAsia="ru-RU"/>
              </w:rPr>
            </w:pPr>
            <w:r w:rsidRPr="0075458B">
              <w:rPr>
                <w:rStyle w:val="af3"/>
                <w:b w:val="0"/>
                <w:i w:val="0"/>
                <w:lang w:eastAsia="ru-RU"/>
              </w:rPr>
              <w:t xml:space="preserve">ООО «ЭМЗ ПРОМЭНЕРГО» </w:t>
            </w:r>
          </w:p>
        </w:tc>
        <w:tc>
          <w:tcPr>
            <w:tcW w:w="1973"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pStyle w:val="2"/>
              <w:jc w:val="left"/>
              <w:rPr>
                <w:b w:val="0"/>
                <w:lang w:eastAsia="ru-RU"/>
              </w:rPr>
            </w:pPr>
            <w:r w:rsidRPr="0075458B">
              <w:rPr>
                <w:rStyle w:val="af3"/>
                <w:b w:val="0"/>
                <w:i w:val="0"/>
                <w:lang w:eastAsia="ru-RU"/>
              </w:rPr>
              <w:t>г. Покров, ул. Франца Штольверка, д.8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6-42-03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b w:val="0"/>
                <w:lang w:eastAsia="ru-RU"/>
              </w:rPr>
            </w:pPr>
            <w:r>
              <w:rPr>
                <w:rStyle w:val="af3"/>
                <w:b w:val="0"/>
                <w:i w:val="0"/>
                <w:lang w:eastAsia="ru-RU"/>
              </w:rPr>
              <w:t xml:space="preserve">ООО </w:t>
            </w:r>
            <w:r w:rsidRPr="0075458B">
              <w:rPr>
                <w:rStyle w:val="af3"/>
                <w:b w:val="0"/>
                <w:i w:val="0"/>
                <w:lang w:eastAsia="ru-RU"/>
              </w:rPr>
              <w:t>«</w:t>
            </w:r>
            <w:r>
              <w:rPr>
                <w:rStyle w:val="af3"/>
                <w:b w:val="0"/>
                <w:i w:val="0"/>
                <w:lang w:eastAsia="ru-RU"/>
              </w:rPr>
              <w:t>Хлебозавод»</w:t>
            </w:r>
          </w:p>
        </w:tc>
        <w:tc>
          <w:tcPr>
            <w:tcW w:w="1973"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pStyle w:val="2"/>
              <w:jc w:val="left"/>
              <w:rPr>
                <w:b w:val="0"/>
                <w:lang w:eastAsia="ru-RU"/>
              </w:rPr>
            </w:pPr>
            <w:r w:rsidRPr="0075458B">
              <w:rPr>
                <w:rStyle w:val="af3"/>
                <w:b w:val="0"/>
                <w:i w:val="0"/>
                <w:lang w:eastAsia="ru-RU"/>
              </w:rPr>
              <w:t xml:space="preserve">г. Покров, ул. Герасимова, д. 21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6-74-65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ООО  «ВКС - КАНТРИ»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Сосновый бор</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6-1910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 xml:space="preserve">ООО Текстильная компания  "ГОФ"  </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Городищи, ул. Советская  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3-20-51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pStyle w:val="2"/>
              <w:jc w:val="left"/>
              <w:rPr>
                <w:rStyle w:val="af3"/>
                <w:b w:val="0"/>
                <w:i w:val="0"/>
                <w:lang w:eastAsia="ru-RU"/>
              </w:rPr>
            </w:pPr>
            <w:r w:rsidRPr="0075458B">
              <w:rPr>
                <w:rStyle w:val="af3"/>
                <w:b w:val="0"/>
                <w:i w:val="0"/>
                <w:lang w:eastAsia="ru-RU"/>
              </w:rPr>
              <w:t>ООО "Бупром-Покров"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 Покров, ул. Франца Штольверка 18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6-41-53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pStyle w:val="2"/>
              <w:jc w:val="left"/>
              <w:rPr>
                <w:rStyle w:val="af3"/>
                <w:b w:val="0"/>
                <w:i w:val="0"/>
                <w:lang w:eastAsia="ru-RU"/>
              </w:rPr>
            </w:pPr>
            <w:r w:rsidRPr="0075458B">
              <w:rPr>
                <w:rStyle w:val="af3"/>
                <w:b w:val="0"/>
                <w:i w:val="0"/>
                <w:lang w:eastAsia="ru-RU"/>
              </w:rPr>
              <w:t>ООО "Покровский завод ЖБИ"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w:t>
            </w:r>
            <w:r>
              <w:rPr>
                <w:rStyle w:val="af3"/>
                <w:b w:val="0"/>
                <w:i w:val="0"/>
                <w:lang w:eastAsia="ru-RU"/>
              </w:rPr>
              <w:t xml:space="preserve"> </w:t>
            </w:r>
            <w:r w:rsidRPr="0075458B">
              <w:rPr>
                <w:rStyle w:val="af3"/>
                <w:b w:val="0"/>
                <w:i w:val="0"/>
                <w:lang w:eastAsia="ru-RU"/>
              </w:rPr>
              <w:t>Покров , ул. Франца Штольверка 16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6-42-51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 xml:space="preserve"> ФГУП "Покровский завод биопрепаратов"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Вольгинский</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ООО "Мартис Ком"</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Вольгинский, территория НЭБ</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ЗАО ФФ "Лекко"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Вольгинский</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ООО "Агрополимер"</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Вольгинский</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ГНУ ВНИИВВиМ   Россельхозакадемии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 Покров</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ОАО "Санинский ДОК"</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Санинский Док, ул. Первомайская 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ООО "Фарма-Покров"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п. Вольгинский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tcPr>
          <w:p w:rsidR="00B07217" w:rsidRPr="0075458B" w:rsidRDefault="00B07217" w:rsidP="00B07217">
            <w:pPr>
              <w:rPr>
                <w:rStyle w:val="af3"/>
                <w:i w:val="0"/>
              </w:rPr>
            </w:pPr>
            <w:r w:rsidRPr="0075458B">
              <w:rPr>
                <w:rStyle w:val="af3"/>
                <w:i w:val="0"/>
              </w:rPr>
              <w:t>ООО "РЕМИС"</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ind w:right="-108"/>
              <w:jc w:val="left"/>
              <w:rPr>
                <w:rStyle w:val="af3"/>
                <w:b w:val="0"/>
                <w:i w:val="0"/>
                <w:lang w:eastAsia="ru-RU"/>
              </w:rPr>
            </w:pPr>
            <w:r w:rsidRPr="0075458B">
              <w:rPr>
                <w:rStyle w:val="af3"/>
                <w:b w:val="0"/>
                <w:i w:val="0"/>
                <w:lang w:eastAsia="ru-RU"/>
              </w:rPr>
              <w:t>г. Покров, ул. Ф.  Штольверка  20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ЗАО "ГЕНЕРИУМ"</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п. Вольгинский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972909" w:rsidRDefault="00B07217" w:rsidP="00B07217">
            <w:pPr>
              <w:rPr>
                <w:rStyle w:val="af3"/>
                <w:i w:val="0"/>
              </w:rPr>
            </w:pPr>
            <w:r w:rsidRPr="00972909">
              <w:rPr>
                <w:rStyle w:val="af3"/>
                <w:i w:val="0"/>
              </w:rPr>
              <w:t>ФБУ Т-1 УФСИН России по Владимирской области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972909" w:rsidRDefault="00B07217" w:rsidP="00B07217">
            <w:pPr>
              <w:pStyle w:val="2"/>
              <w:jc w:val="left"/>
              <w:rPr>
                <w:rStyle w:val="af3"/>
                <w:b w:val="0"/>
                <w:i w:val="0"/>
                <w:lang w:eastAsia="ru-RU"/>
              </w:rPr>
            </w:pPr>
            <w:r w:rsidRPr="00972909">
              <w:rPr>
                <w:rStyle w:val="af3"/>
                <w:b w:val="0"/>
                <w:i w:val="0"/>
                <w:lang w:eastAsia="ru-RU"/>
              </w:rPr>
              <w:t>г. Покров, ул. Октябрьская  д. 75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972909" w:rsidRDefault="00B07217" w:rsidP="00B07217">
            <w:pPr>
              <w:rPr>
                <w:rStyle w:val="af3"/>
                <w:i w:val="0"/>
              </w:rPr>
            </w:pPr>
            <w:r w:rsidRPr="00972909">
              <w:rPr>
                <w:rStyle w:val="af3"/>
                <w:i w:val="0"/>
              </w:rPr>
              <w:t>ФКУ ИК-2 УФСИН России по Владимирской области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972909" w:rsidRDefault="00B07217" w:rsidP="00B07217">
            <w:pPr>
              <w:pStyle w:val="2"/>
              <w:jc w:val="left"/>
              <w:rPr>
                <w:rStyle w:val="af3"/>
                <w:b w:val="0"/>
                <w:i w:val="0"/>
                <w:lang w:eastAsia="ru-RU"/>
              </w:rPr>
            </w:pPr>
            <w:r w:rsidRPr="00972909">
              <w:rPr>
                <w:rStyle w:val="af3"/>
                <w:b w:val="0"/>
                <w:i w:val="0"/>
                <w:lang w:eastAsia="ru-RU"/>
              </w:rPr>
              <w:t>г. Покров, ул. Франца Штольверка д. 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45FEB"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45FEB" w:rsidRPr="0075458B" w:rsidRDefault="00B45FEB" w:rsidP="00B45FEB">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45FEB" w:rsidRPr="0075458B" w:rsidRDefault="00B45FEB" w:rsidP="00B45FEB">
            <w:r w:rsidRPr="00E168D9">
              <w:t>Физкультурно-оздоровительный комплекс Олимпиец</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45FEB" w:rsidRPr="0075458B" w:rsidRDefault="00B45FEB" w:rsidP="00B45FEB">
            <w:pPr>
              <w:shd w:val="clear" w:color="auto" w:fill="FFFFFF"/>
              <w:suppressAutoHyphens w:val="0"/>
              <w:spacing w:before="100" w:beforeAutospacing="1" w:after="120" w:line="255" w:lineRule="atLeast"/>
            </w:pPr>
            <w:r w:rsidRPr="0075458B">
              <w:t>Петушки</w:t>
            </w:r>
            <w:r>
              <w:t>,</w:t>
            </w:r>
            <w:r w:rsidRPr="00E168D9">
              <w:t xml:space="preserve"> </w:t>
            </w:r>
            <w:hyperlink r:id="rId22" w:tgtFrame="_blank" w:history="1">
              <w:r w:rsidRPr="00E168D9">
                <w:t>Советская площадь, 5</w:t>
              </w:r>
            </w:hyperlink>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45FEB" w:rsidRPr="0075458B" w:rsidRDefault="00B45FEB" w:rsidP="00B45FEB">
            <w:pPr>
              <w:jc w:val="center"/>
            </w:pPr>
            <w:r w:rsidRPr="00E168D9">
              <w:t>2</w:t>
            </w:r>
            <w:r w:rsidRPr="00E168D9">
              <w:noBreakHyphen/>
              <w:t>13-29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45FEB" w:rsidRPr="0075458B" w:rsidRDefault="00B45FEB" w:rsidP="00B45FEB">
            <w:pPr>
              <w:jc w:val="center"/>
            </w:pPr>
            <w:r>
              <w:t>09</w:t>
            </w:r>
            <w:r w:rsidRPr="0075458B">
              <w:t>.00-</w:t>
            </w:r>
            <w:r>
              <w:t>21</w:t>
            </w:r>
            <w:r w:rsidRPr="0075458B">
              <w:t>.00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Гостиница "Визит"</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w:t>
            </w:r>
            <w:r w:rsidR="00046F29">
              <w:t xml:space="preserve"> </w:t>
            </w:r>
            <w:r w:rsidRPr="0075458B">
              <w:t>Маяковского д.19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2-42-47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Районный Дом культуры</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Советская площадь д.6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2-19-27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Городской дом культуры</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046F29">
            <w:r w:rsidRPr="0075458B">
              <w:t xml:space="preserve">Костерево, </w:t>
            </w:r>
            <w:r w:rsidR="00046F29">
              <w:t>у</w:t>
            </w:r>
            <w:r w:rsidRPr="0075458B">
              <w:t>л. Писцова, д.26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4-28-28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ГДК</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г. Покров, ул. Советская 21А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6-12-74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rPr>
                <w:iCs/>
              </w:rPr>
            </w:pPr>
            <w:r w:rsidRPr="00046F29">
              <w:rPr>
                <w:iCs/>
              </w:rPr>
              <w:t>Детский оздорови</w:t>
            </w:r>
            <w:r w:rsidR="00046F29" w:rsidRPr="00046F29">
              <w:rPr>
                <w:iCs/>
              </w:rPr>
              <w:t xml:space="preserve">тельный городок им. </w:t>
            </w:r>
            <w:r w:rsidRPr="00046F29">
              <w:rPr>
                <w:iCs/>
              </w:rPr>
              <w:t>Быковского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г. Покров , ул. 3-го Интернационала 66 «А»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6-15-84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rPr>
                <w:iCs/>
              </w:rPr>
            </w:pPr>
            <w:r w:rsidRPr="00046F29">
              <w:rPr>
                <w:iCs/>
              </w:rPr>
              <w:t>КДЦ п. Вольгинский</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B07217">
            <w:pPr>
              <w:pStyle w:val="2"/>
              <w:jc w:val="left"/>
              <w:rPr>
                <w:rStyle w:val="af3"/>
                <w:b w:val="0"/>
                <w:i w:val="0"/>
                <w:lang w:eastAsia="ru-RU"/>
              </w:rPr>
            </w:pPr>
            <w:r>
              <w:rPr>
                <w:rStyle w:val="af3"/>
                <w:b w:val="0"/>
                <w:i w:val="0"/>
                <w:lang w:eastAsia="ru-RU"/>
              </w:rPr>
              <w:t>п</w:t>
            </w:r>
            <w:r w:rsidR="00B07217" w:rsidRPr="0075458B">
              <w:rPr>
                <w:rStyle w:val="af3"/>
                <w:b w:val="0"/>
                <w:i w:val="0"/>
                <w:lang w:eastAsia="ru-RU"/>
              </w:rPr>
              <w:t>. Вольгинский, ул. Старовская 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71-1-17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rPr>
                <w:iCs/>
              </w:rPr>
            </w:pPr>
            <w:r w:rsidRPr="00046F29">
              <w:rPr>
                <w:iCs/>
              </w:rPr>
              <w:t>КДЦ п. Городищи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п. Городищи, ул. Ленина, 4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rPr>
                <w:iCs/>
              </w:rPr>
            </w:pPr>
            <w:r w:rsidRPr="00046F29">
              <w:rPr>
                <w:iCs/>
              </w:rPr>
              <w:t>Муниципальное бюджетное учреждение "Плавательный бассейн поселка Вольгинский"</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Вольгинский, ул. Старовская 11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71-7-77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rPr>
                <w:iCs/>
              </w:rPr>
            </w:pPr>
            <w:r w:rsidRPr="00046F29">
              <w:rPr>
                <w:iCs/>
              </w:rPr>
              <w:t>МБОУ ДОД «Центр развития творчества детей и юношества г. Покров»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w:t>
            </w:r>
            <w:r w:rsidR="00046F29">
              <w:rPr>
                <w:rStyle w:val="af3"/>
                <w:b w:val="0"/>
                <w:i w:val="0"/>
                <w:lang w:eastAsia="ru-RU"/>
              </w:rPr>
              <w:t xml:space="preserve"> </w:t>
            </w:r>
            <w:r w:rsidRPr="0075458B">
              <w:rPr>
                <w:rStyle w:val="af3"/>
                <w:b w:val="0"/>
                <w:i w:val="0"/>
                <w:lang w:eastAsia="ru-RU"/>
              </w:rPr>
              <w:t xml:space="preserve">Покров, ул. 3-го Интернационала 52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№1 "Петушок"</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Советская площадь д.13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2-17-33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2 "Аленушка"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Трудовая д.1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2-34-41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№3 "Рябинка"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Лесная д.14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2-18-67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№5 "Ромашка"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Покровка д.18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2-21-96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 18 "Елочка"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Строителей д.10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2-26-89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№46 "Буратино"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Полевой проезд д.10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2-16-21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№45 "Звёздочка"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Московская д.15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2-17-44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№1"</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Чкалова д.12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2-27-57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046F29">
            <w:r w:rsidRPr="0075458B">
              <w:t>М</w:t>
            </w:r>
            <w:r w:rsidR="00046F29">
              <w:t>Б</w:t>
            </w:r>
            <w:r w:rsidRPr="0075458B">
              <w:t>ОУ "Средня</w:t>
            </w:r>
            <w:r w:rsidR="00046F29">
              <w:t>я общеобразовательная школа №2"</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w:t>
            </w:r>
            <w:r w:rsidR="00046F29">
              <w:t xml:space="preserve"> </w:t>
            </w:r>
            <w:r w:rsidRPr="0075458B">
              <w:t>Школьная д.2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2-202-28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№3"</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Пушкина д.2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2-25-39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№17"</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Кирова 2а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2-10-87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ОГС(К)ОУ «Специальная (коррекционная) общеобразовательная школа-интернат 8 вида»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Строителей д.1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2-25-63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B07217">
            <w:r w:rsidRPr="00046F29">
              <w:t>ГБПОУ Владимирской области Петушинский промышленно-гуманитарный колледж</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Московская 22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2-12-07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№10 д. Новое Аннино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Новое Аннино ул. Центральная д.15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5-46-37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№27  д. Воспушка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д. Воспушка ул. д.6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5-43-92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д. Новое Аннино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д. Новое Аннино ул.центральная д.14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5-46-33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д. Костино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 xml:space="preserve">д. Костино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5-47-41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№19 "Солнышко"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ул. Комсомольская, д.4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4-26-89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B07217">
            <w:r w:rsidRPr="00046F29">
              <w:t>Филиал детского сада №19 "Солнышко"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ул. Комсомольская, д.2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4-26-89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B07217">
            <w:r w:rsidRPr="00046F29">
              <w:rPr>
                <w:rStyle w:val="af3"/>
                <w:i w:val="0"/>
                <w:lang w:eastAsia="ru-RU"/>
              </w:rPr>
              <w:t xml:space="preserve">МБДОУ </w:t>
            </w:r>
            <w:r w:rsidR="00B07217" w:rsidRPr="00046F29">
              <w:t>Детский сад № 4</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Школьная, д.49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4-26-98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B07217">
            <w:r w:rsidRPr="00046F29">
              <w:t>М</w:t>
            </w:r>
            <w:r w:rsidR="00046F29" w:rsidRPr="00046F29">
              <w:t>Б</w:t>
            </w:r>
            <w:r w:rsidRPr="00046F29">
              <w:t>ОУ "Средняя общеобразовательная школа №1"</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Южная, д.8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4-24-72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№2"</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Пионерская, д.7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4-28-70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ОГУ СО "Петушинский социально-реабилитационный центр для несовершеннолетних"</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Комсомольская, д.2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4-38-06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д. Липна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Пекшинское, ул. Спортивная, д.4а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5-42-12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М</w:t>
            </w:r>
            <w:r w:rsidR="00046F29">
              <w:t>Б</w:t>
            </w:r>
            <w:r w:rsidRPr="0075458B">
              <w:t>ОУ "Средняя общеобразовательная  школа" д. Пекша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Пекшинское, ул. Школьная, д.2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5-72-51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Детский сад №25 д. Пекша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Пекшинское, ул. Совхозная,</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5-71-52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r w:rsidRPr="00046F29">
              <w:t xml:space="preserve"> </w:t>
            </w:r>
            <w:r w:rsidR="00046F29" w:rsidRPr="0075458B">
              <w:t>М</w:t>
            </w:r>
            <w:r w:rsidR="00046F29">
              <w:t>Б</w:t>
            </w:r>
            <w:r w:rsidR="00046F29" w:rsidRPr="0075458B">
              <w:t>ОУ</w:t>
            </w:r>
            <w:r w:rsidR="00046F29" w:rsidRPr="00046F29">
              <w:t xml:space="preserve"> </w:t>
            </w:r>
            <w:r w:rsidRPr="00046F29">
              <w:t>«Средняя общеобразовательная  школа п. Вольгинский»</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b w:val="0"/>
                <w:lang w:eastAsia="ru-RU"/>
              </w:rPr>
            </w:pPr>
            <w:r w:rsidRPr="0075458B">
              <w:rPr>
                <w:b w:val="0"/>
                <w:lang w:eastAsia="ru-RU"/>
              </w:rPr>
              <w:t xml:space="preserve">пос. Вольгинский, ул. Старовская 23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71-7-19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r w:rsidRPr="00046F29">
              <w:t xml:space="preserve"> </w:t>
            </w:r>
            <w:r w:rsidR="00046F29" w:rsidRPr="0075458B">
              <w:t>М</w:t>
            </w:r>
            <w:r w:rsidR="00046F29">
              <w:t>Б</w:t>
            </w:r>
            <w:r w:rsidR="00046F29" w:rsidRPr="0075458B">
              <w:t>ОУ</w:t>
            </w:r>
            <w:r w:rsidR="00046F29" w:rsidRPr="00046F29">
              <w:t xml:space="preserve"> </w:t>
            </w:r>
            <w:r w:rsidRPr="00046F29">
              <w:t>«Средняя общеобразовательная  школа п. Городищи»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b w:val="0"/>
                <w:lang w:eastAsia="ru-RU"/>
              </w:rPr>
            </w:pPr>
            <w:r w:rsidRPr="0075458B">
              <w:rPr>
                <w:b w:val="0"/>
                <w:lang w:eastAsia="ru-RU"/>
              </w:rPr>
              <w:t xml:space="preserve">пос. Городищи, ул. К. Соловьева, д.  4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3-27-08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r w:rsidRPr="00046F29">
              <w:t xml:space="preserve"> </w:t>
            </w:r>
            <w:r w:rsidR="00046F29" w:rsidRPr="0075458B">
              <w:t>М</w:t>
            </w:r>
            <w:r w:rsidR="00046F29">
              <w:t>Б</w:t>
            </w:r>
            <w:r w:rsidR="00046F29" w:rsidRPr="0075458B">
              <w:t>ОУ</w:t>
            </w:r>
            <w:r w:rsidR="00046F29" w:rsidRPr="00046F29">
              <w:t xml:space="preserve"> </w:t>
            </w:r>
            <w:r w:rsidRPr="00046F29">
              <w:t>«Средняя общеобразовательная  школа № 1  г. Покров»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b w:val="0"/>
                <w:lang w:eastAsia="ru-RU"/>
              </w:rPr>
            </w:pPr>
            <w:r w:rsidRPr="0075458B">
              <w:rPr>
                <w:b w:val="0"/>
                <w:lang w:eastAsia="ru-RU"/>
              </w:rPr>
              <w:t>г. Покров, ул. 3-го Интернационала 32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6-26-04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046F29" w:rsidP="00046F29">
            <w:r w:rsidRPr="0075458B">
              <w:t>М</w:t>
            </w:r>
            <w:r>
              <w:t>Б</w:t>
            </w:r>
            <w:r w:rsidRPr="0075458B">
              <w:t>ОУ</w:t>
            </w:r>
            <w:r w:rsidRPr="00046F29">
              <w:t xml:space="preserve"> </w:t>
            </w:r>
            <w:r w:rsidR="00B07217" w:rsidRPr="00046F29">
              <w:t>«Средняя общеобразовательная  школа №2 г. Покров»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pStyle w:val="2"/>
              <w:jc w:val="left"/>
              <w:rPr>
                <w:b w:val="0"/>
                <w:lang w:eastAsia="ru-RU"/>
              </w:rPr>
            </w:pPr>
            <w:r w:rsidRPr="0075458B">
              <w:rPr>
                <w:b w:val="0"/>
                <w:lang w:eastAsia="ru-RU"/>
              </w:rPr>
              <w:t>г. Пок</w:t>
            </w:r>
            <w:r w:rsidR="00046F29">
              <w:rPr>
                <w:b w:val="0"/>
                <w:lang w:eastAsia="ru-RU"/>
              </w:rPr>
              <w:t>ров, ул. Первомайская, д.26 «А»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6-13-97</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r w:rsidRPr="00046F29">
              <w:t xml:space="preserve"> </w:t>
            </w:r>
            <w:r w:rsidR="00046F29" w:rsidRPr="0075458B">
              <w:t>М</w:t>
            </w:r>
            <w:r w:rsidR="00046F29">
              <w:t>Б</w:t>
            </w:r>
            <w:r w:rsidR="00046F29" w:rsidRPr="0075458B">
              <w:t>ОУ</w:t>
            </w:r>
            <w:r w:rsidR="00046F29" w:rsidRPr="00046F29">
              <w:t xml:space="preserve"> </w:t>
            </w:r>
            <w:r w:rsidRPr="00046F29">
              <w:t>«Начальная  общеобразовательная школа г. Покров»</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B07217">
            <w:pPr>
              <w:pStyle w:val="2"/>
              <w:jc w:val="left"/>
              <w:rPr>
                <w:b w:val="0"/>
                <w:lang w:eastAsia="ru-RU"/>
              </w:rPr>
            </w:pPr>
            <w:r w:rsidRPr="0075458B">
              <w:rPr>
                <w:b w:val="0"/>
                <w:lang w:eastAsia="ru-RU"/>
              </w:rPr>
              <w:t>г. Покров, ул. Ленина, д. 107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6-71-63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046F29">
            <w:pPr>
              <w:pStyle w:val="2"/>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 1»</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г. Покров, ул. 3-го Интернационала  51 А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6-21-56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B07217">
            <w:pPr>
              <w:pStyle w:val="2"/>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 2»</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B07217">
            <w:pPr>
              <w:pStyle w:val="2"/>
              <w:jc w:val="left"/>
              <w:rPr>
                <w:rStyle w:val="af3"/>
                <w:b w:val="0"/>
                <w:i w:val="0"/>
                <w:lang w:eastAsia="ru-RU"/>
              </w:rPr>
            </w:pPr>
            <w:r w:rsidRPr="0075458B">
              <w:rPr>
                <w:rStyle w:val="af3"/>
                <w:b w:val="0"/>
                <w:i w:val="0"/>
                <w:lang w:eastAsia="ru-RU"/>
              </w:rPr>
              <w:t>г. Покров, ул. Пролетарская 25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6-77-52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B07217">
            <w:pPr>
              <w:pStyle w:val="2"/>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 3»</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pStyle w:val="2"/>
              <w:jc w:val="left"/>
              <w:rPr>
                <w:rStyle w:val="af3"/>
                <w:b w:val="0"/>
                <w:i w:val="0"/>
                <w:lang w:eastAsia="ru-RU"/>
              </w:rPr>
            </w:pPr>
            <w:r w:rsidRPr="0075458B">
              <w:rPr>
                <w:rStyle w:val="af3"/>
                <w:b w:val="0"/>
                <w:i w:val="0"/>
                <w:lang w:eastAsia="ru-RU"/>
              </w:rPr>
              <w:t>г. Покров,  ул. Быкова 1А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6-71-20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B07217">
            <w:pPr>
              <w:pStyle w:val="2"/>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 4»</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г. Покров,  ул. 3- го Интернационала 101 А  т.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6-21-86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624278">
            <w:pPr>
              <w:pStyle w:val="2"/>
              <w:ind w:left="0" w:firstLine="0"/>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 5»</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B07217">
            <w:pPr>
              <w:pStyle w:val="2"/>
              <w:jc w:val="left"/>
              <w:rPr>
                <w:rStyle w:val="af3"/>
                <w:b w:val="0"/>
                <w:i w:val="0"/>
                <w:lang w:eastAsia="ru-RU"/>
              </w:rPr>
            </w:pPr>
            <w:r w:rsidRPr="0075458B">
              <w:rPr>
                <w:rStyle w:val="af3"/>
                <w:b w:val="0"/>
                <w:i w:val="0"/>
                <w:lang w:eastAsia="ru-RU"/>
              </w:rPr>
              <w:t>г. Покров,  ул.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6-17-73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624278">
            <w:pPr>
              <w:pStyle w:val="2"/>
              <w:ind w:left="0" w:firstLine="0"/>
              <w:jc w:val="left"/>
              <w:rPr>
                <w:rStyle w:val="af3"/>
                <w:b w:val="0"/>
                <w:i w:val="0"/>
                <w:lang w:eastAsia="ru-RU"/>
              </w:rPr>
            </w:pPr>
            <w:r>
              <w:rPr>
                <w:rStyle w:val="af3"/>
                <w:b w:val="0"/>
                <w:i w:val="0"/>
                <w:lang w:eastAsia="ru-RU"/>
              </w:rPr>
              <w:t xml:space="preserve">МБДОУ «Детский сад </w:t>
            </w:r>
            <w:r w:rsidR="00B07217" w:rsidRPr="0075458B">
              <w:rPr>
                <w:rStyle w:val="af3"/>
                <w:b w:val="0"/>
                <w:i w:val="0"/>
                <w:lang w:eastAsia="ru-RU"/>
              </w:rPr>
              <w:t>№ 30»</w:t>
            </w:r>
            <w:r w:rsidR="00624278">
              <w:rPr>
                <w:rStyle w:val="af3"/>
                <w:b w:val="0"/>
                <w:i w:val="0"/>
                <w:lang w:eastAsia="ru-RU"/>
              </w:rPr>
              <w:t xml:space="preserve"> </w:t>
            </w:r>
            <w:r w:rsidR="00B07217" w:rsidRPr="0075458B">
              <w:rPr>
                <w:rStyle w:val="af3"/>
                <w:b w:val="0"/>
                <w:i w:val="0"/>
                <w:lang w:eastAsia="ru-RU"/>
              </w:rPr>
              <w:t>п. Городищи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B07217">
            <w:pPr>
              <w:pStyle w:val="2"/>
              <w:jc w:val="left"/>
              <w:rPr>
                <w:rStyle w:val="af3"/>
                <w:b w:val="0"/>
                <w:i w:val="0"/>
                <w:lang w:eastAsia="ru-RU"/>
              </w:rPr>
            </w:pPr>
            <w:r w:rsidRPr="0075458B">
              <w:rPr>
                <w:rStyle w:val="af3"/>
                <w:b w:val="0"/>
                <w:i w:val="0"/>
                <w:lang w:eastAsia="ru-RU"/>
              </w:rPr>
              <w:t>п. Городищи, ул. Ленина, д. 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3-29-20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624278" w:rsidP="00624278">
            <w:pPr>
              <w:pStyle w:val="2"/>
              <w:ind w:left="0" w:firstLine="0"/>
              <w:jc w:val="left"/>
              <w:rPr>
                <w:rStyle w:val="af3"/>
                <w:b w:val="0"/>
                <w:i w:val="0"/>
                <w:lang w:eastAsia="ru-RU"/>
              </w:rPr>
            </w:pPr>
            <w:r>
              <w:rPr>
                <w:rStyle w:val="af3"/>
                <w:b w:val="0"/>
                <w:i w:val="0"/>
                <w:lang w:eastAsia="ru-RU"/>
              </w:rPr>
              <w:t xml:space="preserve">ОГО УС ПО "Покровский педагогический </w:t>
            </w:r>
            <w:r w:rsidR="00B07217" w:rsidRPr="0075458B">
              <w:rPr>
                <w:rStyle w:val="af3"/>
                <w:b w:val="0"/>
                <w:i w:val="0"/>
                <w:lang w:eastAsia="ru-RU"/>
              </w:rPr>
              <w:t xml:space="preserve">колледж" </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046F29" w:rsidRDefault="00B07217" w:rsidP="00046F29">
            <w:pPr>
              <w:pStyle w:val="2"/>
              <w:jc w:val="left"/>
              <w:rPr>
                <w:rStyle w:val="af3"/>
                <w:b w:val="0"/>
                <w:i w:val="0"/>
                <w:lang w:eastAsia="ru-RU"/>
              </w:rPr>
            </w:pPr>
            <w:r w:rsidRPr="0075458B">
              <w:rPr>
                <w:rStyle w:val="af3"/>
                <w:b w:val="0"/>
                <w:i w:val="0"/>
                <w:lang w:eastAsia="ru-RU"/>
              </w:rPr>
              <w:t>г.</w:t>
            </w:r>
            <w:r w:rsidR="00046F29">
              <w:rPr>
                <w:rStyle w:val="af3"/>
                <w:b w:val="0"/>
                <w:i w:val="0"/>
                <w:lang w:eastAsia="ru-RU"/>
              </w:rPr>
              <w:t xml:space="preserve"> </w:t>
            </w:r>
            <w:r w:rsidRPr="0075458B">
              <w:rPr>
                <w:rStyle w:val="af3"/>
                <w:b w:val="0"/>
                <w:i w:val="0"/>
                <w:lang w:eastAsia="ru-RU"/>
              </w:rPr>
              <w:t>Покр</w:t>
            </w:r>
            <w:r w:rsidR="00046F29">
              <w:rPr>
                <w:rStyle w:val="af3"/>
                <w:b w:val="0"/>
                <w:i w:val="0"/>
                <w:lang w:eastAsia="ru-RU"/>
              </w:rPr>
              <w:t xml:space="preserve">ов, ул. 3-го Интернационала 54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6-13-43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624278">
            <w:pPr>
              <w:pStyle w:val="2"/>
              <w:ind w:left="0" w:firstLine="0"/>
              <w:jc w:val="left"/>
              <w:rPr>
                <w:rStyle w:val="af3"/>
                <w:b w:val="0"/>
                <w:i w:val="0"/>
                <w:lang w:eastAsia="ru-RU"/>
              </w:rPr>
            </w:pPr>
            <w:r w:rsidRPr="0075458B">
              <w:rPr>
                <w:rStyle w:val="af3"/>
                <w:b w:val="0"/>
                <w:i w:val="0"/>
                <w:lang w:eastAsia="ru-RU"/>
              </w:rPr>
              <w:t>МБДОУ ЦРР Детский сад</w:t>
            </w:r>
            <w:r w:rsidR="00624278">
              <w:rPr>
                <w:rStyle w:val="af3"/>
                <w:b w:val="0"/>
                <w:i w:val="0"/>
                <w:lang w:eastAsia="ru-RU"/>
              </w:rPr>
              <w:t xml:space="preserve"> </w:t>
            </w:r>
            <w:r w:rsidRPr="0075458B">
              <w:rPr>
                <w:rStyle w:val="af3"/>
                <w:b w:val="0"/>
                <w:i w:val="0"/>
                <w:lang w:eastAsia="ru-RU"/>
              </w:rPr>
              <w:t>№ 43 «Колокольчик»</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w:t>
            </w:r>
            <w:r w:rsidR="00046F29">
              <w:rPr>
                <w:rStyle w:val="af3"/>
                <w:b w:val="0"/>
                <w:i w:val="0"/>
                <w:lang w:eastAsia="ru-RU"/>
              </w:rPr>
              <w:t xml:space="preserve"> </w:t>
            </w:r>
            <w:r w:rsidRPr="0075458B">
              <w:rPr>
                <w:rStyle w:val="af3"/>
                <w:b w:val="0"/>
                <w:i w:val="0"/>
                <w:lang w:eastAsia="ru-RU"/>
              </w:rPr>
              <w:t>Вольгинский, ул. Старовская, д. 20</w:t>
            </w:r>
          </w:p>
          <w:p w:rsidR="00B07217" w:rsidRPr="0075458B" w:rsidRDefault="00B07217" w:rsidP="00B07217">
            <w:pPr>
              <w:pStyle w:val="2"/>
              <w:jc w:val="left"/>
              <w:rPr>
                <w:rStyle w:val="af3"/>
                <w:b w:val="0"/>
                <w:i w:val="0"/>
                <w:lang w:eastAsia="ru-RU"/>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т.71-1-24</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624278">
            <w:pPr>
              <w:pStyle w:val="2"/>
              <w:ind w:left="0" w:firstLine="0"/>
              <w:jc w:val="left"/>
              <w:rPr>
                <w:rStyle w:val="af3"/>
                <w:b w:val="0"/>
                <w:i w:val="0"/>
                <w:lang w:eastAsia="ru-RU"/>
              </w:rPr>
            </w:pPr>
            <w:r w:rsidRPr="0075458B">
              <w:rPr>
                <w:rStyle w:val="af3"/>
                <w:b w:val="0"/>
                <w:i w:val="0"/>
                <w:lang w:eastAsia="ru-RU"/>
              </w:rPr>
              <w:t>ОГОУ «Покровский Детский дом»</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г. Покров, ул. 3-го Интернационала, д. 50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6-12-32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624278" w:rsidP="00624278">
            <w:pPr>
              <w:pStyle w:val="2"/>
              <w:ind w:left="0" w:firstLine="0"/>
              <w:jc w:val="left"/>
              <w:rPr>
                <w:rStyle w:val="af3"/>
                <w:b w:val="0"/>
                <w:i w:val="0"/>
                <w:lang w:eastAsia="ru-RU"/>
              </w:rPr>
            </w:pPr>
            <w:r>
              <w:rPr>
                <w:rStyle w:val="af3"/>
                <w:b w:val="0"/>
                <w:i w:val="0"/>
                <w:lang w:eastAsia="ru-RU"/>
              </w:rPr>
              <w:t>МБДОУ  Детский сад  №  42</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пос. Вольгинский,  ул. Старовская 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71-2-51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624278">
            <w:pPr>
              <w:pStyle w:val="2"/>
              <w:ind w:left="0" w:firstLine="0"/>
              <w:jc w:val="left"/>
              <w:rPr>
                <w:rStyle w:val="af3"/>
                <w:b w:val="0"/>
                <w:i w:val="0"/>
                <w:lang w:eastAsia="ru-RU"/>
              </w:rPr>
            </w:pPr>
            <w:r w:rsidRPr="0075458B">
              <w:rPr>
                <w:rStyle w:val="af3"/>
                <w:b w:val="0"/>
                <w:i w:val="0"/>
                <w:lang w:eastAsia="ru-RU"/>
              </w:rPr>
              <w:t>Покровский филиал ФГБОУВПО «МГГУ им. М.А. Шолохова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 Покров, Спортивный проезд 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6-14-35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624278">
            <w:pPr>
              <w:pStyle w:val="2"/>
              <w:ind w:left="0" w:firstLine="0"/>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№6 Лесная сказка»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 Покров, пос. Введенский, дом 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624278" w:rsidRDefault="00046F29" w:rsidP="00624278">
            <w:pPr>
              <w:pStyle w:val="2"/>
              <w:ind w:left="0" w:firstLine="0"/>
              <w:jc w:val="left"/>
              <w:rPr>
                <w:rStyle w:val="af3"/>
                <w:b w:val="0"/>
                <w:i w:val="0"/>
                <w:lang w:eastAsia="ru-RU"/>
              </w:rPr>
            </w:pPr>
            <w:r w:rsidRPr="00624278">
              <w:rPr>
                <w:rStyle w:val="af3"/>
                <w:b w:val="0"/>
                <w:i w:val="0"/>
                <w:lang w:eastAsia="ru-RU"/>
              </w:rPr>
              <w:t xml:space="preserve">МБДОУ </w:t>
            </w:r>
            <w:r w:rsidR="00B07217" w:rsidRPr="00624278">
              <w:rPr>
                <w:rStyle w:val="af3"/>
                <w:b w:val="0"/>
                <w:i w:val="0"/>
                <w:lang w:eastAsia="ru-RU"/>
              </w:rPr>
              <w:t>Детский сад   № 38</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Петушинский район,  пос. Нагорный, ул. Владимирская 10а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624278" w:rsidRDefault="00624278" w:rsidP="00624278">
            <w:pPr>
              <w:pStyle w:val="2"/>
              <w:ind w:left="0" w:firstLine="0"/>
              <w:jc w:val="left"/>
              <w:rPr>
                <w:rStyle w:val="af3"/>
                <w:b w:val="0"/>
                <w:i w:val="0"/>
                <w:lang w:eastAsia="ru-RU"/>
              </w:rPr>
            </w:pPr>
            <w:r w:rsidRPr="00624278">
              <w:rPr>
                <w:rStyle w:val="af3"/>
                <w:b w:val="0"/>
                <w:i w:val="0"/>
                <w:lang w:eastAsia="ru-RU"/>
              </w:rPr>
              <w:t xml:space="preserve">МБОУ </w:t>
            </w:r>
            <w:r w:rsidR="00B07217" w:rsidRPr="00624278">
              <w:rPr>
                <w:rStyle w:val="af3"/>
                <w:b w:val="0"/>
                <w:i w:val="0"/>
                <w:lang w:eastAsia="ru-RU"/>
              </w:rPr>
              <w:t>Марковская средняя школа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д. Марково, ул. Советская 25А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624278" w:rsidRDefault="00624278" w:rsidP="00624278">
            <w:pPr>
              <w:pStyle w:val="2"/>
              <w:ind w:left="0" w:firstLine="0"/>
              <w:jc w:val="left"/>
              <w:rPr>
                <w:rStyle w:val="af3"/>
                <w:b w:val="0"/>
                <w:i w:val="0"/>
                <w:lang w:eastAsia="ru-RU"/>
              </w:rPr>
            </w:pPr>
            <w:r w:rsidRPr="00624278">
              <w:rPr>
                <w:rStyle w:val="af3"/>
                <w:b w:val="0"/>
                <w:i w:val="0"/>
                <w:lang w:eastAsia="ru-RU"/>
              </w:rPr>
              <w:t xml:space="preserve">МБОУ </w:t>
            </w:r>
            <w:r w:rsidR="00B07217" w:rsidRPr="00624278">
              <w:rPr>
                <w:rStyle w:val="af3"/>
                <w:b w:val="0"/>
                <w:i w:val="0"/>
                <w:lang w:eastAsia="ru-RU"/>
              </w:rPr>
              <w:t>Санинская средняя школа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д. Санино, ул. Первомайская 27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624278" w:rsidRDefault="00624278" w:rsidP="00624278">
            <w:pPr>
              <w:pStyle w:val="2"/>
              <w:ind w:left="0" w:firstLine="0"/>
              <w:jc w:val="left"/>
              <w:rPr>
                <w:rStyle w:val="af3"/>
                <w:b w:val="0"/>
                <w:i w:val="0"/>
                <w:lang w:eastAsia="ru-RU"/>
              </w:rPr>
            </w:pPr>
            <w:r w:rsidRPr="00624278">
              <w:rPr>
                <w:rStyle w:val="af3"/>
                <w:b w:val="0"/>
                <w:i w:val="0"/>
                <w:lang w:eastAsia="ru-RU"/>
              </w:rPr>
              <w:t xml:space="preserve">МБОУ </w:t>
            </w:r>
            <w:r w:rsidR="00B07217" w:rsidRPr="00624278">
              <w:rPr>
                <w:rStyle w:val="af3"/>
                <w:b w:val="0"/>
                <w:i w:val="0"/>
                <w:lang w:eastAsia="ru-RU"/>
              </w:rPr>
              <w:t>Глубоковская основная школа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д. Глубоково, ул. Школьная 20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624278" w:rsidRDefault="00046F29" w:rsidP="00624278">
            <w:pPr>
              <w:pStyle w:val="2"/>
              <w:ind w:left="0" w:firstLine="0"/>
              <w:jc w:val="left"/>
              <w:rPr>
                <w:rStyle w:val="af3"/>
                <w:b w:val="0"/>
                <w:i w:val="0"/>
                <w:lang w:eastAsia="ru-RU"/>
              </w:rPr>
            </w:pPr>
            <w:r w:rsidRPr="00624278">
              <w:rPr>
                <w:rStyle w:val="af3"/>
                <w:b w:val="0"/>
                <w:i w:val="0"/>
                <w:lang w:eastAsia="ru-RU"/>
              </w:rPr>
              <w:t xml:space="preserve">МБДОУ </w:t>
            </w:r>
            <w:r w:rsidR="00624278" w:rsidRPr="00624278">
              <w:rPr>
                <w:rStyle w:val="af3"/>
                <w:b w:val="0"/>
                <w:i w:val="0"/>
                <w:lang w:eastAsia="ru-RU"/>
              </w:rPr>
              <w:t>«Детский сад № 34»</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д.  Санинского  ДОКа, ул. Клубная 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046F29" w:rsidP="00624278">
            <w:pPr>
              <w:pStyle w:val="2"/>
              <w:ind w:left="0" w:firstLine="0"/>
              <w:jc w:val="left"/>
              <w:rPr>
                <w:rStyle w:val="af3"/>
                <w:b w:val="0"/>
                <w:i w:val="0"/>
                <w:lang w:eastAsia="ru-RU"/>
              </w:rPr>
            </w:pPr>
            <w:r>
              <w:rPr>
                <w:rStyle w:val="af3"/>
                <w:b w:val="0"/>
                <w:i w:val="0"/>
                <w:lang w:eastAsia="ru-RU"/>
              </w:rPr>
              <w:t xml:space="preserve">МБДОУ </w:t>
            </w:r>
            <w:r w:rsidR="00B07217" w:rsidRPr="0075458B">
              <w:rPr>
                <w:rStyle w:val="af3"/>
                <w:b w:val="0"/>
                <w:i w:val="0"/>
                <w:lang w:eastAsia="ru-RU"/>
              </w:rPr>
              <w:t>Детский сад № 40 д. Головино</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3C5415">
            <w:pPr>
              <w:pStyle w:val="2"/>
              <w:jc w:val="left"/>
              <w:rPr>
                <w:rStyle w:val="af3"/>
                <w:b w:val="0"/>
                <w:i w:val="0"/>
                <w:lang w:eastAsia="ru-RU"/>
              </w:rPr>
            </w:pPr>
            <w:r w:rsidRPr="0075458B">
              <w:rPr>
                <w:rStyle w:val="af3"/>
                <w:b w:val="0"/>
                <w:i w:val="0"/>
                <w:lang w:eastAsia="ru-RU"/>
              </w:rPr>
              <w:t>д.  Головино, д</w:t>
            </w:r>
            <w:r w:rsidR="003C5415">
              <w:rPr>
                <w:rStyle w:val="af3"/>
                <w:b w:val="0"/>
                <w:i w:val="0"/>
                <w:lang w:eastAsia="ru-RU"/>
              </w:rPr>
              <w:t>.</w:t>
            </w:r>
            <w:r w:rsidRPr="0075458B">
              <w:rPr>
                <w:rStyle w:val="af3"/>
                <w:b w:val="0"/>
                <w:i w:val="0"/>
                <w:lang w:eastAsia="ru-RU"/>
              </w:rPr>
              <w:t xml:space="preserve">   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B0721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Прочие</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М</w:t>
            </w:r>
            <w:r w:rsidR="003C5415" w:rsidRPr="003C5415">
              <w:rPr>
                <w:rStyle w:val="af3"/>
                <w:b w:val="0"/>
                <w:i w:val="0"/>
                <w:lang w:eastAsia="ru-RU"/>
              </w:rPr>
              <w:t>Б</w:t>
            </w:r>
            <w:r w:rsidRPr="003C5415">
              <w:rPr>
                <w:rStyle w:val="af3"/>
                <w:b w:val="0"/>
                <w:i w:val="0"/>
                <w:lang w:eastAsia="ru-RU"/>
              </w:rPr>
              <w:t>У</w:t>
            </w:r>
            <w:r w:rsidR="003C5415" w:rsidRPr="003C5415">
              <w:rPr>
                <w:rStyle w:val="af3"/>
                <w:b w:val="0"/>
                <w:i w:val="0"/>
                <w:lang w:eastAsia="ru-RU"/>
              </w:rPr>
              <w:t>З ВО</w:t>
            </w:r>
            <w:r w:rsidRPr="003C5415">
              <w:rPr>
                <w:rStyle w:val="af3"/>
                <w:b w:val="0"/>
                <w:i w:val="0"/>
                <w:lang w:eastAsia="ru-RU"/>
              </w:rPr>
              <w:t xml:space="preserve"> "Центральная районная больница" больница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Петушки  ул. Шоссейная д.3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2-18-19</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3C5415" w:rsidP="003C5415">
            <w:pPr>
              <w:pStyle w:val="2"/>
              <w:ind w:left="0" w:firstLine="0"/>
              <w:jc w:val="left"/>
              <w:rPr>
                <w:rStyle w:val="af3"/>
                <w:b w:val="0"/>
                <w:i w:val="0"/>
                <w:lang w:eastAsia="ru-RU"/>
              </w:rPr>
            </w:pPr>
            <w:r w:rsidRPr="003C5415">
              <w:rPr>
                <w:rStyle w:val="af3"/>
                <w:b w:val="0"/>
                <w:i w:val="0"/>
                <w:lang w:eastAsia="ru-RU"/>
              </w:rPr>
              <w:t xml:space="preserve">МБУЗ ВО </w:t>
            </w:r>
            <w:r w:rsidR="00B07217" w:rsidRPr="003C5415">
              <w:rPr>
                <w:rStyle w:val="af3"/>
                <w:b w:val="0"/>
                <w:i w:val="0"/>
                <w:lang w:eastAsia="ru-RU"/>
              </w:rPr>
              <w:t>"Центральная районная больница"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r w:rsidRPr="0075458B">
              <w:t>Костерево, ул. Красная, д.6а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4-24-31, 4-22-15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ФБУ  ФСС РФ  «Центр реабилитации  «Вольгинский»</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пос. Машиностроитель</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ЗАО санаторий «Сосновый бор»</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п. Сосновый бор</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6-18-66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3C5415" w:rsidP="003C5415">
            <w:pPr>
              <w:pStyle w:val="2"/>
              <w:ind w:left="0" w:firstLine="0"/>
              <w:jc w:val="left"/>
              <w:rPr>
                <w:rStyle w:val="af3"/>
                <w:b w:val="0"/>
                <w:i w:val="0"/>
                <w:lang w:eastAsia="ru-RU"/>
              </w:rPr>
            </w:pPr>
            <w:r w:rsidRPr="003C5415">
              <w:rPr>
                <w:rStyle w:val="af3"/>
                <w:b w:val="0"/>
                <w:i w:val="0"/>
                <w:lang w:eastAsia="ru-RU"/>
              </w:rPr>
              <w:t xml:space="preserve">МБУЗ ВО </w:t>
            </w:r>
            <w:r w:rsidR="00B07217" w:rsidRPr="003C5415">
              <w:rPr>
                <w:rStyle w:val="af3"/>
                <w:b w:val="0"/>
                <w:i w:val="0"/>
                <w:lang w:eastAsia="ru-RU"/>
              </w:rPr>
              <w:t>«Покровская городская больница». Поликлиника</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 Покров, Больничный проезд, д. 18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6-18-13</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«Свято-Введенская островная пустынь»</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Петушинский район, пос. Введенский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6-31-36</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Свято – Покровский приход</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г.Покров, ул. Герасимова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6-15-70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8.00-17.00</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ФГСУВУ "Покровское СПУ ЗТ"</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 Покров, п. Введенский</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rPr>
                <w:rStyle w:val="af3"/>
                <w:i w:val="0"/>
              </w:rPr>
              <w:t>6-31-01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B07217"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3C5415" w:rsidRDefault="00B07217" w:rsidP="003C5415">
            <w:pPr>
              <w:pStyle w:val="2"/>
              <w:ind w:left="0" w:firstLine="0"/>
              <w:jc w:val="left"/>
              <w:rPr>
                <w:rStyle w:val="af3"/>
                <w:b w:val="0"/>
                <w:i w:val="0"/>
                <w:lang w:eastAsia="ru-RU"/>
              </w:rPr>
            </w:pPr>
            <w:r w:rsidRPr="003C5415">
              <w:rPr>
                <w:rStyle w:val="af3"/>
                <w:b w:val="0"/>
                <w:i w:val="0"/>
                <w:lang w:eastAsia="ru-RU"/>
              </w:rPr>
              <w:t>ФГУЗ МСЧ № 127 ФМБА России</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pStyle w:val="2"/>
              <w:jc w:val="left"/>
              <w:rPr>
                <w:rStyle w:val="af3"/>
                <w:b w:val="0"/>
                <w:i w:val="0"/>
                <w:lang w:eastAsia="ru-RU"/>
              </w:rPr>
            </w:pPr>
            <w:r w:rsidRPr="0075458B">
              <w:rPr>
                <w:rStyle w:val="af3"/>
                <w:b w:val="0"/>
                <w:i w:val="0"/>
                <w:lang w:eastAsia="ru-RU"/>
              </w:rPr>
              <w:t xml:space="preserve"> п. Вольгинский ул. Новосеменковская 16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07217" w:rsidRPr="0075458B" w:rsidRDefault="00B07217" w:rsidP="00B07217">
            <w:pPr>
              <w:jc w:val="center"/>
            </w:pPr>
            <w:r w:rsidRPr="0075458B">
              <w:t>Круглосуточно</w:t>
            </w:r>
          </w:p>
        </w:tc>
      </w:tr>
      <w:tr w:rsidR="00560BC9"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75458B" w:rsidRDefault="00560BC9" w:rsidP="00560BC9">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6F77B0" w:rsidRDefault="00094964" w:rsidP="00560BC9">
            <w:pPr>
              <w:pStyle w:val="2"/>
              <w:ind w:left="0" w:firstLine="0"/>
              <w:jc w:val="left"/>
              <w:rPr>
                <w:rStyle w:val="af3"/>
                <w:b w:val="0"/>
                <w:i w:val="0"/>
                <w:lang w:eastAsia="ru-RU"/>
              </w:rPr>
            </w:pPr>
            <w:r w:rsidRPr="00094964">
              <w:rPr>
                <w:rStyle w:val="af3"/>
                <w:b w:val="0"/>
                <w:i w:val="0"/>
                <w:lang w:eastAsia="ru-RU"/>
              </w:rPr>
              <w:t>Детский оздоровительный лагерь филиала ОАО «ВПК» «НПО Машиностроитель»</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left"/>
              <w:rPr>
                <w:rStyle w:val="af3"/>
                <w:b w:val="0"/>
                <w:i w:val="0"/>
                <w:lang w:eastAsia="ru-RU"/>
              </w:rPr>
            </w:pPr>
            <w:r w:rsidRPr="005D3502">
              <w:rPr>
                <w:rStyle w:val="af3"/>
                <w:b w:val="0"/>
                <w:i w:val="0"/>
                <w:lang w:eastAsia="ru-RU"/>
              </w:rPr>
              <w:t>Петушинский район, д. Заднее поле</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left"/>
              <w:rPr>
                <w:rStyle w:val="af3"/>
                <w:b w:val="0"/>
                <w:i w:val="0"/>
                <w:lang w:eastAsia="ru-RU"/>
              </w:rPr>
            </w:pPr>
            <w:r w:rsidRPr="005D3502">
              <w:rPr>
                <w:rStyle w:val="af3"/>
                <w:b w:val="0"/>
                <w:i w:val="0"/>
                <w:lang w:eastAsia="ru-RU"/>
              </w:rPr>
              <w:t xml:space="preserve">2-92-02   </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center"/>
              <w:rPr>
                <w:rStyle w:val="af3"/>
                <w:b w:val="0"/>
                <w:i w:val="0"/>
                <w:lang w:eastAsia="ru-RU"/>
              </w:rPr>
            </w:pPr>
            <w:r w:rsidRPr="005D3502">
              <w:rPr>
                <w:rStyle w:val="af3"/>
                <w:b w:val="0"/>
                <w:i w:val="0"/>
                <w:lang w:eastAsia="ru-RU"/>
              </w:rPr>
              <w:t>июнь, июль, август</w:t>
            </w:r>
          </w:p>
        </w:tc>
      </w:tr>
      <w:tr w:rsidR="00560BC9"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75458B" w:rsidRDefault="00560BC9" w:rsidP="00560BC9">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6F77B0" w:rsidRDefault="00560BC9" w:rsidP="00560BC9">
            <w:pPr>
              <w:pStyle w:val="2"/>
              <w:ind w:left="0" w:firstLine="0"/>
              <w:jc w:val="left"/>
              <w:rPr>
                <w:rStyle w:val="af3"/>
                <w:b w:val="0"/>
                <w:i w:val="0"/>
                <w:lang w:eastAsia="ru-RU"/>
              </w:rPr>
            </w:pPr>
            <w:r w:rsidRPr="006F77B0">
              <w:rPr>
                <w:rStyle w:val="af3"/>
                <w:b w:val="0"/>
                <w:i w:val="0"/>
                <w:lang w:eastAsia="ru-RU"/>
              </w:rPr>
              <w:t>ДОРЦ «Шередарь»</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left"/>
              <w:rPr>
                <w:rStyle w:val="af3"/>
                <w:b w:val="0"/>
                <w:i w:val="0"/>
                <w:lang w:eastAsia="ru-RU"/>
              </w:rPr>
            </w:pPr>
            <w:r w:rsidRPr="005D3502">
              <w:rPr>
                <w:rStyle w:val="af3"/>
                <w:b w:val="0"/>
                <w:i w:val="0"/>
                <w:lang w:eastAsia="ru-RU"/>
              </w:rPr>
              <w:t>Петушинский район, п. Сосновый бор</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left"/>
              <w:rPr>
                <w:rStyle w:val="af3"/>
                <w:b w:val="0"/>
                <w:i w:val="0"/>
                <w:lang w:eastAsia="ru-RU"/>
              </w:rPr>
            </w:pPr>
            <w:r w:rsidRPr="005D3502">
              <w:rPr>
                <w:rStyle w:val="af3"/>
                <w:b w:val="0"/>
                <w:i w:val="0"/>
                <w:lang w:eastAsia="ru-RU"/>
              </w:rPr>
              <w:t>8-9157965950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center"/>
              <w:rPr>
                <w:rStyle w:val="af3"/>
                <w:b w:val="0"/>
                <w:i w:val="0"/>
                <w:lang w:eastAsia="ru-RU"/>
              </w:rPr>
            </w:pPr>
            <w:r w:rsidRPr="005D3502">
              <w:rPr>
                <w:rStyle w:val="af3"/>
                <w:b w:val="0"/>
                <w:i w:val="0"/>
                <w:lang w:eastAsia="ru-RU"/>
              </w:rPr>
              <w:t>Круглосуточно</w:t>
            </w:r>
          </w:p>
        </w:tc>
      </w:tr>
      <w:tr w:rsidR="00560BC9"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75458B" w:rsidRDefault="00560BC9" w:rsidP="00560BC9">
            <w:pPr>
              <w:numPr>
                <w:ilvl w:val="0"/>
                <w:numId w:val="13"/>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6F77B0" w:rsidRDefault="00560BC9" w:rsidP="00560BC9">
            <w:pPr>
              <w:pStyle w:val="2"/>
              <w:ind w:left="0" w:firstLine="0"/>
              <w:jc w:val="left"/>
              <w:rPr>
                <w:rStyle w:val="af3"/>
                <w:b w:val="0"/>
                <w:i w:val="0"/>
                <w:lang w:eastAsia="ru-RU"/>
              </w:rPr>
            </w:pPr>
            <w:r w:rsidRPr="006F77B0">
              <w:rPr>
                <w:rStyle w:val="af3"/>
                <w:b w:val="0"/>
                <w:i w:val="0"/>
                <w:lang w:eastAsia="ru-RU"/>
              </w:rPr>
              <w:t>ООО культурно-оздоровительный</w:t>
            </w:r>
          </w:p>
          <w:p w:rsidR="00560BC9" w:rsidRPr="006F77B0" w:rsidRDefault="00560BC9" w:rsidP="00560BC9">
            <w:pPr>
              <w:pStyle w:val="2"/>
              <w:ind w:left="0" w:firstLine="0"/>
              <w:jc w:val="left"/>
              <w:rPr>
                <w:rStyle w:val="af3"/>
                <w:b w:val="0"/>
                <w:i w:val="0"/>
                <w:lang w:eastAsia="ru-RU"/>
              </w:rPr>
            </w:pPr>
            <w:r w:rsidRPr="006F77B0">
              <w:rPr>
                <w:rStyle w:val="af3"/>
                <w:b w:val="0"/>
                <w:i w:val="0"/>
                <w:lang w:eastAsia="ru-RU"/>
              </w:rPr>
              <w:t xml:space="preserve">  центр «</w:t>
            </w:r>
            <w:r>
              <w:rPr>
                <w:rStyle w:val="af3"/>
                <w:b w:val="0"/>
                <w:i w:val="0"/>
                <w:lang w:eastAsia="ru-RU"/>
              </w:rPr>
              <w:t>Ю</w:t>
            </w:r>
            <w:r w:rsidRPr="006F77B0">
              <w:rPr>
                <w:rStyle w:val="af3"/>
                <w:b w:val="0"/>
                <w:i w:val="0"/>
                <w:lang w:eastAsia="ru-RU"/>
              </w:rPr>
              <w:t>билейный»</w:t>
            </w:r>
            <w:r>
              <w:rPr>
                <w:rStyle w:val="af3"/>
                <w:b w:val="0"/>
                <w:i w:val="0"/>
                <w:lang w:eastAsia="ru-RU"/>
              </w:rPr>
              <w:t xml:space="preserve"> (ДОЛ Восточный)</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left"/>
              <w:rPr>
                <w:rStyle w:val="af3"/>
                <w:b w:val="0"/>
                <w:i w:val="0"/>
                <w:lang w:eastAsia="ru-RU"/>
              </w:rPr>
            </w:pPr>
            <w:r w:rsidRPr="005D3502">
              <w:rPr>
                <w:rStyle w:val="af3"/>
                <w:b w:val="0"/>
                <w:i w:val="0"/>
                <w:lang w:eastAsia="ru-RU"/>
              </w:rPr>
              <w:t>Петушинский район, д. Киржач</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left"/>
              <w:rPr>
                <w:rStyle w:val="af3"/>
                <w:b w:val="0"/>
                <w:i w:val="0"/>
                <w:lang w:eastAsia="ru-RU"/>
              </w:rPr>
            </w:pPr>
            <w:r w:rsidRPr="005D3502">
              <w:rPr>
                <w:rStyle w:val="af3"/>
                <w:b w:val="0"/>
                <w:i w:val="0"/>
                <w:lang w:eastAsia="ru-RU"/>
              </w:rPr>
              <w:t>2-13-32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560BC9" w:rsidRPr="005D3502" w:rsidRDefault="00560BC9" w:rsidP="00560BC9">
            <w:pPr>
              <w:pStyle w:val="2"/>
              <w:ind w:left="0" w:firstLine="0"/>
              <w:jc w:val="center"/>
              <w:rPr>
                <w:rStyle w:val="af3"/>
                <w:b w:val="0"/>
                <w:i w:val="0"/>
                <w:lang w:eastAsia="ru-RU"/>
              </w:rPr>
            </w:pPr>
            <w:r w:rsidRPr="005D3502">
              <w:rPr>
                <w:rStyle w:val="af3"/>
                <w:b w:val="0"/>
                <w:i w:val="0"/>
                <w:lang w:eastAsia="ru-RU"/>
              </w:rPr>
              <w:t>Круглосуточно</w:t>
            </w:r>
          </w:p>
        </w:tc>
      </w:tr>
    </w:tbl>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23"/>
          <w:pgSz w:w="16838" w:h="11906" w:orient="landscape"/>
          <w:pgMar w:top="567" w:right="962" w:bottom="568" w:left="1134" w:header="426" w:footer="708" w:gutter="0"/>
          <w:cols w:space="708"/>
          <w:docGrid w:linePitch="381"/>
        </w:sectPr>
      </w:pPr>
    </w:p>
    <w:p w:rsidR="006F77B0" w:rsidRDefault="006F77B0" w:rsidP="006F77B0">
      <w:pPr>
        <w:jc w:val="center"/>
        <w:rPr>
          <w:b/>
          <w:sz w:val="28"/>
          <w:szCs w:val="28"/>
        </w:rPr>
      </w:pPr>
      <w:r w:rsidRPr="002F6DAA">
        <w:rPr>
          <w:b/>
          <w:sz w:val="28"/>
          <w:szCs w:val="28"/>
        </w:rPr>
        <w:lastRenderedPageBreak/>
        <w:t>Перечень организаций, в которые при получении первого сообщения о пожаре (ЧС) направляются силы и средства гарнизона по</w:t>
      </w:r>
      <w:r>
        <w:rPr>
          <w:b/>
          <w:sz w:val="28"/>
          <w:szCs w:val="28"/>
        </w:rPr>
        <w:t xml:space="preserve"> номеру (рангу) пожара №</w:t>
      </w:r>
      <w:r w:rsidR="00D41B32">
        <w:rPr>
          <w:b/>
          <w:sz w:val="28"/>
          <w:szCs w:val="28"/>
        </w:rPr>
        <w:t>2</w:t>
      </w:r>
    </w:p>
    <w:p w:rsidR="006F77B0" w:rsidRDefault="006F77B0" w:rsidP="006F77B0">
      <w:pPr>
        <w:jc w:val="center"/>
        <w:rPr>
          <w:b/>
          <w:sz w:val="28"/>
          <w:szCs w:val="28"/>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808"/>
        <w:gridCol w:w="5697"/>
        <w:gridCol w:w="1677"/>
        <w:gridCol w:w="1926"/>
      </w:tblGrid>
      <w:tr w:rsidR="006F77B0"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6F77B0" w:rsidRPr="00B07217" w:rsidRDefault="006F77B0" w:rsidP="00E06260">
            <w:pPr>
              <w:jc w:val="center"/>
              <w:rPr>
                <w:b/>
              </w:rPr>
            </w:pPr>
            <w:r w:rsidRPr="00B07217">
              <w:rPr>
                <w:b/>
              </w:rPr>
              <w:t>№</w:t>
            </w:r>
          </w:p>
          <w:p w:rsidR="006F77B0" w:rsidRPr="00B07217" w:rsidRDefault="006F77B0" w:rsidP="00E06260">
            <w:pPr>
              <w:jc w:val="center"/>
              <w:rPr>
                <w:b/>
              </w:rPr>
            </w:pPr>
            <w:r w:rsidRPr="00B07217">
              <w:rPr>
                <w:b/>
              </w:rPr>
              <w:t>п/п</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6F77B0" w:rsidRPr="00B07217" w:rsidRDefault="006F77B0" w:rsidP="00E06260">
            <w:pPr>
              <w:jc w:val="center"/>
              <w:rPr>
                <w:b/>
              </w:rPr>
            </w:pPr>
            <w:r w:rsidRPr="00B07217">
              <w:rPr>
                <w:b/>
              </w:rPr>
              <w:t>Наименование объекта</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6F77B0" w:rsidRPr="00B07217" w:rsidRDefault="006F77B0" w:rsidP="00E06260">
            <w:pPr>
              <w:jc w:val="center"/>
              <w:rPr>
                <w:b/>
              </w:rPr>
            </w:pPr>
            <w:r w:rsidRPr="00B07217">
              <w:rPr>
                <w:b/>
              </w:rPr>
              <w:t>Адрес</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6F77B0" w:rsidRPr="00B07217" w:rsidRDefault="006F77B0" w:rsidP="00E06260">
            <w:pPr>
              <w:jc w:val="center"/>
              <w:rPr>
                <w:b/>
              </w:rPr>
            </w:pPr>
            <w:r w:rsidRPr="00B07217">
              <w:rPr>
                <w:b/>
              </w:rPr>
              <w:t>Телефон</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6F77B0" w:rsidRPr="00B07217" w:rsidRDefault="006F77B0" w:rsidP="00E06260">
            <w:pPr>
              <w:jc w:val="center"/>
              <w:rPr>
                <w:b/>
              </w:rPr>
            </w:pPr>
            <w:r w:rsidRPr="00B07217">
              <w:rPr>
                <w:b/>
              </w:rPr>
              <w:t>Режим</w:t>
            </w:r>
          </w:p>
          <w:p w:rsidR="006F77B0" w:rsidRPr="00B07217" w:rsidRDefault="006F77B0" w:rsidP="00E06260">
            <w:pPr>
              <w:ind w:left="-107" w:firstLine="107"/>
              <w:jc w:val="center"/>
              <w:rPr>
                <w:b/>
              </w:rPr>
            </w:pPr>
            <w:r w:rsidRPr="00B07217">
              <w:rPr>
                <w:b/>
              </w:rPr>
              <w:t>работы</w:t>
            </w:r>
          </w:p>
        </w:tc>
      </w:tr>
      <w:tr w:rsidR="00BD17A1"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75458B" w:rsidRDefault="00BD17A1" w:rsidP="00BD17A1">
            <w:pPr>
              <w:numPr>
                <w:ilvl w:val="0"/>
                <w:numId w:val="18"/>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560BC9" w:rsidRDefault="00C95C6B" w:rsidP="00BD17A1">
            <w:r>
              <w:t>Детский оздоровительный лагерь филиала ОАО «ВПК» «НПО Машиностроитель»</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560BC9" w:rsidRDefault="00D41B32" w:rsidP="00BD17A1">
            <w:r>
              <w:t>Петушинский район, д. Заднее поле</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0A59A0" w:rsidRDefault="00BD17A1" w:rsidP="00BD17A1">
            <w:pPr>
              <w:jc w:val="center"/>
            </w:pPr>
            <w:r w:rsidRPr="000A59A0">
              <w:t>2-</w:t>
            </w:r>
            <w:r w:rsidR="00D41B32" w:rsidRPr="000A59A0">
              <w:t>92</w:t>
            </w:r>
            <w:r w:rsidRPr="000A59A0">
              <w:t>-0</w:t>
            </w:r>
            <w:r w:rsidR="00D41B32" w:rsidRPr="000A59A0">
              <w:t>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0A59A0" w:rsidRDefault="00D41B32" w:rsidP="00BD17A1">
            <w:pPr>
              <w:jc w:val="center"/>
            </w:pPr>
            <w:r w:rsidRPr="000A59A0">
              <w:t>Июнь, июль, август</w:t>
            </w:r>
          </w:p>
        </w:tc>
      </w:tr>
      <w:tr w:rsidR="00D41B32"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D41B32" w:rsidRPr="0075458B" w:rsidRDefault="00D41B32" w:rsidP="00D41B32">
            <w:pPr>
              <w:numPr>
                <w:ilvl w:val="0"/>
                <w:numId w:val="18"/>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D41B32" w:rsidRPr="00560BC9" w:rsidRDefault="00D41B32" w:rsidP="00D41B32">
            <w:r>
              <w:t>ДОРЦ «Шередарь»</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D41B32" w:rsidRPr="00560BC9" w:rsidRDefault="00D41B32" w:rsidP="00D41B32">
            <w:r>
              <w:t>Петушинский район, п. Сосновый бор</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D41B32" w:rsidRPr="0075458B" w:rsidRDefault="00D41B32" w:rsidP="00D41B32">
            <w:pPr>
              <w:jc w:val="center"/>
            </w:pPr>
            <w:r>
              <w:t>89157965950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D41B32" w:rsidRPr="0075458B" w:rsidRDefault="00D41B32" w:rsidP="00D41B32">
            <w:pPr>
              <w:jc w:val="center"/>
            </w:pPr>
            <w:r>
              <w:t>Круглосуточно</w:t>
            </w:r>
          </w:p>
        </w:tc>
      </w:tr>
      <w:tr w:rsidR="00BD17A1"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75458B" w:rsidRDefault="00BD17A1" w:rsidP="00BD17A1">
            <w:pPr>
              <w:numPr>
                <w:ilvl w:val="0"/>
                <w:numId w:val="18"/>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560BC9" w:rsidRDefault="00094964" w:rsidP="00BD17A1">
            <w:r>
              <w:t>Оздоровительный лагерь «</w:t>
            </w:r>
            <w:r w:rsidR="00D41B32">
              <w:t>Восточный</w:t>
            </w:r>
            <w:r>
              <w:t>»</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560BC9" w:rsidRDefault="00D41B32" w:rsidP="00BD17A1">
            <w:r>
              <w:t>Петушинский район, д. Киржач</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75458B" w:rsidRDefault="00D41B32" w:rsidP="00BD17A1">
            <w:pPr>
              <w:jc w:val="center"/>
            </w:pPr>
            <w:r>
              <w:t>2-13-32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D17A1" w:rsidRPr="0075458B" w:rsidRDefault="00D41B32" w:rsidP="00BD17A1">
            <w:pPr>
              <w:jc w:val="center"/>
            </w:pPr>
            <w:r>
              <w:t>Круглосуточно</w:t>
            </w:r>
          </w:p>
        </w:tc>
      </w:tr>
      <w:tr w:rsidR="00094964" w:rsidRPr="0075458B" w:rsidTr="0072171C">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Pr="0075458B" w:rsidRDefault="00094964" w:rsidP="00094964">
            <w:pPr>
              <w:numPr>
                <w:ilvl w:val="0"/>
                <w:numId w:val="18"/>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Pr="00560BC9" w:rsidRDefault="00094964" w:rsidP="00094964">
            <w:r>
              <w:t>Оздоровительный лагерь «Сигнал»</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Default="00094964" w:rsidP="00094964">
            <w:r>
              <w:t>Петушинский район, д. Новые Омутищи</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Default="00094964" w:rsidP="00094964">
            <w:pPr>
              <w:jc w:val="center"/>
            </w:pPr>
            <w:r>
              <w:t>89308918705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Default="00094964" w:rsidP="00094964">
            <w:pPr>
              <w:jc w:val="center"/>
            </w:pPr>
            <w:r w:rsidRPr="000A59A0">
              <w:t>Июнь, июль, август</w:t>
            </w:r>
          </w:p>
        </w:tc>
      </w:tr>
    </w:tbl>
    <w:p w:rsidR="006F77B0" w:rsidRDefault="006F77B0" w:rsidP="006F77B0">
      <w:pPr>
        <w:jc w:val="center"/>
        <w:rPr>
          <w:b/>
          <w:sz w:val="28"/>
          <w:szCs w:val="28"/>
        </w:rPr>
      </w:pPr>
    </w:p>
    <w:p w:rsidR="006F77B0" w:rsidRDefault="006F77B0" w:rsidP="006F77B0">
      <w:pPr>
        <w:jc w:val="center"/>
        <w:rPr>
          <w:b/>
          <w:sz w:val="28"/>
          <w:szCs w:val="28"/>
        </w:rPr>
      </w:pPr>
    </w:p>
    <w:p w:rsidR="006F77B0" w:rsidRDefault="006F77B0" w:rsidP="006F77B0">
      <w:pPr>
        <w:jc w:val="center"/>
        <w:rPr>
          <w:b/>
          <w:sz w:val="28"/>
          <w:szCs w:val="28"/>
        </w:rPr>
      </w:pPr>
    </w:p>
    <w:p w:rsidR="006F77B0" w:rsidRDefault="006F77B0"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D3502" w:rsidRDefault="005D3502" w:rsidP="00654ECF">
      <w:pPr>
        <w:jc w:val="right"/>
        <w:rPr>
          <w:sz w:val="28"/>
          <w:szCs w:val="28"/>
        </w:rPr>
      </w:pPr>
    </w:p>
    <w:p w:rsidR="00560BC9" w:rsidRDefault="00560BC9" w:rsidP="00654ECF">
      <w:pPr>
        <w:jc w:val="right"/>
        <w:rPr>
          <w:sz w:val="28"/>
          <w:szCs w:val="28"/>
        </w:rPr>
      </w:pPr>
    </w:p>
    <w:p w:rsidR="00560BC9" w:rsidRDefault="00560BC9" w:rsidP="00654ECF">
      <w:pPr>
        <w:jc w:val="right"/>
        <w:rPr>
          <w:sz w:val="28"/>
          <w:szCs w:val="28"/>
        </w:rPr>
      </w:pPr>
    </w:p>
    <w:p w:rsidR="007744A2" w:rsidRDefault="007744A2" w:rsidP="00654ECF">
      <w:pPr>
        <w:jc w:val="right"/>
        <w:rPr>
          <w:sz w:val="28"/>
          <w:szCs w:val="28"/>
        </w:rPr>
      </w:pPr>
      <w:r w:rsidRPr="00665C8E">
        <w:rPr>
          <w:sz w:val="28"/>
          <w:szCs w:val="28"/>
        </w:rPr>
        <w:t>Приложение №1</w:t>
      </w:r>
      <w:r w:rsidR="0030410D">
        <w:rPr>
          <w:sz w:val="28"/>
          <w:szCs w:val="28"/>
        </w:rPr>
        <w:t>5</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Сведения об основных и специальных ПА, вспомогательной технике, высылаемой для тушения пожаров и проведения АСР, исх</w:t>
      </w:r>
      <w:r>
        <w:rPr>
          <w:b/>
          <w:sz w:val="28"/>
          <w:szCs w:val="28"/>
        </w:rPr>
        <w:t>одя из особенностей организаций</w:t>
      </w:r>
    </w:p>
    <w:p w:rsidR="007744A2" w:rsidRDefault="007744A2" w:rsidP="0036798F">
      <w:pPr>
        <w:jc w:val="both"/>
        <w:rPr>
          <w:b/>
          <w:sz w:val="28"/>
          <w:szCs w:val="28"/>
        </w:rPr>
      </w:pPr>
      <w:r w:rsidRPr="00D8197B">
        <w:rPr>
          <w:b/>
          <w:sz w:val="28"/>
          <w:szCs w:val="28"/>
        </w:rPr>
        <w:t xml:space="preserve">При возникновении пожаров </w:t>
      </w:r>
      <w:r w:rsidR="009465BE">
        <w:rPr>
          <w:b/>
          <w:sz w:val="28"/>
          <w:szCs w:val="28"/>
        </w:rPr>
        <w:t>Петушинского</w:t>
      </w:r>
      <w:r w:rsidRPr="00D8197B">
        <w:rPr>
          <w:b/>
          <w:sz w:val="28"/>
          <w:szCs w:val="28"/>
        </w:rPr>
        <w:t xml:space="preserve"> района в зданиях и сооружениях:</w:t>
      </w:r>
    </w:p>
    <w:p w:rsidR="007744A2" w:rsidRDefault="007744A2" w:rsidP="0036798F">
      <w:pPr>
        <w:jc w:val="both"/>
        <w:rPr>
          <w:sz w:val="28"/>
          <w:szCs w:val="28"/>
        </w:rPr>
      </w:pPr>
      <w:r>
        <w:rPr>
          <w:b/>
          <w:sz w:val="28"/>
          <w:szCs w:val="28"/>
        </w:rPr>
        <w:t>-</w:t>
      </w:r>
      <w:r>
        <w:rPr>
          <w:sz w:val="28"/>
          <w:szCs w:val="28"/>
        </w:rPr>
        <w:t xml:space="preserve"> автоцистерна с лестницей – А</w:t>
      </w:r>
      <w:r w:rsidR="002C1F7C">
        <w:rPr>
          <w:sz w:val="28"/>
          <w:szCs w:val="28"/>
        </w:rPr>
        <w:t>Л-30</w:t>
      </w:r>
      <w:r>
        <w:rPr>
          <w:sz w:val="28"/>
          <w:szCs w:val="28"/>
        </w:rPr>
        <w:t xml:space="preserve"> ПСЧ-</w:t>
      </w:r>
      <w:r w:rsidR="002C1F7C">
        <w:rPr>
          <w:sz w:val="28"/>
          <w:szCs w:val="28"/>
        </w:rPr>
        <w:t>78</w:t>
      </w:r>
      <w:r>
        <w:rPr>
          <w:sz w:val="28"/>
          <w:szCs w:val="28"/>
        </w:rPr>
        <w:t xml:space="preserve"> в жилые дома, высотой 4 этажа и более, промышленные объекты 2-х и более этажей и по требованию руководителя тушения пожара.</w:t>
      </w:r>
    </w:p>
    <w:p w:rsidR="007744A2" w:rsidRDefault="007744A2" w:rsidP="0036798F">
      <w:pPr>
        <w:jc w:val="both"/>
        <w:rPr>
          <w:sz w:val="28"/>
          <w:szCs w:val="28"/>
        </w:rPr>
      </w:pPr>
      <w:r>
        <w:rPr>
          <w:sz w:val="28"/>
          <w:szCs w:val="28"/>
        </w:rPr>
        <w:t>-пожарная насосная станция, насосно-рукавный автомобиль и другая специальная техника, -1 ед. ПНС, 1 ед. АНР- высылается по требованию руководителя тушения пожара.</w:t>
      </w:r>
    </w:p>
    <w:p w:rsidR="007744A2" w:rsidRDefault="007744A2" w:rsidP="0036798F">
      <w:pPr>
        <w:jc w:val="both"/>
        <w:rPr>
          <w:sz w:val="28"/>
          <w:szCs w:val="28"/>
        </w:rPr>
      </w:pPr>
      <w:r>
        <w:rPr>
          <w:sz w:val="28"/>
          <w:szCs w:val="28"/>
        </w:rPr>
        <w:t>- пожарный поезд при объявлении пожару</w:t>
      </w:r>
      <w:r w:rsidR="002C1F7C">
        <w:rPr>
          <w:sz w:val="28"/>
          <w:szCs w:val="28"/>
        </w:rPr>
        <w:t xml:space="preserve"> </w:t>
      </w:r>
      <w:r>
        <w:rPr>
          <w:sz w:val="28"/>
          <w:szCs w:val="28"/>
        </w:rPr>
        <w:t>вызова (ранга) №3 на объекты, расположенные на расстоянии не более 500 метров от железнодорожных путей и железнодорожных веток, при возникновении пожара на подвижном транспорте и объектах ОАО «Российские железные дороги» по требованию руководителя тушения пожара.</w:t>
      </w:r>
    </w:p>
    <w:p w:rsidR="007744A2" w:rsidRDefault="007744A2" w:rsidP="0036798F">
      <w:pPr>
        <w:jc w:val="both"/>
        <w:rPr>
          <w:sz w:val="28"/>
          <w:szCs w:val="28"/>
        </w:rPr>
      </w:pPr>
      <w:r>
        <w:rPr>
          <w:sz w:val="28"/>
          <w:szCs w:val="28"/>
        </w:rPr>
        <w:t>- специальную технику АСС ВО,</w:t>
      </w:r>
      <w:r w:rsidR="00DF2151">
        <w:rPr>
          <w:sz w:val="28"/>
          <w:szCs w:val="28"/>
        </w:rPr>
        <w:t xml:space="preserve"> </w:t>
      </w:r>
      <w:r>
        <w:rPr>
          <w:sz w:val="28"/>
          <w:szCs w:val="28"/>
        </w:rPr>
        <w:t>СПСЧ по согласованию с руководителями данных подразделений.</w:t>
      </w:r>
    </w:p>
    <w:p w:rsidR="003D4E62" w:rsidRDefault="003D4E62" w:rsidP="0036798F">
      <w:pPr>
        <w:jc w:val="both"/>
        <w:rPr>
          <w:sz w:val="28"/>
          <w:szCs w:val="28"/>
        </w:rPr>
      </w:pPr>
    </w:p>
    <w:p w:rsidR="003D4E62" w:rsidRPr="00943A10" w:rsidRDefault="003D4E62" w:rsidP="003D4E62">
      <w:pPr>
        <w:jc w:val="center"/>
        <w:rPr>
          <w:b/>
          <w:sz w:val="28"/>
          <w:szCs w:val="28"/>
        </w:rPr>
      </w:pPr>
      <w:r w:rsidRPr="00943A10">
        <w:rPr>
          <w:b/>
          <w:sz w:val="28"/>
          <w:szCs w:val="28"/>
        </w:rPr>
        <w:t xml:space="preserve">Действия диспетчера </w:t>
      </w:r>
      <w:r>
        <w:rPr>
          <w:b/>
          <w:sz w:val="28"/>
          <w:szCs w:val="28"/>
        </w:rPr>
        <w:t xml:space="preserve">Петушинского пожарно-спасательного гарнизона </w:t>
      </w:r>
      <w:r w:rsidRPr="00943A10">
        <w:rPr>
          <w:b/>
          <w:sz w:val="28"/>
          <w:szCs w:val="28"/>
        </w:rPr>
        <w:t>при получении сообщений не связанных с пожарами</w:t>
      </w:r>
    </w:p>
    <w:p w:rsidR="003D4E62" w:rsidRDefault="003D4E62" w:rsidP="0036798F">
      <w:pPr>
        <w:jc w:val="both"/>
        <w:rPr>
          <w:sz w:val="28"/>
          <w:szCs w:val="28"/>
        </w:rPr>
      </w:pPr>
    </w:p>
    <w:p w:rsidR="003D4E62" w:rsidRPr="00943A10" w:rsidRDefault="003D4E62" w:rsidP="003D4E62">
      <w:pPr>
        <w:jc w:val="both"/>
        <w:rPr>
          <w:sz w:val="28"/>
          <w:szCs w:val="28"/>
        </w:rPr>
      </w:pPr>
      <w:r w:rsidRPr="00943A10">
        <w:rPr>
          <w:sz w:val="28"/>
          <w:szCs w:val="28"/>
        </w:rPr>
        <w:t>Основ</w:t>
      </w:r>
      <w:r>
        <w:rPr>
          <w:sz w:val="28"/>
          <w:szCs w:val="28"/>
        </w:rPr>
        <w:t>анием для высылки подразделений</w:t>
      </w:r>
      <w:r w:rsidRPr="00943A10">
        <w:rPr>
          <w:sz w:val="28"/>
          <w:szCs w:val="28"/>
        </w:rPr>
        <w:t xml:space="preserve"> </w:t>
      </w:r>
      <w:r w:rsidR="00853F6A">
        <w:rPr>
          <w:sz w:val="28"/>
          <w:szCs w:val="28"/>
        </w:rPr>
        <w:t>1 ПСО ФПС ГПС ГУ МЧС России</w:t>
      </w:r>
      <w:r>
        <w:rPr>
          <w:sz w:val="28"/>
          <w:szCs w:val="28"/>
        </w:rPr>
        <w:t xml:space="preserve"> по Владимирской области»</w:t>
      </w:r>
      <w:r w:rsidRPr="00943A10">
        <w:rPr>
          <w:sz w:val="28"/>
          <w:szCs w:val="28"/>
        </w:rPr>
        <w:t xml:space="preserve"> при получении сообщений, не связанными с возникновением пожаров являются:</w:t>
      </w:r>
    </w:p>
    <w:p w:rsidR="003D4E62" w:rsidRPr="00943A10" w:rsidRDefault="003D4E62" w:rsidP="003D4E62">
      <w:pPr>
        <w:tabs>
          <w:tab w:val="left" w:pos="11624"/>
        </w:tabs>
        <w:jc w:val="both"/>
        <w:rPr>
          <w:sz w:val="28"/>
          <w:szCs w:val="28"/>
        </w:rPr>
      </w:pPr>
      <w:r w:rsidRPr="00943A10">
        <w:rPr>
          <w:sz w:val="28"/>
          <w:szCs w:val="28"/>
        </w:rPr>
        <w:t>1. сообщения о нахождении взрывоопасных предметов или предметов (устройств), имеющих сходство с минно-взрывными или зажигательными устройс</w:t>
      </w:r>
      <w:r>
        <w:rPr>
          <w:sz w:val="28"/>
          <w:szCs w:val="28"/>
        </w:rPr>
        <w:t>твами;</w:t>
      </w:r>
    </w:p>
    <w:p w:rsidR="003D4E62" w:rsidRPr="00943A10" w:rsidRDefault="003D4E62" w:rsidP="003D4E62">
      <w:pPr>
        <w:tabs>
          <w:tab w:val="left" w:pos="11624"/>
        </w:tabs>
        <w:jc w:val="both"/>
        <w:rPr>
          <w:sz w:val="28"/>
          <w:szCs w:val="28"/>
        </w:rPr>
      </w:pPr>
      <w:r w:rsidRPr="00943A10">
        <w:rPr>
          <w:sz w:val="28"/>
          <w:szCs w:val="28"/>
        </w:rPr>
        <w:t>2. сообщения о выбросе (разливе) аварийных химичес</w:t>
      </w:r>
      <w:r>
        <w:rPr>
          <w:sz w:val="28"/>
          <w:szCs w:val="28"/>
        </w:rPr>
        <w:t>ки опасных веществ и материалов;</w:t>
      </w:r>
    </w:p>
    <w:p w:rsidR="003D4E62" w:rsidRPr="00943A10" w:rsidRDefault="003D4E62" w:rsidP="003D4E62">
      <w:pPr>
        <w:tabs>
          <w:tab w:val="left" w:pos="11624"/>
        </w:tabs>
        <w:jc w:val="both"/>
        <w:rPr>
          <w:sz w:val="28"/>
          <w:szCs w:val="28"/>
        </w:rPr>
      </w:pPr>
      <w:r w:rsidRPr="00943A10">
        <w:rPr>
          <w:sz w:val="28"/>
          <w:szCs w:val="28"/>
        </w:rPr>
        <w:t>3.  ДТП (аварии) на автомобильных дорогах федерального, тер</w:t>
      </w:r>
      <w:r>
        <w:rPr>
          <w:sz w:val="28"/>
          <w:szCs w:val="28"/>
        </w:rPr>
        <w:t>риториального и местного уровня;</w:t>
      </w:r>
    </w:p>
    <w:p w:rsidR="003D4E62" w:rsidRPr="00943A10" w:rsidRDefault="003D4E62" w:rsidP="003D4E62">
      <w:pPr>
        <w:tabs>
          <w:tab w:val="left" w:pos="11624"/>
        </w:tabs>
        <w:jc w:val="both"/>
        <w:rPr>
          <w:sz w:val="28"/>
          <w:szCs w:val="28"/>
        </w:rPr>
      </w:pPr>
      <w:r w:rsidRPr="00943A10">
        <w:rPr>
          <w:sz w:val="28"/>
          <w:szCs w:val="28"/>
        </w:rPr>
        <w:t>4. возникшие (происходящие) на территории города опасные физико-атмосферны</w:t>
      </w:r>
      <w:r>
        <w:rPr>
          <w:sz w:val="28"/>
          <w:szCs w:val="28"/>
        </w:rPr>
        <w:t>е явления и стихийные бедствия;</w:t>
      </w:r>
    </w:p>
    <w:p w:rsidR="003D4E62" w:rsidRPr="00943A10" w:rsidRDefault="003D4E62" w:rsidP="003D4E62">
      <w:pPr>
        <w:tabs>
          <w:tab w:val="left" w:pos="11624"/>
        </w:tabs>
        <w:jc w:val="both"/>
        <w:rPr>
          <w:sz w:val="28"/>
          <w:szCs w:val="28"/>
        </w:rPr>
      </w:pPr>
      <w:r w:rsidRPr="00943A10">
        <w:rPr>
          <w:sz w:val="28"/>
          <w:szCs w:val="28"/>
        </w:rPr>
        <w:t xml:space="preserve">5. </w:t>
      </w:r>
      <w:r>
        <w:rPr>
          <w:sz w:val="28"/>
          <w:szCs w:val="28"/>
        </w:rPr>
        <w:t xml:space="preserve"> </w:t>
      </w:r>
      <w:r w:rsidRPr="00943A10">
        <w:rPr>
          <w:sz w:val="28"/>
          <w:szCs w:val="28"/>
        </w:rPr>
        <w:t>появления в кв</w:t>
      </w:r>
      <w:r>
        <w:rPr>
          <w:sz w:val="28"/>
          <w:szCs w:val="28"/>
        </w:rPr>
        <w:t>артире (на объекте) запаха газа;</w:t>
      </w:r>
    </w:p>
    <w:p w:rsidR="003D4E62" w:rsidRPr="00943A10" w:rsidRDefault="003D4E62" w:rsidP="003D4E62">
      <w:pPr>
        <w:tabs>
          <w:tab w:val="left" w:pos="11624"/>
        </w:tabs>
        <w:jc w:val="both"/>
        <w:rPr>
          <w:sz w:val="28"/>
          <w:szCs w:val="28"/>
        </w:rPr>
      </w:pPr>
      <w:r w:rsidRPr="00943A10">
        <w:rPr>
          <w:sz w:val="28"/>
          <w:szCs w:val="28"/>
        </w:rPr>
        <w:t>6. энергетические аварии, сопровождающие</w:t>
      </w:r>
      <w:r>
        <w:rPr>
          <w:sz w:val="28"/>
          <w:szCs w:val="28"/>
        </w:rPr>
        <w:t>ся искрением токоведущих частей;</w:t>
      </w:r>
    </w:p>
    <w:p w:rsidR="003D4E62" w:rsidRDefault="003D4E62" w:rsidP="003D4E62">
      <w:pPr>
        <w:tabs>
          <w:tab w:val="left" w:pos="11624"/>
        </w:tabs>
        <w:jc w:val="both"/>
        <w:rPr>
          <w:sz w:val="28"/>
          <w:szCs w:val="28"/>
        </w:rPr>
      </w:pPr>
      <w:r w:rsidRPr="00943A10">
        <w:rPr>
          <w:sz w:val="28"/>
          <w:szCs w:val="28"/>
        </w:rPr>
        <w:t>7.  коммунальные или производственные аварии, которые могут повлечь гибель (поражение) людей.</w:t>
      </w:r>
    </w:p>
    <w:p w:rsidR="003D4E62" w:rsidRDefault="003D4E62" w:rsidP="003D4E62">
      <w:pPr>
        <w:tabs>
          <w:tab w:val="left" w:pos="11624"/>
        </w:tabs>
        <w:jc w:val="both"/>
        <w:rPr>
          <w:sz w:val="28"/>
          <w:szCs w:val="28"/>
        </w:rPr>
      </w:pPr>
      <w:r>
        <w:rPr>
          <w:sz w:val="28"/>
          <w:szCs w:val="28"/>
        </w:rPr>
        <w:t>8.  все другие случаи, где имеется угроза жизни людей.</w:t>
      </w:r>
    </w:p>
    <w:p w:rsidR="00965FEE" w:rsidRPr="00943A10" w:rsidRDefault="00965FEE" w:rsidP="003D4E62">
      <w:pPr>
        <w:tabs>
          <w:tab w:val="left" w:pos="11624"/>
        </w:tabs>
        <w:jc w:val="both"/>
        <w:rPr>
          <w:sz w:val="28"/>
          <w:szCs w:val="28"/>
        </w:rPr>
      </w:pPr>
    </w:p>
    <w:p w:rsidR="003D4E62" w:rsidRPr="00943A10" w:rsidRDefault="003D4E62" w:rsidP="003D4E62">
      <w:pPr>
        <w:tabs>
          <w:tab w:val="left" w:pos="11624"/>
        </w:tabs>
        <w:jc w:val="both"/>
        <w:rPr>
          <w:b/>
          <w:sz w:val="28"/>
          <w:szCs w:val="28"/>
        </w:rPr>
      </w:pPr>
      <w:r w:rsidRPr="00943A10">
        <w:rPr>
          <w:sz w:val="28"/>
          <w:szCs w:val="28"/>
        </w:rPr>
        <w:t xml:space="preserve">   </w:t>
      </w:r>
      <w:r w:rsidRPr="00943A10">
        <w:rPr>
          <w:b/>
          <w:sz w:val="28"/>
          <w:szCs w:val="28"/>
        </w:rPr>
        <w:t>При получении сообщений о возникновении вышеуказанных сообщений диспетчер гарнизона обязан:</w:t>
      </w:r>
    </w:p>
    <w:p w:rsidR="003D4E62" w:rsidRPr="00943A10" w:rsidRDefault="003D4E62" w:rsidP="003D4E62">
      <w:pPr>
        <w:tabs>
          <w:tab w:val="left" w:pos="11624"/>
        </w:tabs>
        <w:jc w:val="both"/>
        <w:rPr>
          <w:sz w:val="28"/>
          <w:szCs w:val="28"/>
        </w:rPr>
      </w:pPr>
      <w:r w:rsidRPr="00943A10">
        <w:rPr>
          <w:b/>
          <w:sz w:val="28"/>
          <w:szCs w:val="28"/>
        </w:rPr>
        <w:lastRenderedPageBreak/>
        <w:t xml:space="preserve"> - </w:t>
      </w:r>
      <w:r>
        <w:rPr>
          <w:sz w:val="28"/>
          <w:szCs w:val="28"/>
        </w:rPr>
        <w:t>выслать ближайшие аварийно-спасательные формирования;</w:t>
      </w:r>
    </w:p>
    <w:p w:rsidR="003D4E62" w:rsidRDefault="003D4E62" w:rsidP="003D4E62">
      <w:pPr>
        <w:tabs>
          <w:tab w:val="left" w:pos="11624"/>
        </w:tabs>
        <w:jc w:val="both"/>
        <w:rPr>
          <w:sz w:val="28"/>
          <w:szCs w:val="28"/>
        </w:rPr>
      </w:pPr>
      <w:r w:rsidRPr="00943A10">
        <w:rPr>
          <w:sz w:val="28"/>
          <w:szCs w:val="28"/>
        </w:rPr>
        <w:t xml:space="preserve"> Не</w:t>
      </w:r>
      <w:r>
        <w:rPr>
          <w:sz w:val="28"/>
          <w:szCs w:val="28"/>
        </w:rPr>
        <w:t>медленно сообщить:</w:t>
      </w:r>
    </w:p>
    <w:p w:rsidR="003D4E62" w:rsidRPr="00943A10" w:rsidRDefault="003D4E62" w:rsidP="003D4E62">
      <w:pPr>
        <w:tabs>
          <w:tab w:val="left" w:pos="11624"/>
        </w:tabs>
        <w:jc w:val="both"/>
        <w:rPr>
          <w:sz w:val="28"/>
          <w:szCs w:val="28"/>
        </w:rPr>
      </w:pPr>
      <w:r>
        <w:rPr>
          <w:sz w:val="28"/>
          <w:szCs w:val="28"/>
        </w:rPr>
        <w:t>- руководству отряда;</w:t>
      </w:r>
    </w:p>
    <w:p w:rsidR="003D4E62" w:rsidRPr="00943A10" w:rsidRDefault="003D4E62" w:rsidP="003D4E62">
      <w:pPr>
        <w:tabs>
          <w:tab w:val="left" w:pos="11624"/>
        </w:tabs>
        <w:jc w:val="both"/>
        <w:rPr>
          <w:sz w:val="28"/>
          <w:szCs w:val="28"/>
        </w:rPr>
      </w:pPr>
      <w:r w:rsidRPr="00943A10">
        <w:rPr>
          <w:sz w:val="28"/>
          <w:szCs w:val="28"/>
        </w:rPr>
        <w:t xml:space="preserve">- ответственному по </w:t>
      </w:r>
      <w:r>
        <w:rPr>
          <w:sz w:val="28"/>
          <w:szCs w:val="28"/>
        </w:rPr>
        <w:t xml:space="preserve">гарнизону, </w:t>
      </w:r>
      <w:r w:rsidRPr="00943A10">
        <w:rPr>
          <w:sz w:val="28"/>
          <w:szCs w:val="28"/>
        </w:rPr>
        <w:t>в СОО ЦУКС ГУ МЧС России по Владимирской области»</w:t>
      </w:r>
      <w:r>
        <w:rPr>
          <w:sz w:val="28"/>
          <w:szCs w:val="28"/>
        </w:rPr>
        <w:t>;</w:t>
      </w:r>
    </w:p>
    <w:p w:rsidR="003D4E62" w:rsidRPr="00943A10" w:rsidRDefault="003D4E62" w:rsidP="003D4E62">
      <w:pPr>
        <w:tabs>
          <w:tab w:val="left" w:pos="11624"/>
        </w:tabs>
        <w:jc w:val="both"/>
        <w:rPr>
          <w:sz w:val="28"/>
          <w:szCs w:val="28"/>
        </w:rPr>
      </w:pPr>
      <w:r w:rsidRPr="00943A10">
        <w:rPr>
          <w:sz w:val="28"/>
          <w:szCs w:val="28"/>
        </w:rPr>
        <w:t xml:space="preserve">- оперативному дежурному </w:t>
      </w:r>
      <w:r>
        <w:rPr>
          <w:sz w:val="28"/>
          <w:szCs w:val="28"/>
        </w:rPr>
        <w:t xml:space="preserve">ЕДДС </w:t>
      </w:r>
      <w:r w:rsidR="00965FEE">
        <w:rPr>
          <w:sz w:val="28"/>
          <w:szCs w:val="28"/>
        </w:rPr>
        <w:t>Петушинского района</w:t>
      </w:r>
      <w:r>
        <w:rPr>
          <w:sz w:val="28"/>
          <w:szCs w:val="28"/>
        </w:rPr>
        <w:t>;</w:t>
      </w:r>
    </w:p>
    <w:p w:rsidR="003D4E62" w:rsidRPr="00943A10" w:rsidRDefault="003D4E62" w:rsidP="003D4E62">
      <w:pPr>
        <w:tabs>
          <w:tab w:val="left" w:pos="11624"/>
        </w:tabs>
        <w:jc w:val="both"/>
        <w:rPr>
          <w:sz w:val="28"/>
          <w:szCs w:val="28"/>
        </w:rPr>
      </w:pPr>
      <w:r w:rsidRPr="00943A10">
        <w:rPr>
          <w:sz w:val="28"/>
          <w:szCs w:val="28"/>
        </w:rPr>
        <w:t xml:space="preserve">- в дежурную часть </w:t>
      </w:r>
      <w:r w:rsidR="00965FEE">
        <w:rPr>
          <w:sz w:val="28"/>
          <w:szCs w:val="28"/>
        </w:rPr>
        <w:t>О</w:t>
      </w:r>
      <w:r>
        <w:rPr>
          <w:sz w:val="28"/>
          <w:szCs w:val="28"/>
        </w:rPr>
        <w:t xml:space="preserve">МВД России по </w:t>
      </w:r>
      <w:r w:rsidR="00965FEE">
        <w:rPr>
          <w:sz w:val="28"/>
          <w:szCs w:val="28"/>
        </w:rPr>
        <w:t>Петушинскому району</w:t>
      </w:r>
      <w:r>
        <w:rPr>
          <w:sz w:val="28"/>
          <w:szCs w:val="28"/>
        </w:rPr>
        <w:t>;</w:t>
      </w:r>
    </w:p>
    <w:p w:rsidR="003D4E62" w:rsidRPr="00943A10" w:rsidRDefault="003D4E62" w:rsidP="003D4E62">
      <w:pPr>
        <w:tabs>
          <w:tab w:val="left" w:pos="11624"/>
        </w:tabs>
        <w:jc w:val="both"/>
        <w:rPr>
          <w:sz w:val="28"/>
          <w:szCs w:val="28"/>
        </w:rPr>
      </w:pPr>
      <w:r w:rsidRPr="00943A10">
        <w:rPr>
          <w:sz w:val="28"/>
          <w:szCs w:val="28"/>
        </w:rPr>
        <w:t xml:space="preserve"> сообщив </w:t>
      </w:r>
      <w:r>
        <w:rPr>
          <w:sz w:val="28"/>
          <w:szCs w:val="28"/>
        </w:rPr>
        <w:t>им</w:t>
      </w:r>
      <w:r w:rsidRPr="00943A10">
        <w:rPr>
          <w:sz w:val="28"/>
          <w:szCs w:val="28"/>
        </w:rPr>
        <w:t xml:space="preserve">: </w:t>
      </w:r>
    </w:p>
    <w:p w:rsidR="003D4E62" w:rsidRPr="00943A10" w:rsidRDefault="003D4E62" w:rsidP="003D4E62">
      <w:pPr>
        <w:tabs>
          <w:tab w:val="left" w:pos="11624"/>
        </w:tabs>
        <w:jc w:val="both"/>
        <w:rPr>
          <w:sz w:val="28"/>
          <w:szCs w:val="28"/>
        </w:rPr>
      </w:pPr>
      <w:r w:rsidRPr="00943A10">
        <w:rPr>
          <w:sz w:val="28"/>
          <w:szCs w:val="28"/>
        </w:rPr>
        <w:t>- время пост</w:t>
      </w:r>
      <w:r>
        <w:rPr>
          <w:sz w:val="28"/>
          <w:szCs w:val="28"/>
        </w:rPr>
        <w:t>упления сообщения, адрес вызова;</w:t>
      </w:r>
      <w:r w:rsidRPr="00943A10">
        <w:rPr>
          <w:sz w:val="28"/>
          <w:szCs w:val="28"/>
        </w:rPr>
        <w:t xml:space="preserve"> </w:t>
      </w:r>
    </w:p>
    <w:p w:rsidR="003D4E62" w:rsidRPr="00943A10" w:rsidRDefault="003D4E62" w:rsidP="003D4E62">
      <w:pPr>
        <w:tabs>
          <w:tab w:val="left" w:pos="11624"/>
        </w:tabs>
        <w:jc w:val="both"/>
        <w:rPr>
          <w:sz w:val="28"/>
          <w:szCs w:val="28"/>
        </w:rPr>
      </w:pPr>
      <w:r w:rsidRPr="00943A10">
        <w:rPr>
          <w:sz w:val="28"/>
          <w:szCs w:val="28"/>
        </w:rPr>
        <w:t>- известную обстановку на месте происшествия</w:t>
      </w:r>
      <w:r>
        <w:rPr>
          <w:sz w:val="28"/>
          <w:szCs w:val="28"/>
        </w:rPr>
        <w:t>;</w:t>
      </w:r>
    </w:p>
    <w:p w:rsidR="003D4E62" w:rsidRPr="00943A10" w:rsidRDefault="00965FEE" w:rsidP="003D4E62">
      <w:pPr>
        <w:tabs>
          <w:tab w:val="left" w:pos="11624"/>
        </w:tabs>
        <w:jc w:val="both"/>
        <w:rPr>
          <w:sz w:val="28"/>
          <w:szCs w:val="28"/>
        </w:rPr>
      </w:pPr>
      <w:r>
        <w:rPr>
          <w:sz w:val="28"/>
          <w:szCs w:val="28"/>
        </w:rPr>
        <w:t xml:space="preserve">- состав сил и средств </w:t>
      </w:r>
      <w:r w:rsidR="003D4E62" w:rsidRPr="00943A10">
        <w:rPr>
          <w:sz w:val="28"/>
          <w:szCs w:val="28"/>
        </w:rPr>
        <w:t>отряда ФПС, выезжающих по указанному адресу;</w:t>
      </w:r>
    </w:p>
    <w:p w:rsidR="003D4E62" w:rsidRPr="00943A10" w:rsidRDefault="003D4E62" w:rsidP="003D4E62">
      <w:pPr>
        <w:tabs>
          <w:tab w:val="left" w:pos="11624"/>
        </w:tabs>
        <w:jc w:val="both"/>
        <w:rPr>
          <w:sz w:val="28"/>
          <w:szCs w:val="28"/>
        </w:rPr>
      </w:pPr>
      <w:r w:rsidRPr="00943A10">
        <w:rPr>
          <w:sz w:val="28"/>
          <w:szCs w:val="28"/>
        </w:rPr>
        <w:t xml:space="preserve">- требуемые </w:t>
      </w:r>
      <w:r>
        <w:rPr>
          <w:sz w:val="28"/>
          <w:szCs w:val="28"/>
        </w:rPr>
        <w:t>силы и средства АС</w:t>
      </w:r>
      <w:r w:rsidR="00965FEE">
        <w:rPr>
          <w:sz w:val="28"/>
          <w:szCs w:val="28"/>
        </w:rPr>
        <w:t>С</w:t>
      </w:r>
      <w:r>
        <w:rPr>
          <w:sz w:val="28"/>
          <w:szCs w:val="28"/>
        </w:rPr>
        <w:t>.</w:t>
      </w:r>
    </w:p>
    <w:p w:rsidR="003D4E62" w:rsidRDefault="003D4E62" w:rsidP="003D4E62">
      <w:pPr>
        <w:tabs>
          <w:tab w:val="left" w:pos="11624"/>
        </w:tabs>
        <w:jc w:val="both"/>
        <w:rPr>
          <w:sz w:val="28"/>
          <w:szCs w:val="28"/>
        </w:rPr>
      </w:pPr>
      <w:r>
        <w:rPr>
          <w:sz w:val="28"/>
          <w:szCs w:val="28"/>
        </w:rPr>
        <w:t>П</w:t>
      </w:r>
      <w:r w:rsidRPr="00943A10">
        <w:rPr>
          <w:sz w:val="28"/>
          <w:szCs w:val="28"/>
        </w:rPr>
        <w:t>о</w:t>
      </w:r>
      <w:r>
        <w:rPr>
          <w:sz w:val="28"/>
          <w:szCs w:val="28"/>
        </w:rPr>
        <w:t xml:space="preserve"> всем выше</w:t>
      </w:r>
      <w:r w:rsidR="00965FEE">
        <w:rPr>
          <w:sz w:val="28"/>
          <w:szCs w:val="28"/>
        </w:rPr>
        <w:t xml:space="preserve">указанным </w:t>
      </w:r>
      <w:r w:rsidRPr="00943A10">
        <w:rPr>
          <w:sz w:val="28"/>
          <w:szCs w:val="28"/>
        </w:rPr>
        <w:t>происшествиям допускается направление в места происшествий одного отделения П</w:t>
      </w:r>
      <w:r w:rsidR="00965FEE">
        <w:rPr>
          <w:sz w:val="28"/>
          <w:szCs w:val="28"/>
        </w:rPr>
        <w:t>С</w:t>
      </w:r>
      <w:r w:rsidRPr="00943A10">
        <w:rPr>
          <w:sz w:val="28"/>
          <w:szCs w:val="28"/>
        </w:rPr>
        <w:t>Ч на пожарной автоцистерне, с последующим (по необходимости) наращиванием сил и средств</w:t>
      </w:r>
      <w:r>
        <w:rPr>
          <w:sz w:val="28"/>
          <w:szCs w:val="28"/>
        </w:rPr>
        <w:t>.</w:t>
      </w:r>
    </w:p>
    <w:p w:rsidR="003D4E62" w:rsidRPr="00152AE7" w:rsidRDefault="003D4E62" w:rsidP="003D4E62">
      <w:pPr>
        <w:tabs>
          <w:tab w:val="left" w:pos="11624"/>
        </w:tabs>
        <w:jc w:val="both"/>
        <w:rPr>
          <w:sz w:val="28"/>
          <w:szCs w:val="28"/>
        </w:rPr>
      </w:pPr>
      <w:r>
        <w:rPr>
          <w:sz w:val="28"/>
          <w:szCs w:val="28"/>
        </w:rPr>
        <w:t>При возникновении ЧС к проведению АСР силы и средства гарнизона привлекаются исходя из установленной системы номеров (рангов) пожаров</w:t>
      </w:r>
      <w:r w:rsidRPr="00152AE7">
        <w:rPr>
          <w:sz w:val="28"/>
          <w:szCs w:val="28"/>
        </w:rPr>
        <w:t>,</w:t>
      </w:r>
      <w:r>
        <w:rPr>
          <w:sz w:val="28"/>
          <w:szCs w:val="28"/>
        </w:rPr>
        <w:t xml:space="preserve"> с учетом обстановки на месте ЧС.</w:t>
      </w:r>
    </w:p>
    <w:p w:rsidR="003D4E62" w:rsidRDefault="003D4E62" w:rsidP="003D4E62">
      <w:pPr>
        <w:pStyle w:val="ab"/>
        <w:spacing w:line="240" w:lineRule="auto"/>
        <w:rPr>
          <w:b/>
          <w:sz w:val="24"/>
          <w:szCs w:val="24"/>
        </w:rPr>
      </w:pPr>
      <w:r>
        <w:rPr>
          <w:szCs w:val="28"/>
        </w:rPr>
        <w:t>В</w:t>
      </w:r>
      <w:r w:rsidRPr="00943A10">
        <w:rPr>
          <w:szCs w:val="28"/>
        </w:rPr>
        <w:t>ысылка АСС</w:t>
      </w:r>
      <w:r>
        <w:rPr>
          <w:szCs w:val="28"/>
        </w:rPr>
        <w:t xml:space="preserve">, </w:t>
      </w:r>
      <w:r w:rsidRPr="00943A10">
        <w:rPr>
          <w:szCs w:val="28"/>
        </w:rPr>
        <w:t xml:space="preserve">дополнительных сил и средств подразделений </w:t>
      </w:r>
      <w:r w:rsidR="00965FEE">
        <w:rPr>
          <w:szCs w:val="28"/>
        </w:rPr>
        <w:t xml:space="preserve">пожарно-спасательного </w:t>
      </w:r>
      <w:r w:rsidRPr="00943A10">
        <w:rPr>
          <w:szCs w:val="28"/>
        </w:rPr>
        <w:t>гарнизона осуществляется диспетчером ЦППС в зависимости от складывающейся обстановки по решению руководителя ликвидации аварии, ЧС.</w:t>
      </w:r>
    </w:p>
    <w:p w:rsidR="003D4E62" w:rsidRPr="00D8197B" w:rsidRDefault="003D4E62" w:rsidP="0036798F">
      <w:pPr>
        <w:jc w:val="both"/>
        <w:rPr>
          <w:sz w:val="28"/>
          <w:szCs w:val="28"/>
        </w:rPr>
      </w:pP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24"/>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№1</w:t>
      </w:r>
      <w:r w:rsidR="0030410D">
        <w:rPr>
          <w:sz w:val="28"/>
          <w:szCs w:val="28"/>
        </w:rPr>
        <w:t>6</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 xml:space="preserve">Список пожароопасных организаций, особо ценных объектов культурного наследия народов Российской </w:t>
      </w:r>
    </w:p>
    <w:p w:rsidR="007744A2" w:rsidRDefault="007744A2" w:rsidP="002F6DAA">
      <w:pPr>
        <w:jc w:val="center"/>
        <w:rPr>
          <w:b/>
          <w:sz w:val="28"/>
          <w:szCs w:val="28"/>
        </w:rPr>
      </w:pPr>
      <w:r w:rsidRPr="002F6DAA">
        <w:rPr>
          <w:b/>
          <w:sz w:val="28"/>
          <w:szCs w:val="28"/>
        </w:rPr>
        <w:t>Федерации (при наличии в границах муниципального образования у</w:t>
      </w:r>
      <w:r>
        <w:rPr>
          <w:b/>
          <w:sz w:val="28"/>
          <w:szCs w:val="28"/>
        </w:rPr>
        <w:t>казанных организаций (объектов)</w:t>
      </w:r>
    </w:p>
    <w:p w:rsidR="007744A2" w:rsidRDefault="007744A2" w:rsidP="002F6DAA">
      <w:pPr>
        <w:jc w:val="center"/>
        <w:rPr>
          <w:b/>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4115"/>
        <w:gridCol w:w="3203"/>
        <w:gridCol w:w="2649"/>
      </w:tblGrid>
      <w:tr w:rsidR="003B0C8D" w:rsidRPr="0075458B" w:rsidTr="003B0C8D">
        <w:trPr>
          <w:trHeight w:val="837"/>
        </w:trPr>
        <w:tc>
          <w:tcPr>
            <w:tcW w:w="3548" w:type="dxa"/>
            <w:vAlign w:val="center"/>
          </w:tcPr>
          <w:p w:rsidR="003B0C8D" w:rsidRPr="003B0C8D" w:rsidRDefault="003B0C8D" w:rsidP="003B0C8D">
            <w:pPr>
              <w:jc w:val="center"/>
              <w:rPr>
                <w:b/>
              </w:rPr>
            </w:pPr>
            <w:r w:rsidRPr="003B0C8D">
              <w:rPr>
                <w:b/>
              </w:rPr>
              <w:t>Наименование объекта</w:t>
            </w:r>
          </w:p>
        </w:tc>
        <w:tc>
          <w:tcPr>
            <w:tcW w:w="4115" w:type="dxa"/>
            <w:vAlign w:val="center"/>
          </w:tcPr>
          <w:p w:rsidR="003B0C8D" w:rsidRPr="003B0C8D" w:rsidRDefault="003B0C8D" w:rsidP="003B0C8D">
            <w:pPr>
              <w:jc w:val="center"/>
              <w:rPr>
                <w:b/>
              </w:rPr>
            </w:pPr>
            <w:r w:rsidRPr="003B0C8D">
              <w:rPr>
                <w:b/>
              </w:rPr>
              <w:t>Адрес объекта</w:t>
            </w:r>
          </w:p>
        </w:tc>
        <w:tc>
          <w:tcPr>
            <w:tcW w:w="3203" w:type="dxa"/>
            <w:vAlign w:val="center"/>
          </w:tcPr>
          <w:p w:rsidR="003B0C8D" w:rsidRPr="003B0C8D" w:rsidRDefault="003B0C8D" w:rsidP="003B0C8D">
            <w:pPr>
              <w:jc w:val="center"/>
              <w:rPr>
                <w:b/>
              </w:rPr>
            </w:pPr>
            <w:r w:rsidRPr="003B0C8D">
              <w:rPr>
                <w:b/>
              </w:rPr>
              <w:t xml:space="preserve">Головная </w:t>
            </w:r>
            <w:r>
              <w:rPr>
                <w:b/>
              </w:rPr>
              <w:t xml:space="preserve">часть, </w:t>
            </w:r>
            <w:r w:rsidRPr="003B0C8D">
              <w:rPr>
                <w:b/>
              </w:rPr>
              <w:t>расстояние</w:t>
            </w:r>
          </w:p>
        </w:tc>
        <w:tc>
          <w:tcPr>
            <w:tcW w:w="2649" w:type="dxa"/>
            <w:vAlign w:val="center"/>
          </w:tcPr>
          <w:p w:rsidR="003B0C8D" w:rsidRPr="003B0C8D" w:rsidRDefault="003B0C8D" w:rsidP="003B0C8D">
            <w:pPr>
              <w:jc w:val="center"/>
              <w:rPr>
                <w:b/>
              </w:rPr>
            </w:pPr>
            <w:r w:rsidRPr="003B0C8D">
              <w:rPr>
                <w:b/>
              </w:rPr>
              <w:t>Ближайшие части</w:t>
            </w:r>
          </w:p>
        </w:tc>
      </w:tr>
      <w:tr w:rsidR="003B0C8D" w:rsidRPr="0075458B" w:rsidTr="003B0C8D">
        <w:trPr>
          <w:trHeight w:val="686"/>
        </w:trPr>
        <w:tc>
          <w:tcPr>
            <w:tcW w:w="3548" w:type="dxa"/>
            <w:vAlign w:val="center"/>
          </w:tcPr>
          <w:p w:rsidR="003B0C8D" w:rsidRPr="003B0C8D" w:rsidRDefault="003B0C8D" w:rsidP="00E06260">
            <w:pPr>
              <w:jc w:val="center"/>
            </w:pPr>
            <w:r w:rsidRPr="003B0C8D">
              <w:t>ОАО «Покровский завод биопрепаратов»</w:t>
            </w:r>
          </w:p>
        </w:tc>
        <w:tc>
          <w:tcPr>
            <w:tcW w:w="4115" w:type="dxa"/>
            <w:vAlign w:val="center"/>
          </w:tcPr>
          <w:p w:rsidR="003B0C8D" w:rsidRPr="003B0C8D" w:rsidRDefault="003B0C8D" w:rsidP="00E06260">
            <w:pPr>
              <w:jc w:val="center"/>
            </w:pPr>
            <w:r w:rsidRPr="003B0C8D">
              <w:t>601125, Петушинский район, пос. Вольгинский</w:t>
            </w:r>
          </w:p>
        </w:tc>
        <w:tc>
          <w:tcPr>
            <w:tcW w:w="3203" w:type="dxa"/>
            <w:vAlign w:val="center"/>
          </w:tcPr>
          <w:p w:rsidR="003B0C8D" w:rsidRPr="003B0C8D" w:rsidRDefault="003B0C8D" w:rsidP="00E06260">
            <w:pPr>
              <w:jc w:val="center"/>
            </w:pPr>
            <w:r w:rsidRPr="003B0C8D">
              <w:t>СПСЧ</w:t>
            </w:r>
            <w:r w:rsidR="000A59A0">
              <w:t xml:space="preserve"> №</w:t>
            </w:r>
            <w:r w:rsidRPr="003B0C8D">
              <w:t>1 СУ ФПС№66, 1км</w:t>
            </w:r>
          </w:p>
        </w:tc>
        <w:tc>
          <w:tcPr>
            <w:tcW w:w="2649" w:type="dxa"/>
          </w:tcPr>
          <w:p w:rsidR="003B0C8D" w:rsidRPr="003B0C8D" w:rsidRDefault="003B0C8D" w:rsidP="00E06260">
            <w:pPr>
              <w:jc w:val="center"/>
            </w:pPr>
            <w:r w:rsidRPr="003B0C8D">
              <w:t>ПСЧ-43 – 10 км</w:t>
            </w:r>
          </w:p>
          <w:p w:rsidR="003B0C8D" w:rsidRPr="003B0C8D" w:rsidRDefault="003B0C8D" w:rsidP="00E06260">
            <w:pPr>
              <w:jc w:val="center"/>
            </w:pPr>
            <w:r w:rsidRPr="003B0C8D">
              <w:t>ПСЧ-77</w:t>
            </w:r>
            <w:r>
              <w:t xml:space="preserve"> – 18 км</w:t>
            </w:r>
          </w:p>
        </w:tc>
      </w:tr>
      <w:tr w:rsidR="003B0C8D" w:rsidRPr="0075458B" w:rsidTr="003B0C8D">
        <w:trPr>
          <w:trHeight w:val="686"/>
        </w:trPr>
        <w:tc>
          <w:tcPr>
            <w:tcW w:w="3548" w:type="dxa"/>
            <w:vAlign w:val="center"/>
          </w:tcPr>
          <w:p w:rsidR="003B0C8D" w:rsidRPr="003B0C8D" w:rsidRDefault="000A59A0" w:rsidP="00E06260">
            <w:pPr>
              <w:jc w:val="center"/>
            </w:pPr>
            <w:r>
              <w:t>ФГБУ «ФИЦ</w:t>
            </w:r>
            <w:r w:rsidR="003B0C8D" w:rsidRPr="003B0C8D">
              <w:t xml:space="preserve"> ветеринарной вирусологии и микробиологиии</w:t>
            </w:r>
            <w:r>
              <w:t>»</w:t>
            </w:r>
          </w:p>
        </w:tc>
        <w:tc>
          <w:tcPr>
            <w:tcW w:w="4115" w:type="dxa"/>
            <w:vAlign w:val="center"/>
          </w:tcPr>
          <w:p w:rsidR="003B0C8D" w:rsidRPr="003B0C8D" w:rsidRDefault="003B0C8D" w:rsidP="00E06260">
            <w:pPr>
              <w:jc w:val="center"/>
            </w:pPr>
            <w:r w:rsidRPr="003B0C8D">
              <w:t>601120,</w:t>
            </w:r>
            <w:r>
              <w:t xml:space="preserve"> </w:t>
            </w:r>
            <w:r w:rsidRPr="003B0C8D">
              <w:t>Петушинский район,</w:t>
            </w:r>
          </w:p>
          <w:p w:rsidR="003B0C8D" w:rsidRPr="003B0C8D" w:rsidRDefault="003B0C8D" w:rsidP="00E06260">
            <w:pPr>
              <w:jc w:val="center"/>
            </w:pPr>
            <w:r w:rsidRPr="003B0C8D">
              <w:t>г. Покров</w:t>
            </w:r>
          </w:p>
        </w:tc>
        <w:tc>
          <w:tcPr>
            <w:tcW w:w="3203" w:type="dxa"/>
            <w:vAlign w:val="center"/>
          </w:tcPr>
          <w:p w:rsidR="003B0C8D" w:rsidRPr="003B0C8D" w:rsidRDefault="003B0C8D" w:rsidP="00E06260">
            <w:pPr>
              <w:jc w:val="center"/>
            </w:pPr>
            <w:r w:rsidRPr="003B0C8D">
              <w:t>СПСЧ</w:t>
            </w:r>
            <w:r w:rsidR="000A59A0">
              <w:t xml:space="preserve"> №</w:t>
            </w:r>
            <w:r w:rsidRPr="003B0C8D">
              <w:t xml:space="preserve">1 СУ </w:t>
            </w:r>
          </w:p>
          <w:p w:rsidR="003B0C8D" w:rsidRPr="003B0C8D" w:rsidRDefault="003B0C8D" w:rsidP="00E06260">
            <w:pPr>
              <w:jc w:val="center"/>
            </w:pPr>
            <w:r w:rsidRPr="003B0C8D">
              <w:t>ФПС №66, 2км</w:t>
            </w:r>
          </w:p>
        </w:tc>
        <w:tc>
          <w:tcPr>
            <w:tcW w:w="2649" w:type="dxa"/>
          </w:tcPr>
          <w:p w:rsidR="003B0C8D" w:rsidRPr="003B0C8D" w:rsidRDefault="003B0C8D" w:rsidP="00E06260">
            <w:pPr>
              <w:jc w:val="center"/>
            </w:pPr>
            <w:r w:rsidRPr="003B0C8D">
              <w:t>ПСЧ-43 – 7 км</w:t>
            </w:r>
          </w:p>
          <w:p w:rsidR="003B0C8D" w:rsidRPr="003B0C8D" w:rsidRDefault="003B0C8D" w:rsidP="00E06260">
            <w:pPr>
              <w:jc w:val="center"/>
            </w:pPr>
            <w:r w:rsidRPr="003B0C8D">
              <w:t>ПС</w:t>
            </w:r>
            <w:r>
              <w:t>Ч-77 – 15 км</w:t>
            </w:r>
          </w:p>
        </w:tc>
      </w:tr>
    </w:tbl>
    <w:p w:rsidR="003B0C8D" w:rsidRDefault="003B0C8D" w:rsidP="002F6DAA">
      <w:pPr>
        <w:jc w:val="center"/>
        <w:rPr>
          <w:b/>
          <w:sz w:val="28"/>
          <w:szCs w:val="28"/>
        </w:rPr>
      </w:pPr>
    </w:p>
    <w:p w:rsidR="007744A2" w:rsidRDefault="007744A2" w:rsidP="002F6DAA">
      <w:pPr>
        <w:jc w:val="center"/>
        <w:rPr>
          <w:b/>
          <w:sz w:val="28"/>
          <w:szCs w:val="28"/>
        </w:rPr>
        <w:sectPr w:rsidR="007744A2" w:rsidSect="00A04806">
          <w:headerReference w:type="default" r:id="rId25"/>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№1</w:t>
      </w:r>
      <w:r w:rsidR="0030410D">
        <w:rPr>
          <w:sz w:val="28"/>
          <w:szCs w:val="28"/>
        </w:rPr>
        <w:t>7</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Список организаций с массовым и к</w:t>
      </w:r>
      <w:r>
        <w:rPr>
          <w:b/>
          <w:sz w:val="28"/>
          <w:szCs w:val="28"/>
        </w:rPr>
        <w:t>руглосуточным пребыванием людей</w:t>
      </w:r>
    </w:p>
    <w:p w:rsidR="007744A2" w:rsidRDefault="007744A2" w:rsidP="002F6DAA">
      <w:pPr>
        <w:jc w:val="center"/>
        <w:rPr>
          <w:b/>
          <w:sz w:val="28"/>
          <w:szCs w:val="28"/>
        </w:rPr>
      </w:pPr>
    </w:p>
    <w:tbl>
      <w:tblPr>
        <w:tblW w:w="14419" w:type="dxa"/>
        <w:tblInd w:w="89" w:type="dxa"/>
        <w:tblLayout w:type="fixed"/>
        <w:tblLook w:val="0000" w:firstRow="0" w:lastRow="0" w:firstColumn="0" w:lastColumn="0" w:noHBand="0" w:noVBand="0"/>
      </w:tblPr>
      <w:tblGrid>
        <w:gridCol w:w="14419"/>
      </w:tblGrid>
      <w:tr w:rsidR="007744A2" w:rsidRPr="007E0F8B" w:rsidTr="0036798F">
        <w:trPr>
          <w:trHeight w:val="420"/>
        </w:trPr>
        <w:tc>
          <w:tcPr>
            <w:tcW w:w="14419" w:type="dxa"/>
            <w:tcBorders>
              <w:top w:val="nil"/>
              <w:left w:val="nil"/>
              <w:bottom w:val="nil"/>
              <w:right w:val="nil"/>
            </w:tcBorders>
          </w:tcPr>
          <w:tbl>
            <w:tblPr>
              <w:tblW w:w="14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4629"/>
              <w:gridCol w:w="5710"/>
              <w:gridCol w:w="1343"/>
              <w:gridCol w:w="1845"/>
            </w:tblGrid>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B07217" w:rsidRDefault="00957AC5" w:rsidP="00957AC5">
                  <w:pPr>
                    <w:jc w:val="center"/>
                    <w:rPr>
                      <w:b/>
                    </w:rPr>
                  </w:pPr>
                  <w:r w:rsidRPr="00B07217">
                    <w:rPr>
                      <w:b/>
                    </w:rPr>
                    <w:t>№</w:t>
                  </w:r>
                </w:p>
                <w:p w:rsidR="00957AC5" w:rsidRPr="00B07217" w:rsidRDefault="00957AC5" w:rsidP="00957AC5">
                  <w:pPr>
                    <w:jc w:val="center"/>
                    <w:rPr>
                      <w:b/>
                    </w:rPr>
                  </w:pPr>
                  <w:r w:rsidRPr="00B07217">
                    <w:rPr>
                      <w:b/>
                    </w:rPr>
                    <w:t>п/п</w:t>
                  </w: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B07217" w:rsidRDefault="00957AC5" w:rsidP="00957AC5">
                  <w:pPr>
                    <w:jc w:val="center"/>
                    <w:rPr>
                      <w:b/>
                    </w:rPr>
                  </w:pPr>
                  <w:r w:rsidRPr="00B07217">
                    <w:rPr>
                      <w:b/>
                    </w:rPr>
                    <w:t>Наименование объекта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B07217" w:rsidRDefault="00957AC5" w:rsidP="00957AC5">
                  <w:pPr>
                    <w:jc w:val="center"/>
                    <w:rPr>
                      <w:b/>
                    </w:rPr>
                  </w:pPr>
                  <w:r w:rsidRPr="00B07217">
                    <w:rPr>
                      <w:b/>
                    </w:rPr>
                    <w:t>Адрес</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B07217" w:rsidRDefault="00957AC5" w:rsidP="00957AC5">
                  <w:pPr>
                    <w:jc w:val="center"/>
                    <w:rPr>
                      <w:b/>
                    </w:rPr>
                  </w:pPr>
                  <w:r w:rsidRPr="00B07217">
                    <w:rPr>
                      <w:b/>
                    </w:rPr>
                    <w:t>Телефон</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B07217" w:rsidRDefault="00957AC5" w:rsidP="00957AC5">
                  <w:pPr>
                    <w:jc w:val="center"/>
                    <w:rPr>
                      <w:b/>
                    </w:rPr>
                  </w:pPr>
                  <w:r w:rsidRPr="00B07217">
                    <w:rPr>
                      <w:b/>
                    </w:rPr>
                    <w:t>Режим</w:t>
                  </w:r>
                </w:p>
                <w:p w:rsidR="00957AC5" w:rsidRPr="00B07217" w:rsidRDefault="00957AC5" w:rsidP="00957AC5">
                  <w:pPr>
                    <w:ind w:left="-107" w:firstLine="107"/>
                    <w:jc w:val="center"/>
                    <w:rPr>
                      <w:b/>
                    </w:rPr>
                  </w:pPr>
                  <w:r w:rsidRPr="00B07217">
                    <w:rPr>
                      <w:b/>
                    </w:rPr>
                    <w:t>работы</w:t>
                  </w:r>
                </w:p>
              </w:tc>
            </w:tr>
            <w:tr w:rsidR="00957AC5" w:rsidRPr="0075458B" w:rsidTr="00FD3D1E">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keepNext/>
                    <w:ind w:left="34" w:hanging="34"/>
                    <w:jc w:val="center"/>
                    <w:outlineLvl w:val="0"/>
                  </w:pPr>
                  <w:r w:rsidRPr="0075458B">
                    <w:t>Административные здания</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rPr>
                      <w:rStyle w:val="af3"/>
                      <w:i w:val="0"/>
                    </w:rPr>
                  </w:pPr>
                  <w:r w:rsidRPr="0075458B">
                    <w:rPr>
                      <w:rStyle w:val="af3"/>
                      <w:i w:val="0"/>
                    </w:rPr>
                    <w:t>ФБУ Т-1 УФСИН России по Владимирской области</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Октябрьская  </w:t>
                  </w:r>
                  <w:r>
                    <w:rPr>
                      <w:rStyle w:val="af3"/>
                      <w:b w:val="0"/>
                      <w:i w:val="0"/>
                      <w:lang w:eastAsia="ru-RU"/>
                    </w:rPr>
                    <w:t xml:space="preserve">д. </w:t>
                  </w:r>
                  <w:r w:rsidRPr="0075458B">
                    <w:rPr>
                      <w:rStyle w:val="af3"/>
                      <w:b w:val="0"/>
                      <w:i w:val="0"/>
                      <w:lang w:eastAsia="ru-RU"/>
                    </w:rPr>
                    <w:t>75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rPr>
                      <w:rStyle w:val="af3"/>
                      <w:i w:val="0"/>
                    </w:rPr>
                  </w:pPr>
                  <w:r w:rsidRPr="0075458B">
                    <w:rPr>
                      <w:rStyle w:val="af3"/>
                      <w:i w:val="0"/>
                    </w:rPr>
                    <w:t>ФКУ ИК-2 УФСИН России по Владимирской области</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Франца Штольверка </w:t>
                  </w:r>
                  <w:r>
                    <w:rPr>
                      <w:rStyle w:val="af3"/>
                      <w:b w:val="0"/>
                      <w:i w:val="0"/>
                      <w:lang w:eastAsia="ru-RU"/>
                    </w:rPr>
                    <w:t>д.</w:t>
                  </w:r>
                  <w:r w:rsidRPr="0075458B">
                    <w:rPr>
                      <w:rStyle w:val="af3"/>
                      <w:b w:val="0"/>
                      <w:i w:val="0"/>
                      <w:lang w:eastAsia="ru-RU"/>
                    </w:rPr>
                    <w:t xml:space="preserve"> 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957AC5" w:rsidRPr="0075458B" w:rsidTr="00FD3D1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Объекты культуры, досуга и отдыха</w:t>
                  </w:r>
                </w:p>
              </w:tc>
            </w:tr>
            <w:tr w:rsidR="00E168D9"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168D9" w:rsidRPr="0075458B" w:rsidRDefault="00E168D9"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E168D9" w:rsidRPr="0075458B" w:rsidRDefault="00E168D9" w:rsidP="00957AC5">
                  <w:r w:rsidRPr="00E168D9">
                    <w:t>Физкультурно-оздоровительный комплекс Олимпиец</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E168D9" w:rsidRPr="0075458B" w:rsidRDefault="00E168D9" w:rsidP="00E168D9">
                  <w:pPr>
                    <w:shd w:val="clear" w:color="auto" w:fill="FFFFFF"/>
                    <w:suppressAutoHyphens w:val="0"/>
                    <w:spacing w:before="100" w:beforeAutospacing="1" w:after="120" w:line="255" w:lineRule="atLeast"/>
                  </w:pPr>
                  <w:r w:rsidRPr="0075458B">
                    <w:t>Петушки</w:t>
                  </w:r>
                  <w:r>
                    <w:t>,</w:t>
                  </w:r>
                  <w:r w:rsidRPr="00E168D9">
                    <w:t xml:space="preserve"> </w:t>
                  </w:r>
                  <w:hyperlink r:id="rId26" w:tgtFrame="_blank" w:history="1">
                    <w:r w:rsidRPr="00E168D9">
                      <w:t>Советская площадь, 5</w:t>
                    </w:r>
                  </w:hyperlink>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E168D9" w:rsidRPr="0075458B" w:rsidRDefault="00E168D9" w:rsidP="00957AC5">
                  <w:pPr>
                    <w:jc w:val="center"/>
                  </w:pPr>
                  <w:r w:rsidRPr="00E168D9">
                    <w:t>2</w:t>
                  </w:r>
                  <w:r w:rsidRPr="00E168D9">
                    <w:noBreakHyphen/>
                    <w:t>13-29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E168D9" w:rsidRPr="0075458B" w:rsidRDefault="00E168D9" w:rsidP="00E168D9">
                  <w:pPr>
                    <w:jc w:val="center"/>
                  </w:pPr>
                  <w:r>
                    <w:t>09</w:t>
                  </w:r>
                  <w:r w:rsidRPr="0075458B">
                    <w:t>.00-</w:t>
                  </w:r>
                  <w:r>
                    <w:t>21</w:t>
                  </w:r>
                  <w:r w:rsidRPr="0075458B">
                    <w:t>.00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Гостиница "Визит"</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w:t>
                  </w:r>
                  <w:r>
                    <w:t xml:space="preserve"> </w:t>
                  </w:r>
                  <w:r w:rsidRPr="0075458B">
                    <w:t>Маяковского д.19</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2-42-47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Детский дом творчества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Ленина д.4а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2-18-41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Центр развития творчества - детская библиотека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Московская д.10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2-24-11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Районный Дом культуры</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Советская площадь д.6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2-19-27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Городской дом культуры</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 xml:space="preserve">Костерево, </w:t>
                  </w:r>
                  <w:r>
                    <w:t>у</w:t>
                  </w:r>
                  <w:r w:rsidRPr="0075458B">
                    <w:t>л. Писцова, д.26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4-28-28</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Библиотека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ул. 40 лет Октября, д.15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4-27-80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957AC5" w:rsidRDefault="00957AC5" w:rsidP="00957AC5">
                  <w:pPr>
                    <w:rPr>
                      <w:iCs/>
                    </w:rPr>
                  </w:pPr>
                  <w:r w:rsidRPr="00957AC5">
                    <w:rPr>
                      <w:iCs/>
                    </w:rPr>
                    <w:t>Краеведческий музей</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Ленина 79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6-22-14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957AC5" w:rsidRDefault="00957AC5" w:rsidP="00957AC5">
                  <w:pPr>
                    <w:rPr>
                      <w:iCs/>
                    </w:rPr>
                  </w:pPr>
                  <w:r w:rsidRPr="00957AC5">
                    <w:rPr>
                      <w:iCs/>
                    </w:rPr>
                    <w:t>ГДК</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Советская 21А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6-12-74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957AC5" w:rsidRDefault="00957AC5" w:rsidP="00957AC5">
                  <w:pPr>
                    <w:rPr>
                      <w:iCs/>
                    </w:rPr>
                  </w:pPr>
                  <w:r w:rsidRPr="00957AC5">
                    <w:rPr>
                      <w:iCs/>
                    </w:rPr>
                    <w:t>МБОУ ДОД «Детская школа искусств» (Дом ученых)</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3-го Интернационала 39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6-16-32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957AC5" w:rsidRDefault="00957AC5" w:rsidP="00957AC5">
                  <w:pPr>
                    <w:rPr>
                      <w:iCs/>
                    </w:rPr>
                  </w:pPr>
                  <w:r w:rsidRPr="00957AC5">
                    <w:rPr>
                      <w:iCs/>
                    </w:rPr>
                    <w:t>МУК СДК</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д. Головино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МУК СДК</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 Торфоучасток</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МУК СДК</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 Санинский Док, ул. Клубная, д. 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Детский оздоровительный городок им. Быковского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 ул. 3-го Интернационала 66 «А»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6-15-84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КДЦ п. Вольгинский</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Pr>
                      <w:rStyle w:val="af3"/>
                      <w:b w:val="0"/>
                      <w:i w:val="0"/>
                      <w:lang w:eastAsia="ru-RU"/>
                    </w:rPr>
                    <w:t>п</w:t>
                  </w:r>
                  <w:r w:rsidRPr="0075458B">
                    <w:rPr>
                      <w:rStyle w:val="af3"/>
                      <w:b w:val="0"/>
                      <w:i w:val="0"/>
                      <w:lang w:eastAsia="ru-RU"/>
                    </w:rPr>
                    <w:t>. Вольгинский, ул. Старовская 9</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71-1-17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КДЦ п. Городищи</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п. Городищи, ул. Ленина, 4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Нагорный  сельский дом культуры</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 Нагорный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Муниципальное бюджетное учреждение "Плавательный бассейн поселка Вольгинский"</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 Вольгинский, ул. Старовская 11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71-7-77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Городская библиотека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г. Покров,</w:t>
                  </w:r>
                  <w:r>
                    <w:rPr>
                      <w:rStyle w:val="af3"/>
                      <w:b w:val="0"/>
                      <w:i w:val="0"/>
                      <w:lang w:eastAsia="ru-RU"/>
                    </w:rPr>
                    <w:t xml:space="preserve"> </w:t>
                  </w:r>
                  <w:r w:rsidRPr="0075458B">
                    <w:rPr>
                      <w:rStyle w:val="af3"/>
                      <w:b w:val="0"/>
                      <w:i w:val="0"/>
                      <w:lang w:eastAsia="ru-RU"/>
                    </w:rPr>
                    <w:t>ул. Советская 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rPr>
                      <w:iCs/>
                    </w:rPr>
                  </w:pPr>
                  <w:r w:rsidRPr="00046F29">
                    <w:rPr>
                      <w:iCs/>
                    </w:rPr>
                    <w:t>МБОУ ДОД «Центр развития творчества детей и юношества г. Покров»</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г.</w:t>
                  </w:r>
                  <w:r>
                    <w:rPr>
                      <w:rStyle w:val="af3"/>
                      <w:b w:val="0"/>
                      <w:i w:val="0"/>
                      <w:lang w:eastAsia="ru-RU"/>
                    </w:rPr>
                    <w:t xml:space="preserve"> </w:t>
                  </w:r>
                  <w:r w:rsidRPr="0075458B">
                    <w:rPr>
                      <w:rStyle w:val="af3"/>
                      <w:b w:val="0"/>
                      <w:i w:val="0"/>
                      <w:lang w:eastAsia="ru-RU"/>
                    </w:rPr>
                    <w:t xml:space="preserve">Покров, ул. 3-го Интернационала 52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957AC5" w:rsidRPr="0075458B" w:rsidTr="00FD3D1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Объекты образования</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№1 "Петушок"</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Советская площадь д.13</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2-17-33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2 "Аленушка"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Трудовая д.1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2-34-41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№3 "Рябинка"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Лесная д.14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2-18-67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№5 "Ромашка"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Покровка д.18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2-21-96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 18 "Елочка"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Строителей д.10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2-26-89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№46 "Буратино"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Полевой проезд д.10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2-16-21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№45 "Звёздочка"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Московская д.15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2-17-44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№1"</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Чкалова д.12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2-27-57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w:t>
                  </w:r>
                  <w:r>
                    <w:t>я общеобразовательная школа №2"</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w:t>
                  </w:r>
                  <w:r>
                    <w:t xml:space="preserve"> </w:t>
                  </w:r>
                  <w:r w:rsidRPr="0075458B">
                    <w:t>Школьная д.2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2-202-28</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№3"</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Пушкина д.2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2-25-39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№17"</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Кирова 2а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2-10-87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ОГС(К)ОУ «Специальная (коррекционная) общеобразовательная школа-интернат 8 вида»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Строителей д.1</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2-25-63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046F29">
                    <w:t>ГБПОУ Владимирской области Петушинский промышленно-гуманитарный колледж</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Московская 22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2-12-07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№10 д. Новое Аннино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Новое Аннино ул. Центральная д.15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5-46-37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№27  д. Воспушка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д. Воспушка ул. д.6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5-43-92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д. Новое Аннино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д. Новое Аннино ул.центральная д.14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5-46-33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д. Воспушка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д. Воспушка ул Круглова д.1а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5-44-77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д. Костино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 xml:space="preserve">д. Костино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5-47-41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№19 "Солнышко"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ул. Комсомольская, д.4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4-26-89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t>Филиал детского сада №19 "Солнышко"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ул. Комсомольская, д.2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4-26-89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rPr>
                      <w:rStyle w:val="af3"/>
                      <w:i w:val="0"/>
                      <w:lang w:eastAsia="ru-RU"/>
                    </w:rPr>
                    <w:t xml:space="preserve">МБДОУ </w:t>
                  </w:r>
                  <w:r w:rsidRPr="00046F29">
                    <w:t>Детский сад № 4</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Школьная, д.49</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4-26-98</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t>МБОУ "Средняя общеобразовательная школа №1"</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Южная, д.8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4-24-72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№2"</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Пионерская, д.7</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4-28-70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ОГУ СО "Петушинский социально-реабилитационный центр для несовершеннолетних"</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Комсомольская, д.2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4-38-06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д. Липна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Пекшинское, ул. Спортивная, д.4а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5-42-12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М</w:t>
                  </w:r>
                  <w:r>
                    <w:t>Б</w:t>
                  </w:r>
                  <w:r w:rsidRPr="0075458B">
                    <w:t>ОУ "Средняя общеобразовательная  школа" д. Пекша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Пекшинское, ул. Школьная, д.2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5-72-51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Детский сад №25 д. Пекша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Пекшинское, ул. Совхозная,</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5-71-52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t xml:space="preserve"> </w:t>
                  </w:r>
                  <w:r w:rsidRPr="0075458B">
                    <w:t>М</w:t>
                  </w:r>
                  <w:r>
                    <w:t>Б</w:t>
                  </w:r>
                  <w:r w:rsidRPr="0075458B">
                    <w:t>ОУ</w:t>
                  </w:r>
                  <w:r w:rsidRPr="00046F29">
                    <w:t xml:space="preserve"> «Средняя общеобразовательная  школа п. Вольгинский»</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b w:val="0"/>
                      <w:lang w:eastAsia="ru-RU"/>
                    </w:rPr>
                  </w:pPr>
                  <w:r w:rsidRPr="0075458B">
                    <w:rPr>
                      <w:b w:val="0"/>
                      <w:lang w:eastAsia="ru-RU"/>
                    </w:rPr>
                    <w:t xml:space="preserve">пос. Вольгинский, ул. Старовская 23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71-7-19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t xml:space="preserve"> </w:t>
                  </w:r>
                  <w:r w:rsidRPr="0075458B">
                    <w:t>М</w:t>
                  </w:r>
                  <w:r>
                    <w:t>Б</w:t>
                  </w:r>
                  <w:r w:rsidRPr="0075458B">
                    <w:t>ОУ</w:t>
                  </w:r>
                  <w:r w:rsidRPr="00046F29">
                    <w:t xml:space="preserve"> «Средняя общеобразовательная  школа п. Городищи»</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b w:val="0"/>
                      <w:lang w:eastAsia="ru-RU"/>
                    </w:rPr>
                  </w:pPr>
                  <w:r w:rsidRPr="0075458B">
                    <w:rPr>
                      <w:b w:val="0"/>
                      <w:lang w:eastAsia="ru-RU"/>
                    </w:rPr>
                    <w:t xml:space="preserve">пос. Городищи, ул. К. Соловьева, д.  4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3-27-08</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t xml:space="preserve"> </w:t>
                  </w:r>
                  <w:r w:rsidRPr="0075458B">
                    <w:t>М</w:t>
                  </w:r>
                  <w:r>
                    <w:t>Б</w:t>
                  </w:r>
                  <w:r w:rsidRPr="0075458B">
                    <w:t>ОУ</w:t>
                  </w:r>
                  <w:r w:rsidRPr="00046F29">
                    <w:t xml:space="preserve"> «Средняя общеобразовательная  школа № 1  г. Покров»</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b w:val="0"/>
                      <w:lang w:eastAsia="ru-RU"/>
                    </w:rPr>
                  </w:pPr>
                  <w:r w:rsidRPr="0075458B">
                    <w:rPr>
                      <w:b w:val="0"/>
                      <w:lang w:eastAsia="ru-RU"/>
                    </w:rPr>
                    <w:t>г. Покров, ул. 3-го Интернационала 32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6-26-04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75458B">
                    <w:t>М</w:t>
                  </w:r>
                  <w:r>
                    <w:t>Б</w:t>
                  </w:r>
                  <w:r w:rsidRPr="0075458B">
                    <w:t>ОУ</w:t>
                  </w:r>
                  <w:r w:rsidRPr="00046F29">
                    <w:t xml:space="preserve"> «Средняя общеобразовательная  школа №2 г. Покров»</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b w:val="0"/>
                      <w:lang w:eastAsia="ru-RU"/>
                    </w:rPr>
                  </w:pPr>
                  <w:r w:rsidRPr="0075458B">
                    <w:rPr>
                      <w:b w:val="0"/>
                      <w:lang w:eastAsia="ru-RU"/>
                    </w:rPr>
                    <w:t>г. Пок</w:t>
                  </w:r>
                  <w:r>
                    <w:rPr>
                      <w:b w:val="0"/>
                      <w:lang w:eastAsia="ru-RU"/>
                    </w:rPr>
                    <w:t>ров, ул. Первомайская, д.26 «А»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6-13-97</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r w:rsidRPr="00046F29">
                    <w:t xml:space="preserve"> </w:t>
                  </w:r>
                  <w:r w:rsidRPr="0075458B">
                    <w:t>М</w:t>
                  </w:r>
                  <w:r>
                    <w:t>Б</w:t>
                  </w:r>
                  <w:r w:rsidRPr="0075458B">
                    <w:t>ОУ</w:t>
                  </w:r>
                  <w:r w:rsidRPr="00046F29">
                    <w:t xml:space="preserve"> «Начальная  общеобразовательная школа г. Покров»</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b w:val="0"/>
                      <w:lang w:eastAsia="ru-RU"/>
                    </w:rPr>
                  </w:pPr>
                  <w:r w:rsidRPr="0075458B">
                    <w:rPr>
                      <w:b w:val="0"/>
                      <w:lang w:eastAsia="ru-RU"/>
                    </w:rPr>
                    <w:t>г. Покров, ул. Ленина, д. 107</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6-71-63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 1»</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3-го Интернационала  51 А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6-21-56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 2»</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rStyle w:val="af3"/>
                      <w:b w:val="0"/>
                      <w:i w:val="0"/>
                      <w:lang w:eastAsia="ru-RU"/>
                    </w:rPr>
                  </w:pPr>
                  <w:r w:rsidRPr="0075458B">
                    <w:rPr>
                      <w:rStyle w:val="af3"/>
                      <w:b w:val="0"/>
                      <w:i w:val="0"/>
                      <w:lang w:eastAsia="ru-RU"/>
                    </w:rPr>
                    <w:t>г. Покров, ул. Пролетарская 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6-77-52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 3»</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rStyle w:val="af3"/>
                      <w:b w:val="0"/>
                      <w:i w:val="0"/>
                      <w:lang w:eastAsia="ru-RU"/>
                    </w:rPr>
                  </w:pPr>
                  <w:r w:rsidRPr="0075458B">
                    <w:rPr>
                      <w:rStyle w:val="af3"/>
                      <w:b w:val="0"/>
                      <w:i w:val="0"/>
                      <w:lang w:eastAsia="ru-RU"/>
                    </w:rPr>
                    <w:t>г. Покров,  ул. Быкова 1А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6-71-20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 4»</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3- го Интернационала 101 А  т.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6-21-86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 5»</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rStyle w:val="af3"/>
                      <w:b w:val="0"/>
                      <w:i w:val="0"/>
                      <w:lang w:eastAsia="ru-RU"/>
                    </w:rPr>
                  </w:pPr>
                  <w:r w:rsidRPr="0075458B">
                    <w:rPr>
                      <w:rStyle w:val="af3"/>
                      <w:b w:val="0"/>
                      <w:i w:val="0"/>
                      <w:lang w:eastAsia="ru-RU"/>
                    </w:rPr>
                    <w:t>г. Покров,  ул. Советская 76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6-17-73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Pr>
                      <w:rStyle w:val="af3"/>
                      <w:b w:val="0"/>
                      <w:i w:val="0"/>
                      <w:lang w:eastAsia="ru-RU"/>
                    </w:rPr>
                    <w:t xml:space="preserve">МБДОУ «Детский сад </w:t>
                  </w:r>
                  <w:r w:rsidRPr="0075458B">
                    <w:rPr>
                      <w:rStyle w:val="af3"/>
                      <w:b w:val="0"/>
                      <w:i w:val="0"/>
                      <w:lang w:eastAsia="ru-RU"/>
                    </w:rPr>
                    <w:t>№ 30»</w:t>
                  </w:r>
                  <w:r>
                    <w:rPr>
                      <w:rStyle w:val="af3"/>
                      <w:b w:val="0"/>
                      <w:i w:val="0"/>
                      <w:lang w:eastAsia="ru-RU"/>
                    </w:rPr>
                    <w:t xml:space="preserve"> </w:t>
                  </w:r>
                  <w:r w:rsidRPr="0075458B">
                    <w:rPr>
                      <w:rStyle w:val="af3"/>
                      <w:b w:val="0"/>
                      <w:i w:val="0"/>
                      <w:lang w:eastAsia="ru-RU"/>
                    </w:rPr>
                    <w:t>п. Городищи</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rStyle w:val="af3"/>
                      <w:b w:val="0"/>
                      <w:i w:val="0"/>
                      <w:lang w:eastAsia="ru-RU"/>
                    </w:rPr>
                  </w:pPr>
                  <w:r w:rsidRPr="0075458B">
                    <w:rPr>
                      <w:rStyle w:val="af3"/>
                      <w:b w:val="0"/>
                      <w:i w:val="0"/>
                      <w:lang w:eastAsia="ru-RU"/>
                    </w:rPr>
                    <w:t>п. Городищи, ул. Ленина, д. 9</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3-29-20</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Pr>
                      <w:rStyle w:val="af3"/>
                      <w:b w:val="0"/>
                      <w:i w:val="0"/>
                      <w:lang w:eastAsia="ru-RU"/>
                    </w:rPr>
                    <w:t xml:space="preserve">ОГО УС ПО "Покровский педагогический </w:t>
                  </w:r>
                  <w:r w:rsidRPr="0075458B">
                    <w:rPr>
                      <w:rStyle w:val="af3"/>
                      <w:b w:val="0"/>
                      <w:i w:val="0"/>
                      <w:lang w:eastAsia="ru-RU"/>
                    </w:rPr>
                    <w:t xml:space="preserve">колледж" </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046F29" w:rsidRDefault="00957AC5" w:rsidP="00957AC5">
                  <w:pPr>
                    <w:pStyle w:val="2"/>
                    <w:jc w:val="left"/>
                    <w:rPr>
                      <w:rStyle w:val="af3"/>
                      <w:b w:val="0"/>
                      <w:i w:val="0"/>
                      <w:lang w:eastAsia="ru-RU"/>
                    </w:rPr>
                  </w:pPr>
                  <w:r w:rsidRPr="0075458B">
                    <w:rPr>
                      <w:rStyle w:val="af3"/>
                      <w:b w:val="0"/>
                      <w:i w:val="0"/>
                      <w:lang w:eastAsia="ru-RU"/>
                    </w:rPr>
                    <w:t>г.</w:t>
                  </w:r>
                  <w:r>
                    <w:rPr>
                      <w:rStyle w:val="af3"/>
                      <w:b w:val="0"/>
                      <w:i w:val="0"/>
                      <w:lang w:eastAsia="ru-RU"/>
                    </w:rPr>
                    <w:t xml:space="preserve"> </w:t>
                  </w:r>
                  <w:r w:rsidRPr="0075458B">
                    <w:rPr>
                      <w:rStyle w:val="af3"/>
                      <w:b w:val="0"/>
                      <w:i w:val="0"/>
                      <w:lang w:eastAsia="ru-RU"/>
                    </w:rPr>
                    <w:t>Покр</w:t>
                  </w:r>
                  <w:r>
                    <w:rPr>
                      <w:rStyle w:val="af3"/>
                      <w:b w:val="0"/>
                      <w:i w:val="0"/>
                      <w:lang w:eastAsia="ru-RU"/>
                    </w:rPr>
                    <w:t xml:space="preserve">ов, ул. 3-го Интернационала 54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6-13-43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sidRPr="0075458B">
                    <w:rPr>
                      <w:rStyle w:val="af3"/>
                      <w:b w:val="0"/>
                      <w:i w:val="0"/>
                      <w:lang w:eastAsia="ru-RU"/>
                    </w:rPr>
                    <w:t>МБДОУ ЦРР Детский сад</w:t>
                  </w:r>
                  <w:r>
                    <w:rPr>
                      <w:rStyle w:val="af3"/>
                      <w:b w:val="0"/>
                      <w:i w:val="0"/>
                      <w:lang w:eastAsia="ru-RU"/>
                    </w:rPr>
                    <w:t xml:space="preserve"> </w:t>
                  </w:r>
                  <w:r w:rsidRPr="0075458B">
                    <w:rPr>
                      <w:rStyle w:val="af3"/>
                      <w:b w:val="0"/>
                      <w:i w:val="0"/>
                      <w:lang w:eastAsia="ru-RU"/>
                    </w:rPr>
                    <w:t>№ 43 «Колокольчик»</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w:t>
                  </w:r>
                  <w:r>
                    <w:rPr>
                      <w:rStyle w:val="af3"/>
                      <w:b w:val="0"/>
                      <w:i w:val="0"/>
                      <w:lang w:eastAsia="ru-RU"/>
                    </w:rPr>
                    <w:t xml:space="preserve"> </w:t>
                  </w:r>
                  <w:r w:rsidRPr="0075458B">
                    <w:rPr>
                      <w:rStyle w:val="af3"/>
                      <w:b w:val="0"/>
                      <w:i w:val="0"/>
                      <w:lang w:eastAsia="ru-RU"/>
                    </w:rPr>
                    <w:t>Вольгинский, ул. Старовская, д. 20</w:t>
                  </w:r>
                </w:p>
                <w:p w:rsidR="00957AC5" w:rsidRPr="0075458B" w:rsidRDefault="00957AC5" w:rsidP="00957AC5">
                  <w:pPr>
                    <w:pStyle w:val="2"/>
                    <w:jc w:val="left"/>
                    <w:rPr>
                      <w:rStyle w:val="af3"/>
                      <w:b w:val="0"/>
                      <w:i w:val="0"/>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т.71-1-24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sidRPr="0075458B">
                    <w:rPr>
                      <w:rStyle w:val="af3"/>
                      <w:b w:val="0"/>
                      <w:i w:val="0"/>
                      <w:lang w:eastAsia="ru-RU"/>
                    </w:rPr>
                    <w:t>ОГОУ «Покровский Детский дом»</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г. Покров, ул. 3-го Интернационала, д. 50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6-12-32</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Pr>
                      <w:rStyle w:val="af3"/>
                      <w:b w:val="0"/>
                      <w:i w:val="0"/>
                      <w:lang w:eastAsia="ru-RU"/>
                    </w:rPr>
                    <w:t>МБДОУ  Детский сад  №  42</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пос. Вольгинский,  ул. Старовская 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71-2-51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sidRPr="0075458B">
                    <w:rPr>
                      <w:rStyle w:val="af3"/>
                      <w:b w:val="0"/>
                      <w:i w:val="0"/>
                      <w:lang w:eastAsia="ru-RU"/>
                    </w:rPr>
                    <w:t>Покровский филиал ФГБОУВПО «МГГУ им. М.А. Шолохова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г. Покров, Спортивный проезд 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6-14-35</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№6 Лесная сказка»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г. Покров, пос. Введенский, дом 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624278" w:rsidRDefault="00957AC5" w:rsidP="00957AC5">
                  <w:pPr>
                    <w:pStyle w:val="2"/>
                    <w:ind w:left="0" w:firstLine="0"/>
                    <w:jc w:val="left"/>
                    <w:rPr>
                      <w:rStyle w:val="af3"/>
                      <w:b w:val="0"/>
                      <w:i w:val="0"/>
                      <w:lang w:eastAsia="ru-RU"/>
                    </w:rPr>
                  </w:pPr>
                  <w:r w:rsidRPr="00624278">
                    <w:rPr>
                      <w:rStyle w:val="af3"/>
                      <w:b w:val="0"/>
                      <w:i w:val="0"/>
                      <w:lang w:eastAsia="ru-RU"/>
                    </w:rPr>
                    <w:t>МБДОУ Детский сад   № 38</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Петушинский район,  пос. Нагорный, ул. Владимирская 10а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624278" w:rsidRDefault="00957AC5" w:rsidP="00957AC5">
                  <w:pPr>
                    <w:pStyle w:val="2"/>
                    <w:ind w:left="0" w:firstLine="0"/>
                    <w:jc w:val="left"/>
                    <w:rPr>
                      <w:rStyle w:val="af3"/>
                      <w:b w:val="0"/>
                      <w:i w:val="0"/>
                      <w:lang w:eastAsia="ru-RU"/>
                    </w:rPr>
                  </w:pPr>
                  <w:r w:rsidRPr="00624278">
                    <w:rPr>
                      <w:rStyle w:val="af3"/>
                      <w:b w:val="0"/>
                      <w:i w:val="0"/>
                      <w:lang w:eastAsia="ru-RU"/>
                    </w:rPr>
                    <w:t>МБОУ Марковская средняя школа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д. Марково, ул. Советская 25А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624278" w:rsidRDefault="00957AC5" w:rsidP="00957AC5">
                  <w:pPr>
                    <w:pStyle w:val="2"/>
                    <w:ind w:left="0" w:firstLine="0"/>
                    <w:jc w:val="left"/>
                    <w:rPr>
                      <w:rStyle w:val="af3"/>
                      <w:b w:val="0"/>
                      <w:i w:val="0"/>
                      <w:lang w:eastAsia="ru-RU"/>
                    </w:rPr>
                  </w:pPr>
                  <w:r w:rsidRPr="00624278">
                    <w:rPr>
                      <w:rStyle w:val="af3"/>
                      <w:b w:val="0"/>
                      <w:i w:val="0"/>
                      <w:lang w:eastAsia="ru-RU"/>
                    </w:rPr>
                    <w:t>МБОУ Санинская средняя школа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д. Санино, ул. Первомайская 27</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624278" w:rsidRDefault="00957AC5" w:rsidP="00957AC5">
                  <w:pPr>
                    <w:pStyle w:val="2"/>
                    <w:ind w:left="0" w:firstLine="0"/>
                    <w:jc w:val="left"/>
                    <w:rPr>
                      <w:rStyle w:val="af3"/>
                      <w:b w:val="0"/>
                      <w:i w:val="0"/>
                      <w:lang w:eastAsia="ru-RU"/>
                    </w:rPr>
                  </w:pPr>
                  <w:r w:rsidRPr="00624278">
                    <w:rPr>
                      <w:rStyle w:val="af3"/>
                      <w:b w:val="0"/>
                      <w:i w:val="0"/>
                      <w:lang w:eastAsia="ru-RU"/>
                    </w:rPr>
                    <w:t>МБОУ Глубоковская основная школа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д. Глубоково, ул. Школьная 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624278" w:rsidRDefault="00957AC5" w:rsidP="00957AC5">
                  <w:pPr>
                    <w:pStyle w:val="2"/>
                    <w:ind w:left="0" w:firstLine="0"/>
                    <w:jc w:val="left"/>
                    <w:rPr>
                      <w:rStyle w:val="af3"/>
                      <w:b w:val="0"/>
                      <w:i w:val="0"/>
                      <w:lang w:eastAsia="ru-RU"/>
                    </w:rPr>
                  </w:pPr>
                  <w:r w:rsidRPr="00624278">
                    <w:rPr>
                      <w:rStyle w:val="af3"/>
                      <w:b w:val="0"/>
                      <w:i w:val="0"/>
                      <w:lang w:eastAsia="ru-RU"/>
                    </w:rPr>
                    <w:t>МБДОУ «Детский сад № 34»</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д.  Санинского  ДОКа, ул. Клубная 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ind w:left="0" w:firstLine="0"/>
                    <w:jc w:val="left"/>
                    <w:rPr>
                      <w:rStyle w:val="af3"/>
                      <w:b w:val="0"/>
                      <w:i w:val="0"/>
                      <w:lang w:eastAsia="ru-RU"/>
                    </w:rPr>
                  </w:pPr>
                  <w:r>
                    <w:rPr>
                      <w:rStyle w:val="af3"/>
                      <w:b w:val="0"/>
                      <w:i w:val="0"/>
                      <w:lang w:eastAsia="ru-RU"/>
                    </w:rPr>
                    <w:t xml:space="preserve">МБДОУ </w:t>
                  </w:r>
                  <w:r w:rsidRPr="0075458B">
                    <w:rPr>
                      <w:rStyle w:val="af3"/>
                      <w:b w:val="0"/>
                      <w:i w:val="0"/>
                      <w:lang w:eastAsia="ru-RU"/>
                    </w:rPr>
                    <w:t>Детский сад № 40 д. Головино</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д.  Головино, д</w:t>
                  </w:r>
                  <w:r>
                    <w:rPr>
                      <w:rStyle w:val="af3"/>
                      <w:b w:val="0"/>
                      <w:i w:val="0"/>
                      <w:lang w:eastAsia="ru-RU"/>
                    </w:rPr>
                    <w:t>.</w:t>
                  </w:r>
                  <w:r w:rsidRPr="0075458B">
                    <w:rPr>
                      <w:rStyle w:val="af3"/>
                      <w:b w:val="0"/>
                      <w:i w:val="0"/>
                      <w:lang w:eastAsia="ru-RU"/>
                    </w:rPr>
                    <w:t xml:space="preserve">   9</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8.00-17.00</w:t>
                  </w:r>
                </w:p>
              </w:tc>
            </w:tr>
            <w:tr w:rsidR="00957AC5" w:rsidRPr="0075458B" w:rsidTr="00FD3D1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Прочие</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МБУЗ ВО "Центральная районная больница" больница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Петушки  ул. Шоссейная д.3</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2-18-19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МБУЗ ВО "Центральная районная больница"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r w:rsidRPr="0075458B">
                    <w:t>Костерево, ул. Красная, д.6а</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4-24-31, 4-22-15</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ФБУ  ФСС РФ  «Центр реабилитации  «Вольгинский»</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пос. Машиностроитель</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ЗАО санаторий «Сосновый бор»</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п. Сосновый бор</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6-18-66</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МБУЗ ВО «Покровская городская больница». Поликлиника</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г. Покров, Больничный проезд, д. 18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6-18-13</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ФГСУВУ "Покровское СПУ ЗТ"</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 Покров, п. Введенский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rPr>
                      <w:rStyle w:val="af3"/>
                      <w:i w:val="0"/>
                    </w:rPr>
                    <w:t>6-31-01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r w:rsidR="00FD3D1E" w:rsidRPr="0075458B" w:rsidTr="00FD3D1E">
              <w:trPr>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numPr>
                      <w:ilvl w:val="0"/>
                      <w:numId w:val="22"/>
                    </w:numPr>
                    <w:tabs>
                      <w:tab w:val="left" w:pos="-10"/>
                    </w:tabs>
                    <w:suppressAutoHyphens w:val="0"/>
                    <w:jc w:val="center"/>
                  </w:pPr>
                </w:p>
              </w:tc>
              <w:tc>
                <w:tcPr>
                  <w:tcW w:w="160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3C5415" w:rsidRDefault="00957AC5" w:rsidP="00957AC5">
                  <w:pPr>
                    <w:pStyle w:val="2"/>
                    <w:ind w:left="0" w:firstLine="0"/>
                    <w:jc w:val="left"/>
                    <w:rPr>
                      <w:rStyle w:val="af3"/>
                      <w:b w:val="0"/>
                      <w:i w:val="0"/>
                      <w:lang w:eastAsia="ru-RU"/>
                    </w:rPr>
                  </w:pPr>
                  <w:r w:rsidRPr="003C5415">
                    <w:rPr>
                      <w:rStyle w:val="af3"/>
                      <w:b w:val="0"/>
                      <w:i w:val="0"/>
                      <w:lang w:eastAsia="ru-RU"/>
                    </w:rPr>
                    <w:t>ФГУЗ МСЧ № 127 ФМБА России</w:t>
                  </w:r>
                </w:p>
              </w:tc>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pStyle w:val="2"/>
                    <w:jc w:val="left"/>
                    <w:rPr>
                      <w:rStyle w:val="af3"/>
                      <w:b w:val="0"/>
                      <w:i w:val="0"/>
                      <w:lang w:eastAsia="ru-RU"/>
                    </w:rPr>
                  </w:pPr>
                  <w:r w:rsidRPr="0075458B">
                    <w:rPr>
                      <w:rStyle w:val="af3"/>
                      <w:b w:val="0"/>
                      <w:i w:val="0"/>
                      <w:lang w:eastAsia="ru-RU"/>
                    </w:rPr>
                    <w:t xml:space="preserve"> п. Вольгинский ул. Новосеменковская 16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957AC5" w:rsidRPr="0075458B" w:rsidRDefault="00957AC5" w:rsidP="00957AC5">
                  <w:pPr>
                    <w:jc w:val="center"/>
                  </w:pPr>
                  <w:r w:rsidRPr="0075458B">
                    <w:t>Круглосуточно</w:t>
                  </w:r>
                </w:p>
              </w:tc>
            </w:tr>
          </w:tbl>
          <w:p w:rsidR="00E06260" w:rsidRDefault="00E06260" w:rsidP="004741E4">
            <w:pPr>
              <w:suppressAutoHyphens w:val="0"/>
              <w:jc w:val="center"/>
              <w:rPr>
                <w:b/>
                <w:bCs/>
                <w:sz w:val="28"/>
                <w:szCs w:val="28"/>
                <w:u w:val="single"/>
                <w:lang w:eastAsia="ru-RU"/>
              </w:rPr>
            </w:pPr>
          </w:p>
          <w:p w:rsidR="00957AC5" w:rsidRDefault="00957AC5" w:rsidP="004741E4">
            <w:pPr>
              <w:suppressAutoHyphens w:val="0"/>
              <w:jc w:val="center"/>
              <w:rPr>
                <w:b/>
                <w:bCs/>
                <w:sz w:val="28"/>
                <w:szCs w:val="28"/>
                <w:u w:val="single"/>
                <w:lang w:eastAsia="ru-RU"/>
              </w:rPr>
            </w:pPr>
          </w:p>
          <w:p w:rsidR="00957AC5" w:rsidRPr="007E0F8B" w:rsidRDefault="00957AC5" w:rsidP="004741E4">
            <w:pPr>
              <w:suppressAutoHyphens w:val="0"/>
              <w:jc w:val="center"/>
              <w:rPr>
                <w:b/>
                <w:bCs/>
                <w:sz w:val="28"/>
                <w:szCs w:val="28"/>
                <w:u w:val="single"/>
                <w:lang w:eastAsia="ru-RU"/>
              </w:rPr>
            </w:pPr>
          </w:p>
        </w:tc>
      </w:tr>
    </w:tbl>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27"/>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№1</w:t>
      </w:r>
      <w:r w:rsidR="0030410D">
        <w:rPr>
          <w:sz w:val="28"/>
          <w:szCs w:val="28"/>
        </w:rPr>
        <w:t>8</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Pr>
          <w:b/>
          <w:sz w:val="28"/>
          <w:szCs w:val="28"/>
        </w:rPr>
        <w:t>Список безводных участков</w:t>
      </w:r>
    </w:p>
    <w:p w:rsidR="007744A2" w:rsidRDefault="007744A2" w:rsidP="002F6DAA">
      <w:pPr>
        <w:jc w:val="center"/>
        <w:rPr>
          <w:b/>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6"/>
        <w:gridCol w:w="4395"/>
        <w:gridCol w:w="3543"/>
        <w:gridCol w:w="3402"/>
      </w:tblGrid>
      <w:tr w:rsidR="00ED2C81" w:rsidRPr="0075458B" w:rsidTr="00ED2C81">
        <w:tc>
          <w:tcPr>
            <w:tcW w:w="710"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п/п</w:t>
            </w:r>
          </w:p>
        </w:tc>
        <w:tc>
          <w:tcPr>
            <w:tcW w:w="2976"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Наименование улицы (объекта)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Ближайший водоисточник</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Расстояние до водоиситочника</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Характеристика водоисточника</w:t>
            </w:r>
          </w:p>
        </w:tc>
      </w:tr>
      <w:tr w:rsidR="00ED2C81" w:rsidRPr="0075458B" w:rsidTr="00ED2C81">
        <w:tc>
          <w:tcPr>
            <w:tcW w:w="710" w:type="dxa"/>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w:t>
            </w:r>
          </w:p>
        </w:tc>
        <w:tc>
          <w:tcPr>
            <w:tcW w:w="2976" w:type="dxa"/>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w:t>
            </w:r>
          </w:p>
        </w:tc>
        <w:tc>
          <w:tcPr>
            <w:tcW w:w="4395" w:type="dxa"/>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w:t>
            </w:r>
          </w:p>
        </w:tc>
        <w:tc>
          <w:tcPr>
            <w:tcW w:w="3543" w:type="dxa"/>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w:t>
            </w:r>
          </w:p>
        </w:tc>
        <w:tc>
          <w:tcPr>
            <w:tcW w:w="3402" w:type="dxa"/>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w:t>
            </w:r>
          </w:p>
        </w:tc>
      </w:tr>
      <w:tr w:rsidR="00ED2C81" w:rsidRPr="0075458B" w:rsidTr="00ED2C81">
        <w:tc>
          <w:tcPr>
            <w:tcW w:w="15026" w:type="dxa"/>
            <w:gridSpan w:val="5"/>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г. Покров</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Малая поляна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Октябрьская 113</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Пролетарская 100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№56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Райтоповский проезд</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Советская 99</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№21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Совхозная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Ленина 33</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№38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Слободская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Антониева  9</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№51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Снегирева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Антонова  1</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№46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Бабушкина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Октябрьская 104</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Октябрьская 124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№34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Цветочная</w:t>
            </w:r>
          </w:p>
        </w:tc>
        <w:tc>
          <w:tcPr>
            <w:tcW w:w="4395" w:type="dxa"/>
            <w:vAlign w:val="center"/>
          </w:tcPr>
          <w:p w:rsidR="00ED2C81" w:rsidRPr="00ED2C81" w:rsidRDefault="00ED2C81" w:rsidP="00ED2C81">
            <w:pPr>
              <w:pStyle w:val="af4"/>
              <w:jc w:val="center"/>
              <w:rPr>
                <w:rFonts w:ascii="Times New Roman" w:hAnsi="Times New Roman"/>
                <w:sz w:val="24"/>
                <w:szCs w:val="24"/>
              </w:rPr>
            </w:pPr>
            <w:r>
              <w:rPr>
                <w:rFonts w:ascii="Times New Roman" w:hAnsi="Times New Roman"/>
                <w:sz w:val="24"/>
                <w:szCs w:val="24"/>
              </w:rPr>
              <w:t xml:space="preserve">Ленина </w:t>
            </w:r>
            <w:r w:rsidRPr="00ED2C81">
              <w:rPr>
                <w:rFonts w:ascii="Times New Roman" w:hAnsi="Times New Roman"/>
                <w:sz w:val="24"/>
                <w:szCs w:val="24"/>
              </w:rPr>
              <w:t>6  /АЗС/</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600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Пруд V- 5000 м. куб.</w:t>
            </w:r>
          </w:p>
        </w:tc>
      </w:tr>
      <w:tr w:rsidR="00ED2C81" w:rsidRPr="0075458B" w:rsidTr="00ED2C81">
        <w:tc>
          <w:tcPr>
            <w:tcW w:w="15026" w:type="dxa"/>
            <w:gridSpan w:val="5"/>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г. Петушки</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Кибиривский проезд</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Строителей д.2а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1000м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№82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Клязьменская, </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Куйбышева д.51</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№22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Новая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w:t>
            </w:r>
            <w:r>
              <w:rPr>
                <w:rFonts w:ascii="Times New Roman" w:hAnsi="Times New Roman"/>
                <w:sz w:val="24"/>
                <w:szCs w:val="24"/>
              </w:rPr>
              <w:t xml:space="preserve"> </w:t>
            </w:r>
            <w:r w:rsidRPr="00ED2C81">
              <w:rPr>
                <w:rFonts w:ascii="Times New Roman" w:hAnsi="Times New Roman"/>
                <w:sz w:val="24"/>
                <w:szCs w:val="24"/>
              </w:rPr>
              <w:t>Маяковского д.15</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№37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Покровка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w:t>
            </w:r>
            <w:r>
              <w:rPr>
                <w:rFonts w:ascii="Times New Roman" w:hAnsi="Times New Roman"/>
                <w:sz w:val="24"/>
                <w:szCs w:val="24"/>
              </w:rPr>
              <w:t xml:space="preserve"> </w:t>
            </w:r>
            <w:r w:rsidRPr="00ED2C81">
              <w:rPr>
                <w:rFonts w:ascii="Times New Roman" w:hAnsi="Times New Roman"/>
                <w:sz w:val="24"/>
                <w:szCs w:val="24"/>
              </w:rPr>
              <w:t>Спортивная д.14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Покровский проезд</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Спортивная д.14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Совхозная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Механизаторов д.10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№36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Фабричный проезд</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Спортивная д.14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Болотная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Механизаторов д.10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№36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Былинная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Строителей д.26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№81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Весенняя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Серова д.6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№76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8-Марта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Комсомольская д.2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№13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Горького</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Пушкина д.17</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600м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Дачная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Первомайская д. 44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№60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9-января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Пушкина д.17</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700м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Жданова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w:t>
            </w:r>
            <w:r>
              <w:rPr>
                <w:rFonts w:ascii="Times New Roman" w:hAnsi="Times New Roman"/>
                <w:sz w:val="24"/>
                <w:szCs w:val="24"/>
              </w:rPr>
              <w:t xml:space="preserve"> </w:t>
            </w:r>
            <w:r w:rsidRPr="00ED2C81">
              <w:rPr>
                <w:rFonts w:ascii="Times New Roman" w:hAnsi="Times New Roman"/>
                <w:sz w:val="24"/>
                <w:szCs w:val="24"/>
              </w:rPr>
              <w:t>Котовского д.19</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№16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Железнодорожная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Пушкина д.2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600м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№57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Заводской проезд</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w:t>
            </w:r>
            <w:r>
              <w:rPr>
                <w:rFonts w:ascii="Times New Roman" w:hAnsi="Times New Roman"/>
                <w:sz w:val="24"/>
                <w:szCs w:val="24"/>
              </w:rPr>
              <w:t xml:space="preserve"> </w:t>
            </w:r>
            <w:r w:rsidRPr="00ED2C81">
              <w:rPr>
                <w:rFonts w:ascii="Times New Roman" w:hAnsi="Times New Roman"/>
                <w:sz w:val="24"/>
                <w:szCs w:val="24"/>
              </w:rPr>
              <w:t>Завод Силикат д.2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№7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 Западная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Коммунальная д.2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№13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Космодемьянская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Первомайская д. 44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№60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 Красная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Куйбышева д.15</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№21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Красногвардейская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Первомайская д. 44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№60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 Лермонтова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w:t>
            </w:r>
            <w:r>
              <w:rPr>
                <w:rFonts w:ascii="Times New Roman" w:hAnsi="Times New Roman"/>
                <w:sz w:val="24"/>
                <w:szCs w:val="24"/>
              </w:rPr>
              <w:t xml:space="preserve"> </w:t>
            </w:r>
            <w:r w:rsidRPr="00ED2C81">
              <w:rPr>
                <w:rFonts w:ascii="Times New Roman" w:hAnsi="Times New Roman"/>
                <w:sz w:val="24"/>
                <w:szCs w:val="24"/>
              </w:rPr>
              <w:t>Котовского д.19</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№16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 Матросова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Пушкина д.17</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 Набережная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Комсомольская д.4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№14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Орловка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Пушкина д.2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1000м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№57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Песчаная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Свободы д.14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№70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Полевая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Пушкина д.2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150м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№57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 xml:space="preserve"> Полярная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Строителей д.26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№81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Придорожная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Строителей д.26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№81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Просторная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ул. Первомайская д. 44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№60 Т-100</w:t>
            </w:r>
          </w:p>
        </w:tc>
      </w:tr>
      <w:tr w:rsidR="00ED2C81" w:rsidRPr="0075458B" w:rsidTr="00ED2C81">
        <w:tc>
          <w:tcPr>
            <w:tcW w:w="15026" w:type="dxa"/>
            <w:gridSpan w:val="5"/>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г. Костерево</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Береговая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Ленинская,6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ПГ-19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Бобышева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О.Кошевого,12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ПГ-14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Владимирская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Вокзальная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Мира,8,20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ПГ-21, 22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Восточная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Гагарина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Зеленая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Западная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Ленинская,84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ПГ-26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Красноармейская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Мира,8,20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ПГ-21, 22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Красноградская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Ленина,6,10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700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ПГ-16, 17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Кирова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Ленина,6,10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ПГ-16, 17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Лесная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Лагерный проезд</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Октябрьская,12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ПГ-28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Лагерная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Октябрьская,12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ПГ-28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Левитана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Матросова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Ленина,6,10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ПГ-16, 17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Молодежная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Школьная,10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ПГ-13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Новая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Ленинская,84</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ПГ-26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Нагорная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Школьная,10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ПГ-13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Новинская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Комсомольская,11,Колхозная/приют/</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ПГ-9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1  - Мая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Пролетарская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Ленина 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360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Почтовая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Октябрьская 12 Ленина 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280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ПГ-28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ПГ-16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Подгорная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Первомайская 1а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370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ПГ-23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Парковая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 6а /КНС/</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280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ПГ-10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Пригородная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 6а /КНС/</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ПГ-10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Полевая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Речная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Ленинская 25</w:t>
            </w:r>
            <w:r>
              <w:rPr>
                <w:rFonts w:ascii="Times New Roman" w:hAnsi="Times New Roman"/>
                <w:sz w:val="24"/>
                <w:szCs w:val="24"/>
              </w:rPr>
              <w:t>,</w:t>
            </w:r>
            <w:r w:rsidRPr="00ED2C81">
              <w:rPr>
                <w:rFonts w:ascii="Times New Roman" w:hAnsi="Times New Roman"/>
                <w:sz w:val="24"/>
                <w:szCs w:val="24"/>
              </w:rPr>
              <w:t xml:space="preserve"> 49</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ПГ-20,25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Рабочая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 лет Октября 5</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 -2 К-200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Рощинская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 6а /КНС/</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ПГ-10 Т-100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Раменская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460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Разина</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Советская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О.Кошевого,12</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360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ПГ-14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Садовая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Горького</w:t>
            </w:r>
            <w:r>
              <w:rPr>
                <w:rFonts w:ascii="Times New Roman" w:hAnsi="Times New Roman"/>
                <w:sz w:val="24"/>
                <w:szCs w:val="24"/>
              </w:rPr>
              <w:t xml:space="preserve">, </w:t>
            </w:r>
            <w:r w:rsidRPr="00ED2C81">
              <w:rPr>
                <w:rFonts w:ascii="Times New Roman" w:hAnsi="Times New Roman"/>
                <w:sz w:val="24"/>
                <w:szCs w:val="24"/>
              </w:rPr>
              <w:t>3</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 К-200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Спортивная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Школьная,10</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600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ПГ-13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Северная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Красная,6а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600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ПГ-27 Т-100</w:t>
            </w:r>
          </w:p>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ПГ-11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Сосновая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40 лет Октября.16.18</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300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ПГ-5, 18 К-200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Трансформаторная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Писцова .56</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450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ПГ-15 К-100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4-ой Пятилетки</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Комсомольская-Чехова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260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ПГ-8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Уютная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Комсомольская-Чехова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500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ПГ-8 К-150</w:t>
            </w:r>
          </w:p>
        </w:tc>
      </w:tr>
      <w:tr w:rsidR="00ED2C81" w:rsidRPr="0075458B" w:rsidTr="00ED2C81">
        <w:tc>
          <w:tcPr>
            <w:tcW w:w="710" w:type="dxa"/>
            <w:vAlign w:val="center"/>
          </w:tcPr>
          <w:p w:rsidR="00ED2C81" w:rsidRPr="00ED2C81" w:rsidRDefault="00ED2C81" w:rsidP="00ED2C81">
            <w:pPr>
              <w:pStyle w:val="af4"/>
              <w:numPr>
                <w:ilvl w:val="0"/>
                <w:numId w:val="25"/>
              </w:numPr>
              <w:jc w:val="center"/>
              <w:rPr>
                <w:rFonts w:ascii="Times New Roman" w:hAnsi="Times New Roman"/>
                <w:sz w:val="24"/>
                <w:szCs w:val="24"/>
              </w:rPr>
            </w:pPr>
          </w:p>
        </w:tc>
        <w:tc>
          <w:tcPr>
            <w:tcW w:w="2976" w:type="dxa"/>
            <w:vAlign w:val="center"/>
          </w:tcPr>
          <w:p w:rsidR="00ED2C81" w:rsidRPr="00ED2C81" w:rsidRDefault="00ED2C81" w:rsidP="00ED2C81">
            <w:pPr>
              <w:pStyle w:val="af4"/>
              <w:rPr>
                <w:rFonts w:ascii="Times New Roman" w:hAnsi="Times New Roman"/>
                <w:sz w:val="24"/>
                <w:szCs w:val="24"/>
              </w:rPr>
            </w:pPr>
            <w:r w:rsidRPr="00ED2C81">
              <w:rPr>
                <w:rFonts w:ascii="Times New Roman" w:hAnsi="Times New Roman"/>
                <w:sz w:val="24"/>
                <w:szCs w:val="24"/>
              </w:rPr>
              <w:t>Южная</w:t>
            </w:r>
          </w:p>
        </w:tc>
        <w:tc>
          <w:tcPr>
            <w:tcW w:w="4395"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Комсомольская-Чехова</w:t>
            </w:r>
          </w:p>
        </w:tc>
        <w:tc>
          <w:tcPr>
            <w:tcW w:w="3543"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190 м</w:t>
            </w:r>
          </w:p>
        </w:tc>
        <w:tc>
          <w:tcPr>
            <w:tcW w:w="3402" w:type="dxa"/>
            <w:vAlign w:val="center"/>
          </w:tcPr>
          <w:p w:rsidR="00ED2C81" w:rsidRPr="00ED2C81" w:rsidRDefault="00ED2C81" w:rsidP="00ED2C81">
            <w:pPr>
              <w:pStyle w:val="af4"/>
              <w:jc w:val="center"/>
              <w:rPr>
                <w:rFonts w:ascii="Times New Roman" w:hAnsi="Times New Roman"/>
                <w:sz w:val="24"/>
                <w:szCs w:val="24"/>
              </w:rPr>
            </w:pPr>
            <w:r w:rsidRPr="00ED2C81">
              <w:rPr>
                <w:rFonts w:ascii="Times New Roman" w:hAnsi="Times New Roman"/>
                <w:sz w:val="24"/>
                <w:szCs w:val="24"/>
              </w:rPr>
              <w:t>ПГ-8 К-150</w:t>
            </w:r>
          </w:p>
        </w:tc>
      </w:tr>
    </w:tbl>
    <w:p w:rsidR="00ED2C81" w:rsidRDefault="00ED2C81" w:rsidP="002F6DAA">
      <w:pPr>
        <w:jc w:val="center"/>
        <w:rPr>
          <w:b/>
          <w:sz w:val="28"/>
          <w:szCs w:val="28"/>
        </w:rPr>
      </w:pPr>
    </w:p>
    <w:p w:rsidR="00ED2C81" w:rsidRDefault="00ED2C81"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28"/>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№1</w:t>
      </w:r>
      <w:r w:rsidR="0030410D">
        <w:rPr>
          <w:sz w:val="28"/>
          <w:szCs w:val="28"/>
        </w:rPr>
        <w:t>9</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Порядок руководства тушением пожаров и ликвидацией ЧС в организациях, охраняемых объектовыми, договорными и с</w:t>
      </w:r>
      <w:r>
        <w:rPr>
          <w:b/>
          <w:sz w:val="28"/>
          <w:szCs w:val="28"/>
        </w:rPr>
        <w:t>пециальными подразделениями ФПС</w:t>
      </w:r>
    </w:p>
    <w:p w:rsidR="007744A2" w:rsidRDefault="007744A2" w:rsidP="00B71E02">
      <w:pPr>
        <w:pStyle w:val="211"/>
        <w:tabs>
          <w:tab w:val="left" w:pos="11624"/>
        </w:tabs>
        <w:ind w:firstLine="732"/>
        <w:jc w:val="center"/>
        <w:rPr>
          <w:b w:val="0"/>
          <w:sz w:val="28"/>
          <w:szCs w:val="28"/>
        </w:rPr>
      </w:pPr>
    </w:p>
    <w:p w:rsidR="007744A2" w:rsidRDefault="007744A2" w:rsidP="00B71E02">
      <w:pPr>
        <w:pStyle w:val="211"/>
        <w:tabs>
          <w:tab w:val="left" w:pos="11624"/>
        </w:tabs>
        <w:ind w:firstLine="732"/>
        <w:jc w:val="center"/>
        <w:rPr>
          <w:b w:val="0"/>
          <w:sz w:val="28"/>
          <w:szCs w:val="28"/>
        </w:rPr>
      </w:pPr>
    </w:p>
    <w:p w:rsidR="007744A2" w:rsidRDefault="007744A2" w:rsidP="00B71E02">
      <w:pPr>
        <w:pStyle w:val="211"/>
        <w:tabs>
          <w:tab w:val="left" w:pos="11624"/>
        </w:tabs>
        <w:ind w:firstLine="732"/>
        <w:jc w:val="center"/>
        <w:rPr>
          <w:b w:val="0"/>
          <w:sz w:val="28"/>
          <w:szCs w:val="28"/>
        </w:rPr>
      </w:pPr>
    </w:p>
    <w:p w:rsidR="00DF0CCB" w:rsidRPr="0075458B" w:rsidRDefault="00DF0CCB" w:rsidP="00DF0CCB">
      <w:pPr>
        <w:spacing w:after="120"/>
        <w:ind w:firstLine="360"/>
        <w:rPr>
          <w:sz w:val="28"/>
          <w:szCs w:val="28"/>
        </w:rPr>
      </w:pPr>
      <w:r w:rsidRPr="0075458B">
        <w:rPr>
          <w:sz w:val="28"/>
          <w:szCs w:val="28"/>
        </w:rPr>
        <w:t xml:space="preserve">Объекты экономики, на которых созданы объектовые подразделения ФПС в районе выезда Петушинского </w:t>
      </w:r>
      <w:r>
        <w:rPr>
          <w:sz w:val="28"/>
          <w:szCs w:val="28"/>
        </w:rPr>
        <w:t xml:space="preserve">пожарно-спасательного </w:t>
      </w:r>
      <w:r w:rsidRPr="0075458B">
        <w:rPr>
          <w:sz w:val="28"/>
          <w:szCs w:val="28"/>
        </w:rPr>
        <w:t xml:space="preserve">гарнизона отсутствуют. </w:t>
      </w: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29"/>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 xml:space="preserve">Приложение </w:t>
      </w:r>
      <w:r w:rsidR="0030410D">
        <w:rPr>
          <w:sz w:val="28"/>
          <w:szCs w:val="28"/>
        </w:rPr>
        <w:t>20</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Порядок и сроки незамедлительного убытия с места вызова объектовых подразделений пожарной охраны, осуществляющих тушение пожара и проведение АСР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ЧС в охраняемой организации, а также при сосредоточении на месте пожара и проведения АСР необходимого количества сил и средств гарнизона или объявлении ликвидации п</w:t>
      </w:r>
      <w:r>
        <w:rPr>
          <w:b/>
          <w:sz w:val="28"/>
          <w:szCs w:val="28"/>
        </w:rPr>
        <w:t>ожара, окончания проведения АСР</w:t>
      </w:r>
    </w:p>
    <w:p w:rsidR="007744A2" w:rsidRDefault="007744A2" w:rsidP="002F6DAA">
      <w:pPr>
        <w:jc w:val="center"/>
        <w:rPr>
          <w:b/>
          <w:sz w:val="28"/>
          <w:szCs w:val="28"/>
        </w:rPr>
      </w:pPr>
    </w:p>
    <w:p w:rsidR="007744A2" w:rsidRDefault="007744A2" w:rsidP="00B71E02">
      <w:pPr>
        <w:pStyle w:val="ab"/>
        <w:spacing w:line="100" w:lineRule="atLeast"/>
        <w:jc w:val="center"/>
      </w:pPr>
      <w:r>
        <w:t xml:space="preserve">Объектовых и договорных подразделений на территории </w:t>
      </w:r>
      <w:r w:rsidR="001A6DBB">
        <w:t>Петушинского</w:t>
      </w:r>
      <w:r>
        <w:t xml:space="preserve"> района нет.</w:t>
      </w:r>
    </w:p>
    <w:p w:rsidR="007744A2" w:rsidRDefault="007744A2" w:rsidP="00B71E02">
      <w:pPr>
        <w:pStyle w:val="ab"/>
        <w:spacing w:line="100" w:lineRule="atLeast"/>
      </w:pPr>
    </w:p>
    <w:p w:rsidR="007744A2" w:rsidRDefault="007744A2" w:rsidP="002F6DAA">
      <w:pPr>
        <w:jc w:val="center"/>
        <w:rPr>
          <w:b/>
          <w:sz w:val="28"/>
          <w:szCs w:val="28"/>
        </w:rPr>
      </w:pPr>
    </w:p>
    <w:p w:rsidR="007744A2" w:rsidRDefault="007744A2" w:rsidP="002F6DAA">
      <w:pPr>
        <w:jc w:val="center"/>
        <w:rPr>
          <w:b/>
          <w:sz w:val="28"/>
          <w:szCs w:val="28"/>
        </w:rPr>
        <w:sectPr w:rsidR="007744A2" w:rsidSect="00A04806">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w:t>
      </w:r>
      <w:r w:rsidR="0030410D">
        <w:rPr>
          <w:sz w:val="28"/>
          <w:szCs w:val="28"/>
        </w:rPr>
        <w:t>21</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Перечень населенных пунктов, к которым отсутствуют подъезды по дорогам общего пользо</w:t>
      </w:r>
      <w:r>
        <w:rPr>
          <w:b/>
          <w:sz w:val="28"/>
          <w:szCs w:val="28"/>
        </w:rPr>
        <w:t>вания</w:t>
      </w:r>
    </w:p>
    <w:p w:rsidR="007744A2" w:rsidRDefault="007744A2" w:rsidP="002F6DAA">
      <w:pPr>
        <w:jc w:val="center"/>
        <w:rPr>
          <w:b/>
          <w:sz w:val="28"/>
          <w:szCs w:val="28"/>
        </w:rPr>
      </w:pPr>
    </w:p>
    <w:p w:rsidR="0082202B" w:rsidRDefault="0082202B" w:rsidP="0082202B">
      <w:pPr>
        <w:rPr>
          <w:b/>
          <w:sz w:val="28"/>
          <w:szCs w:val="28"/>
        </w:rPr>
      </w:pPr>
      <w:r>
        <w:rPr>
          <w:b/>
          <w:sz w:val="28"/>
          <w:szCs w:val="28"/>
        </w:rPr>
        <w:t>Населенные пункты</w:t>
      </w:r>
      <w:r w:rsidRPr="00284FD2">
        <w:rPr>
          <w:b/>
          <w:sz w:val="28"/>
          <w:szCs w:val="28"/>
        </w:rPr>
        <w:t>, к которым отсутствуют подъезды по дорогам общего пользования</w:t>
      </w:r>
      <w:r>
        <w:rPr>
          <w:b/>
          <w:sz w:val="28"/>
          <w:szCs w:val="28"/>
        </w:rPr>
        <w:t xml:space="preserve"> на территории Петушинского района отсутствуют.</w:t>
      </w: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Default="0082202B" w:rsidP="0082202B">
      <w:pPr>
        <w:rPr>
          <w:b/>
          <w:sz w:val="28"/>
          <w:szCs w:val="28"/>
        </w:rPr>
      </w:pPr>
    </w:p>
    <w:p w:rsidR="0082202B" w:rsidRPr="00284FD2" w:rsidRDefault="0082202B" w:rsidP="0082202B">
      <w:pPr>
        <w:rPr>
          <w:sz w:val="28"/>
          <w:szCs w:val="28"/>
        </w:rPr>
      </w:pPr>
    </w:p>
    <w:p w:rsidR="007744A2" w:rsidRDefault="007744A2" w:rsidP="00654ECF">
      <w:pPr>
        <w:jc w:val="right"/>
        <w:rPr>
          <w:sz w:val="28"/>
          <w:szCs w:val="28"/>
        </w:rPr>
      </w:pPr>
      <w:r w:rsidRPr="00665C8E">
        <w:rPr>
          <w:sz w:val="28"/>
          <w:szCs w:val="28"/>
        </w:rPr>
        <w:t>Приложение №2</w:t>
      </w:r>
      <w:r w:rsidR="0030410D">
        <w:rPr>
          <w:sz w:val="28"/>
          <w:szCs w:val="28"/>
        </w:rPr>
        <w:t>2</w:t>
      </w:r>
    </w:p>
    <w:p w:rsidR="0054117A" w:rsidRPr="0048236A" w:rsidRDefault="0054117A" w:rsidP="0054117A">
      <w:pPr>
        <w:jc w:val="right"/>
        <w:rPr>
          <w:sz w:val="28"/>
          <w:szCs w:val="28"/>
        </w:rPr>
      </w:pPr>
      <w:r>
        <w:rPr>
          <w:sz w:val="28"/>
          <w:szCs w:val="28"/>
        </w:rPr>
        <w:t>к приложению к распоряжению</w:t>
      </w:r>
    </w:p>
    <w:p w:rsidR="0054117A" w:rsidRDefault="0054117A" w:rsidP="00654ECF">
      <w:pPr>
        <w:jc w:val="right"/>
        <w:rPr>
          <w:sz w:val="28"/>
          <w:szCs w:val="28"/>
        </w:rPr>
      </w:pP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Перечень населенных пунктов, под</w:t>
      </w:r>
      <w:r>
        <w:rPr>
          <w:b/>
          <w:sz w:val="28"/>
          <w:szCs w:val="28"/>
        </w:rPr>
        <w:t>верженных угрозе лесных пожаров</w:t>
      </w:r>
    </w:p>
    <w:p w:rsidR="007744A2" w:rsidRDefault="007744A2" w:rsidP="002F6DAA">
      <w:pPr>
        <w:jc w:val="center"/>
        <w:rPr>
          <w:b/>
          <w:sz w:val="28"/>
          <w:szCs w:val="28"/>
        </w:rPr>
      </w:pPr>
    </w:p>
    <w:p w:rsidR="0082202B" w:rsidRPr="003C032E" w:rsidRDefault="007744A2" w:rsidP="0082202B">
      <w:pPr>
        <w:rPr>
          <w:sz w:val="28"/>
          <w:szCs w:val="28"/>
        </w:rPr>
      </w:pPr>
      <w:r w:rsidRPr="003C032E">
        <w:rPr>
          <w:sz w:val="28"/>
          <w:szCs w:val="28"/>
        </w:rPr>
        <w:t xml:space="preserve">- </w:t>
      </w:r>
      <w:r w:rsidR="0082202B" w:rsidRPr="003C032E">
        <w:rPr>
          <w:sz w:val="28"/>
          <w:szCs w:val="28"/>
        </w:rPr>
        <w:t>д. Напутново;</w:t>
      </w:r>
    </w:p>
    <w:p w:rsidR="0082202B" w:rsidRPr="003C032E" w:rsidRDefault="0082202B" w:rsidP="0082202B">
      <w:pPr>
        <w:rPr>
          <w:sz w:val="28"/>
          <w:szCs w:val="28"/>
        </w:rPr>
      </w:pPr>
      <w:r w:rsidRPr="003C032E">
        <w:rPr>
          <w:sz w:val="28"/>
          <w:szCs w:val="28"/>
        </w:rPr>
        <w:t>- д. Метенино;</w:t>
      </w:r>
    </w:p>
    <w:p w:rsidR="0082202B" w:rsidRPr="003C032E" w:rsidRDefault="0082202B" w:rsidP="0082202B">
      <w:pPr>
        <w:rPr>
          <w:sz w:val="28"/>
          <w:szCs w:val="28"/>
        </w:rPr>
      </w:pPr>
      <w:r w:rsidRPr="003C032E">
        <w:rPr>
          <w:sz w:val="28"/>
          <w:szCs w:val="28"/>
        </w:rPr>
        <w:t>- д. Сушнево-2;</w:t>
      </w:r>
    </w:p>
    <w:p w:rsidR="0082202B" w:rsidRPr="003C032E" w:rsidRDefault="0082202B" w:rsidP="0082202B">
      <w:pPr>
        <w:rPr>
          <w:sz w:val="28"/>
          <w:szCs w:val="28"/>
        </w:rPr>
      </w:pPr>
      <w:r w:rsidRPr="003C032E">
        <w:rPr>
          <w:sz w:val="28"/>
          <w:szCs w:val="28"/>
        </w:rPr>
        <w:t>- д. Болдино;</w:t>
      </w:r>
    </w:p>
    <w:p w:rsidR="0082202B" w:rsidRPr="003C032E" w:rsidRDefault="0082202B" w:rsidP="0082202B">
      <w:pPr>
        <w:rPr>
          <w:sz w:val="28"/>
          <w:szCs w:val="28"/>
        </w:rPr>
      </w:pPr>
      <w:r w:rsidRPr="003C032E">
        <w:rPr>
          <w:sz w:val="28"/>
          <w:szCs w:val="28"/>
        </w:rPr>
        <w:t>- д.  Крутово;</w:t>
      </w:r>
    </w:p>
    <w:p w:rsidR="0082202B" w:rsidRPr="003C032E" w:rsidRDefault="0082202B" w:rsidP="007A2BE4">
      <w:pPr>
        <w:tabs>
          <w:tab w:val="left" w:pos="1695"/>
        </w:tabs>
        <w:rPr>
          <w:sz w:val="28"/>
          <w:szCs w:val="28"/>
        </w:rPr>
      </w:pPr>
      <w:r w:rsidRPr="003C032E">
        <w:rPr>
          <w:sz w:val="28"/>
          <w:szCs w:val="28"/>
        </w:rPr>
        <w:t>- д.  Чаща;</w:t>
      </w:r>
      <w:r w:rsidR="007A2BE4" w:rsidRPr="003C032E">
        <w:rPr>
          <w:sz w:val="28"/>
          <w:szCs w:val="28"/>
        </w:rPr>
        <w:tab/>
      </w:r>
    </w:p>
    <w:p w:rsidR="0082202B" w:rsidRPr="003C032E" w:rsidRDefault="0082202B" w:rsidP="0082202B">
      <w:pPr>
        <w:rPr>
          <w:sz w:val="28"/>
          <w:szCs w:val="28"/>
        </w:rPr>
      </w:pPr>
      <w:r w:rsidRPr="003C032E">
        <w:rPr>
          <w:sz w:val="28"/>
          <w:szCs w:val="28"/>
        </w:rPr>
        <w:t>- д.  Борок;</w:t>
      </w:r>
    </w:p>
    <w:p w:rsidR="0082202B" w:rsidRPr="003C032E" w:rsidRDefault="003C032E" w:rsidP="0082202B">
      <w:pPr>
        <w:rPr>
          <w:sz w:val="28"/>
          <w:szCs w:val="28"/>
        </w:rPr>
      </w:pPr>
      <w:r w:rsidRPr="003C032E">
        <w:rPr>
          <w:sz w:val="28"/>
          <w:szCs w:val="28"/>
        </w:rPr>
        <w:t>- д. Старые</w:t>
      </w:r>
      <w:r w:rsidR="0082202B" w:rsidRPr="003C032E">
        <w:rPr>
          <w:sz w:val="28"/>
          <w:szCs w:val="28"/>
        </w:rPr>
        <w:t xml:space="preserve"> Омутищи;</w:t>
      </w:r>
    </w:p>
    <w:p w:rsidR="0082202B" w:rsidRPr="003C032E" w:rsidRDefault="0082202B" w:rsidP="0082202B">
      <w:pPr>
        <w:rPr>
          <w:sz w:val="28"/>
          <w:szCs w:val="28"/>
        </w:rPr>
      </w:pPr>
      <w:r w:rsidRPr="003C032E">
        <w:rPr>
          <w:sz w:val="28"/>
          <w:szCs w:val="28"/>
        </w:rPr>
        <w:t>- д. Новые Омутищи;</w:t>
      </w:r>
    </w:p>
    <w:p w:rsidR="0082202B" w:rsidRPr="003C032E" w:rsidRDefault="0082202B" w:rsidP="0082202B">
      <w:pPr>
        <w:rPr>
          <w:sz w:val="28"/>
          <w:szCs w:val="28"/>
        </w:rPr>
      </w:pPr>
      <w:r w:rsidRPr="003C032E">
        <w:rPr>
          <w:sz w:val="28"/>
          <w:szCs w:val="28"/>
        </w:rPr>
        <w:t>-</w:t>
      </w:r>
      <w:r w:rsidR="007A2BE4" w:rsidRPr="003C032E">
        <w:rPr>
          <w:sz w:val="28"/>
          <w:szCs w:val="28"/>
        </w:rPr>
        <w:t>пос.</w:t>
      </w:r>
      <w:r w:rsidRPr="003C032E">
        <w:rPr>
          <w:sz w:val="28"/>
          <w:szCs w:val="28"/>
        </w:rPr>
        <w:t xml:space="preserve"> Клязьменский;</w:t>
      </w:r>
    </w:p>
    <w:p w:rsidR="0082202B" w:rsidRPr="003C032E" w:rsidRDefault="0082202B" w:rsidP="0082202B">
      <w:pPr>
        <w:rPr>
          <w:sz w:val="28"/>
          <w:szCs w:val="28"/>
        </w:rPr>
      </w:pPr>
      <w:r w:rsidRPr="003C032E">
        <w:rPr>
          <w:sz w:val="28"/>
          <w:szCs w:val="28"/>
        </w:rPr>
        <w:t>- д. Богдарня;</w:t>
      </w:r>
    </w:p>
    <w:p w:rsidR="0082202B" w:rsidRPr="003C032E" w:rsidRDefault="0082202B" w:rsidP="0082202B">
      <w:pPr>
        <w:rPr>
          <w:sz w:val="28"/>
          <w:szCs w:val="28"/>
        </w:rPr>
      </w:pPr>
      <w:r w:rsidRPr="003C032E">
        <w:rPr>
          <w:sz w:val="28"/>
          <w:szCs w:val="28"/>
        </w:rPr>
        <w:t>- д. Костино;</w:t>
      </w:r>
    </w:p>
    <w:p w:rsidR="0082202B" w:rsidRPr="003C032E" w:rsidRDefault="0082202B" w:rsidP="0082202B">
      <w:pPr>
        <w:rPr>
          <w:sz w:val="28"/>
          <w:szCs w:val="28"/>
        </w:rPr>
      </w:pPr>
      <w:r w:rsidRPr="003C032E">
        <w:rPr>
          <w:sz w:val="28"/>
          <w:szCs w:val="28"/>
        </w:rPr>
        <w:t>- д. Горушка;</w:t>
      </w:r>
    </w:p>
    <w:p w:rsidR="0082202B" w:rsidRPr="003C032E" w:rsidRDefault="0082202B" w:rsidP="0082202B">
      <w:pPr>
        <w:rPr>
          <w:sz w:val="28"/>
          <w:szCs w:val="28"/>
        </w:rPr>
      </w:pPr>
      <w:r w:rsidRPr="003C032E">
        <w:rPr>
          <w:sz w:val="28"/>
          <w:szCs w:val="28"/>
        </w:rPr>
        <w:t>- д. Сосновый Бор;</w:t>
      </w:r>
    </w:p>
    <w:p w:rsidR="0082202B" w:rsidRPr="003C032E" w:rsidRDefault="0082202B" w:rsidP="0082202B">
      <w:pPr>
        <w:rPr>
          <w:sz w:val="28"/>
          <w:szCs w:val="28"/>
        </w:rPr>
      </w:pPr>
      <w:r w:rsidRPr="003C032E">
        <w:rPr>
          <w:sz w:val="28"/>
          <w:szCs w:val="28"/>
        </w:rPr>
        <w:t>- д. Домашнево;</w:t>
      </w:r>
    </w:p>
    <w:p w:rsidR="0082202B" w:rsidRPr="003C032E" w:rsidRDefault="0082202B" w:rsidP="0082202B">
      <w:pPr>
        <w:rPr>
          <w:sz w:val="28"/>
          <w:szCs w:val="28"/>
        </w:rPr>
      </w:pPr>
      <w:r w:rsidRPr="003C032E">
        <w:rPr>
          <w:sz w:val="28"/>
          <w:szCs w:val="28"/>
        </w:rPr>
        <w:t>- д. Шиботово;</w:t>
      </w:r>
    </w:p>
    <w:p w:rsidR="0082202B" w:rsidRPr="003C032E" w:rsidRDefault="0082202B" w:rsidP="0082202B">
      <w:pPr>
        <w:rPr>
          <w:sz w:val="28"/>
          <w:szCs w:val="28"/>
        </w:rPr>
      </w:pPr>
      <w:r w:rsidRPr="003C032E">
        <w:rPr>
          <w:sz w:val="28"/>
          <w:szCs w:val="28"/>
        </w:rPr>
        <w:t>- д. Красный луч;</w:t>
      </w:r>
    </w:p>
    <w:p w:rsidR="003C032E" w:rsidRPr="003C032E" w:rsidRDefault="0082202B" w:rsidP="0082202B">
      <w:pPr>
        <w:rPr>
          <w:sz w:val="28"/>
          <w:szCs w:val="28"/>
        </w:rPr>
      </w:pPr>
      <w:r w:rsidRPr="003C032E">
        <w:rPr>
          <w:sz w:val="28"/>
          <w:szCs w:val="28"/>
        </w:rPr>
        <w:t>- д. Марково;</w:t>
      </w:r>
    </w:p>
    <w:p w:rsidR="0082202B" w:rsidRPr="003C032E" w:rsidRDefault="003C032E" w:rsidP="0082202B">
      <w:pPr>
        <w:rPr>
          <w:sz w:val="28"/>
          <w:szCs w:val="28"/>
        </w:rPr>
      </w:pPr>
      <w:r w:rsidRPr="003C032E">
        <w:rPr>
          <w:sz w:val="28"/>
          <w:szCs w:val="28"/>
        </w:rPr>
        <w:t>- д.</w:t>
      </w:r>
      <w:r w:rsidR="0082202B" w:rsidRPr="003C032E">
        <w:rPr>
          <w:sz w:val="28"/>
          <w:szCs w:val="28"/>
        </w:rPr>
        <w:t xml:space="preserve"> Гостец;</w:t>
      </w:r>
    </w:p>
    <w:p w:rsidR="0082202B" w:rsidRPr="003C032E" w:rsidRDefault="0082202B" w:rsidP="0082202B">
      <w:pPr>
        <w:rPr>
          <w:sz w:val="28"/>
          <w:szCs w:val="28"/>
        </w:rPr>
      </w:pPr>
      <w:r w:rsidRPr="003C032E">
        <w:rPr>
          <w:sz w:val="28"/>
          <w:szCs w:val="28"/>
        </w:rPr>
        <w:t>- п. Санинского Дока;</w:t>
      </w:r>
    </w:p>
    <w:p w:rsidR="0082202B" w:rsidRPr="003C032E" w:rsidRDefault="0082202B" w:rsidP="0082202B">
      <w:pPr>
        <w:rPr>
          <w:sz w:val="28"/>
          <w:szCs w:val="28"/>
        </w:rPr>
      </w:pPr>
      <w:r w:rsidRPr="003C032E">
        <w:rPr>
          <w:sz w:val="28"/>
          <w:szCs w:val="28"/>
        </w:rPr>
        <w:t>- д. Дубровка;</w:t>
      </w:r>
    </w:p>
    <w:p w:rsidR="007744A2" w:rsidRPr="003C032E" w:rsidRDefault="0082202B" w:rsidP="0082202B">
      <w:pPr>
        <w:rPr>
          <w:b/>
          <w:sz w:val="28"/>
          <w:szCs w:val="28"/>
        </w:rPr>
      </w:pPr>
      <w:r w:rsidRPr="003C032E">
        <w:rPr>
          <w:sz w:val="28"/>
          <w:szCs w:val="28"/>
        </w:rPr>
        <w:t>- д. Ветчи.</w:t>
      </w: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30"/>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№2</w:t>
      </w:r>
      <w:r w:rsidR="0030410D">
        <w:rPr>
          <w:sz w:val="28"/>
          <w:szCs w:val="28"/>
        </w:rPr>
        <w:t>3</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Порядок действий диспетчеров по обработке вызовов, поступающих с территорий, расположенн</w:t>
      </w:r>
      <w:r>
        <w:rPr>
          <w:b/>
          <w:sz w:val="28"/>
          <w:szCs w:val="28"/>
        </w:rPr>
        <w:t>ых в границах других гарнизонов</w:t>
      </w:r>
    </w:p>
    <w:p w:rsidR="007744A2" w:rsidRDefault="007744A2" w:rsidP="002F6DAA">
      <w:pPr>
        <w:jc w:val="center"/>
        <w:rPr>
          <w:b/>
          <w:sz w:val="28"/>
          <w:szCs w:val="28"/>
        </w:rPr>
      </w:pPr>
    </w:p>
    <w:p w:rsidR="00702C72" w:rsidRPr="005F2A31" w:rsidRDefault="00702C72" w:rsidP="00702C72">
      <w:pPr>
        <w:pStyle w:val="21"/>
        <w:tabs>
          <w:tab w:val="left" w:pos="993"/>
        </w:tabs>
        <w:spacing w:line="276" w:lineRule="auto"/>
        <w:ind w:firstLine="567"/>
        <w:jc w:val="both"/>
        <w:rPr>
          <w:sz w:val="28"/>
          <w:szCs w:val="28"/>
        </w:rPr>
      </w:pPr>
      <w:r w:rsidRPr="005F2A31">
        <w:rPr>
          <w:sz w:val="28"/>
          <w:szCs w:val="28"/>
        </w:rPr>
        <w:t>1. Установить у заявителя адрес места пожара (ЧС), его фамилию, телефон с которого передается сообщение.</w:t>
      </w:r>
    </w:p>
    <w:p w:rsidR="00702C72" w:rsidRPr="005F2A31" w:rsidRDefault="00702C72" w:rsidP="00702C72">
      <w:pPr>
        <w:pStyle w:val="21"/>
        <w:tabs>
          <w:tab w:val="left" w:pos="993"/>
        </w:tabs>
        <w:spacing w:line="276" w:lineRule="auto"/>
        <w:ind w:firstLine="567"/>
        <w:jc w:val="both"/>
        <w:rPr>
          <w:sz w:val="28"/>
          <w:szCs w:val="28"/>
        </w:rPr>
      </w:pPr>
      <w:r w:rsidRPr="005F2A31">
        <w:rPr>
          <w:sz w:val="28"/>
          <w:szCs w:val="28"/>
        </w:rPr>
        <w:t>2. Наличие и характер опасности для людей, которые находятся в зоне пожара (ЧС), их поведение (есть или нет паника).</w:t>
      </w:r>
    </w:p>
    <w:p w:rsidR="00702C72" w:rsidRPr="005F2A31" w:rsidRDefault="00702C72" w:rsidP="00702C72">
      <w:pPr>
        <w:pStyle w:val="21"/>
        <w:tabs>
          <w:tab w:val="left" w:pos="993"/>
        </w:tabs>
        <w:spacing w:line="276" w:lineRule="auto"/>
        <w:ind w:firstLine="567"/>
        <w:jc w:val="both"/>
        <w:rPr>
          <w:sz w:val="28"/>
          <w:szCs w:val="28"/>
        </w:rPr>
      </w:pPr>
      <w:r w:rsidRPr="005F2A31">
        <w:rPr>
          <w:sz w:val="28"/>
          <w:szCs w:val="28"/>
        </w:rPr>
        <w:t>3. Пути распространения опасных факторов пожара (огня, дыма, тепла и т. п.).</w:t>
      </w:r>
    </w:p>
    <w:p w:rsidR="00702C72" w:rsidRPr="005F2A31" w:rsidRDefault="00702C72" w:rsidP="00702C72">
      <w:pPr>
        <w:pStyle w:val="21"/>
        <w:tabs>
          <w:tab w:val="left" w:pos="993"/>
        </w:tabs>
        <w:spacing w:line="276" w:lineRule="auto"/>
        <w:ind w:firstLine="567"/>
        <w:jc w:val="both"/>
        <w:rPr>
          <w:sz w:val="28"/>
          <w:szCs w:val="28"/>
        </w:rPr>
      </w:pPr>
      <w:r w:rsidRPr="005F2A31">
        <w:rPr>
          <w:sz w:val="28"/>
          <w:szCs w:val="28"/>
        </w:rPr>
        <w:t>4. Конструктивные особенности объекта (степень огнестойкости, этажность).</w:t>
      </w:r>
    </w:p>
    <w:p w:rsidR="00702C72" w:rsidRPr="005F2A31" w:rsidRDefault="00702C72" w:rsidP="00702C72">
      <w:pPr>
        <w:pStyle w:val="21"/>
        <w:tabs>
          <w:tab w:val="left" w:pos="993"/>
        </w:tabs>
        <w:spacing w:line="276" w:lineRule="auto"/>
        <w:ind w:firstLine="567"/>
        <w:jc w:val="both"/>
        <w:rPr>
          <w:sz w:val="28"/>
          <w:szCs w:val="28"/>
        </w:rPr>
      </w:pPr>
      <w:r w:rsidRPr="005F2A31">
        <w:rPr>
          <w:sz w:val="28"/>
          <w:szCs w:val="28"/>
        </w:rPr>
        <w:t>5. Наиболее удобные подъезды (путь следования) к объекту пожара.</w:t>
      </w:r>
    </w:p>
    <w:p w:rsidR="00702C72" w:rsidRPr="005F2A31" w:rsidRDefault="00702C72" w:rsidP="00702C72">
      <w:pPr>
        <w:pStyle w:val="21"/>
        <w:tabs>
          <w:tab w:val="left" w:pos="851"/>
          <w:tab w:val="left" w:pos="993"/>
        </w:tabs>
        <w:spacing w:line="276" w:lineRule="auto"/>
        <w:ind w:firstLine="567"/>
        <w:jc w:val="both"/>
        <w:rPr>
          <w:sz w:val="28"/>
          <w:szCs w:val="28"/>
        </w:rPr>
      </w:pPr>
      <w:r w:rsidRPr="005F2A31">
        <w:rPr>
          <w:sz w:val="28"/>
          <w:szCs w:val="28"/>
        </w:rPr>
        <w:t>6. При необходимости успокоить заявителя, дать рекомендации по обеспечению безопасности людей, которые отрезаны от путей эвакуации огнем или другими опасными факторами пожара.</w:t>
      </w:r>
    </w:p>
    <w:p w:rsidR="00702C72" w:rsidRPr="005C6A02" w:rsidRDefault="00702C72" w:rsidP="00702C72">
      <w:pPr>
        <w:pStyle w:val="21"/>
        <w:tabs>
          <w:tab w:val="left" w:pos="851"/>
          <w:tab w:val="left" w:pos="993"/>
        </w:tabs>
        <w:spacing w:line="276" w:lineRule="auto"/>
        <w:ind w:firstLine="567"/>
        <w:jc w:val="both"/>
        <w:rPr>
          <w:sz w:val="28"/>
          <w:szCs w:val="28"/>
        </w:rPr>
      </w:pPr>
      <w:r w:rsidRPr="005C6A02">
        <w:rPr>
          <w:sz w:val="28"/>
          <w:szCs w:val="28"/>
        </w:rPr>
        <w:t>7. Передать сообщение диспетчеру гарнизона, на территории которого произошел пожар (ЧС) и диспетчеру оперативной службы ЦУКС ГУ МЧС России по Владимирской области по телефонам: УАТС 34800-5</w:t>
      </w:r>
      <w:r w:rsidR="005C6A02" w:rsidRPr="005C6A02">
        <w:rPr>
          <w:sz w:val="28"/>
          <w:szCs w:val="28"/>
        </w:rPr>
        <w:t>3</w:t>
      </w:r>
      <w:r w:rsidRPr="005C6A02">
        <w:rPr>
          <w:sz w:val="28"/>
          <w:szCs w:val="28"/>
        </w:rPr>
        <w:t xml:space="preserve">5 или (4922) </w:t>
      </w:r>
      <w:r w:rsidR="005C6A02" w:rsidRPr="005C6A02">
        <w:rPr>
          <w:sz w:val="28"/>
          <w:szCs w:val="28"/>
        </w:rPr>
        <w:t>32</w:t>
      </w:r>
      <w:r w:rsidRPr="005C6A02">
        <w:rPr>
          <w:sz w:val="28"/>
          <w:szCs w:val="28"/>
        </w:rPr>
        <w:t>-</w:t>
      </w:r>
      <w:r w:rsidR="005C6A02" w:rsidRPr="005C6A02">
        <w:rPr>
          <w:sz w:val="28"/>
          <w:szCs w:val="28"/>
        </w:rPr>
        <w:t>24</w:t>
      </w:r>
      <w:r w:rsidRPr="005C6A02">
        <w:rPr>
          <w:sz w:val="28"/>
          <w:szCs w:val="28"/>
        </w:rPr>
        <w:t>-</w:t>
      </w:r>
      <w:r w:rsidR="005C6A02" w:rsidRPr="005C6A02">
        <w:rPr>
          <w:sz w:val="28"/>
          <w:szCs w:val="28"/>
        </w:rPr>
        <w:t>84</w:t>
      </w:r>
      <w:r w:rsidRPr="005C6A02">
        <w:rPr>
          <w:sz w:val="28"/>
          <w:szCs w:val="28"/>
        </w:rPr>
        <w:t>.</w:t>
      </w:r>
    </w:p>
    <w:p w:rsidR="007744A2" w:rsidRPr="00C75BF2" w:rsidRDefault="007744A2" w:rsidP="002F6DAA">
      <w:pPr>
        <w:jc w:val="center"/>
        <w:rPr>
          <w:b/>
          <w:color w:val="FF0000"/>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sectPr w:rsidR="007744A2" w:rsidSect="00A04806">
          <w:headerReference w:type="default" r:id="rId31"/>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№2</w:t>
      </w:r>
      <w:r w:rsidR="0030410D">
        <w:rPr>
          <w:sz w:val="28"/>
          <w:szCs w:val="28"/>
        </w:rPr>
        <w:t>4</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Перечень населенных пунктов, подъезд к которым может быть</w:t>
      </w:r>
      <w:r>
        <w:rPr>
          <w:b/>
          <w:sz w:val="28"/>
          <w:szCs w:val="28"/>
        </w:rPr>
        <w:t xml:space="preserve"> невозможен в паводковый период</w:t>
      </w:r>
    </w:p>
    <w:p w:rsidR="007744A2" w:rsidRDefault="007744A2" w:rsidP="002F6DAA">
      <w:pPr>
        <w:jc w:val="center"/>
        <w:rPr>
          <w:b/>
          <w:sz w:val="28"/>
          <w:szCs w:val="28"/>
        </w:rPr>
      </w:pPr>
    </w:p>
    <w:p w:rsidR="007744A2" w:rsidRPr="005556D2" w:rsidRDefault="007744A2" w:rsidP="00EF4D88">
      <w:pPr>
        <w:rPr>
          <w:sz w:val="28"/>
          <w:szCs w:val="28"/>
        </w:rPr>
      </w:pPr>
      <w:r>
        <w:rPr>
          <w:sz w:val="28"/>
          <w:szCs w:val="28"/>
        </w:rPr>
        <w:t xml:space="preserve">- д. </w:t>
      </w:r>
      <w:r w:rsidR="00EF4D88">
        <w:rPr>
          <w:sz w:val="28"/>
          <w:szCs w:val="28"/>
        </w:rPr>
        <w:t>Домашнево.</w:t>
      </w: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2F6DAA">
      <w:pPr>
        <w:jc w:val="center"/>
        <w:rPr>
          <w:b/>
          <w:sz w:val="28"/>
          <w:szCs w:val="28"/>
        </w:rPr>
      </w:pPr>
    </w:p>
    <w:p w:rsidR="007744A2" w:rsidRDefault="007744A2" w:rsidP="005556D2">
      <w:pPr>
        <w:rPr>
          <w:b/>
          <w:sz w:val="28"/>
          <w:szCs w:val="28"/>
        </w:rPr>
      </w:pPr>
    </w:p>
    <w:p w:rsidR="007744A2" w:rsidRDefault="007744A2" w:rsidP="00654ECF">
      <w:pPr>
        <w:rPr>
          <w:b/>
          <w:sz w:val="28"/>
          <w:szCs w:val="28"/>
        </w:rPr>
        <w:sectPr w:rsidR="007744A2" w:rsidSect="00A04806">
          <w:headerReference w:type="default" r:id="rId32"/>
          <w:pgSz w:w="16838" w:h="11906" w:orient="landscape"/>
          <w:pgMar w:top="567" w:right="962" w:bottom="568" w:left="1134" w:header="426" w:footer="708" w:gutter="0"/>
          <w:cols w:space="708"/>
          <w:docGrid w:linePitch="381"/>
        </w:sectPr>
      </w:pPr>
    </w:p>
    <w:p w:rsidR="007744A2" w:rsidRDefault="007744A2" w:rsidP="00654ECF">
      <w:pPr>
        <w:jc w:val="right"/>
        <w:rPr>
          <w:sz w:val="28"/>
          <w:szCs w:val="28"/>
        </w:rPr>
      </w:pPr>
      <w:r w:rsidRPr="00665C8E">
        <w:rPr>
          <w:sz w:val="28"/>
          <w:szCs w:val="28"/>
        </w:rPr>
        <w:lastRenderedPageBreak/>
        <w:t>Приложение №2</w:t>
      </w:r>
      <w:r w:rsidR="0030410D">
        <w:rPr>
          <w:sz w:val="28"/>
          <w:szCs w:val="28"/>
        </w:rPr>
        <w:t>5</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7744A2" w:rsidRDefault="007744A2" w:rsidP="002F6DAA">
      <w:pPr>
        <w:jc w:val="center"/>
        <w:rPr>
          <w:b/>
          <w:sz w:val="28"/>
          <w:szCs w:val="28"/>
        </w:rPr>
      </w:pPr>
      <w:r w:rsidRPr="002F6DAA">
        <w:rPr>
          <w:b/>
          <w:sz w:val="28"/>
          <w:szCs w:val="28"/>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АСР за пределы закрепленного района выезда, и при этом сил и средств для прикрытия указанного ра</w:t>
      </w:r>
      <w:r>
        <w:rPr>
          <w:b/>
          <w:sz w:val="28"/>
          <w:szCs w:val="28"/>
        </w:rPr>
        <w:t>йона выезда будет недостаточно)</w:t>
      </w:r>
    </w:p>
    <w:p w:rsidR="007744A2" w:rsidRDefault="007744A2" w:rsidP="002F6DAA">
      <w:pPr>
        <w:jc w:val="center"/>
        <w:rPr>
          <w:b/>
          <w:sz w:val="28"/>
          <w:szCs w:val="28"/>
        </w:rPr>
      </w:pPr>
    </w:p>
    <w:p w:rsidR="0052473A" w:rsidRDefault="0052473A" w:rsidP="0052473A">
      <w:pPr>
        <w:ind w:firstLine="708"/>
        <w:rPr>
          <w:sz w:val="28"/>
          <w:szCs w:val="28"/>
        </w:rPr>
      </w:pPr>
    </w:p>
    <w:p w:rsidR="0052473A" w:rsidRPr="009D6429" w:rsidRDefault="009D6429" w:rsidP="002F6DAA">
      <w:pPr>
        <w:jc w:val="center"/>
        <w:rPr>
          <w:b/>
          <w:sz w:val="32"/>
          <w:szCs w:val="28"/>
        </w:rPr>
        <w:sectPr w:rsidR="0052473A" w:rsidRPr="009D6429" w:rsidSect="00A04806">
          <w:headerReference w:type="default" r:id="rId33"/>
          <w:pgSz w:w="16838" w:h="11906" w:orient="landscape"/>
          <w:pgMar w:top="567" w:right="962" w:bottom="568" w:left="1134" w:header="426" w:footer="708" w:gutter="0"/>
          <w:cols w:space="708"/>
          <w:docGrid w:linePitch="381"/>
        </w:sectPr>
      </w:pPr>
      <w:r w:rsidRPr="009D6429">
        <w:rPr>
          <w:sz w:val="28"/>
        </w:rPr>
        <w:t>Сбор резервного личного состава ввод в расчет резервной техники</w:t>
      </w:r>
    </w:p>
    <w:p w:rsidR="007744A2" w:rsidRDefault="007744A2" w:rsidP="00654ECF">
      <w:pPr>
        <w:jc w:val="right"/>
        <w:rPr>
          <w:sz w:val="28"/>
          <w:szCs w:val="28"/>
        </w:rPr>
      </w:pPr>
      <w:r w:rsidRPr="00665C8E">
        <w:rPr>
          <w:sz w:val="28"/>
          <w:szCs w:val="28"/>
        </w:rPr>
        <w:lastRenderedPageBreak/>
        <w:t>Пр</w:t>
      </w:r>
      <w:r>
        <w:rPr>
          <w:sz w:val="28"/>
          <w:szCs w:val="28"/>
        </w:rPr>
        <w:t>и</w:t>
      </w:r>
      <w:r w:rsidRPr="00665C8E">
        <w:rPr>
          <w:sz w:val="28"/>
          <w:szCs w:val="28"/>
        </w:rPr>
        <w:t>ложение №2</w:t>
      </w:r>
      <w:r w:rsidR="0030410D">
        <w:rPr>
          <w:sz w:val="28"/>
          <w:szCs w:val="28"/>
        </w:rPr>
        <w:t>6</w:t>
      </w:r>
    </w:p>
    <w:p w:rsidR="0054117A" w:rsidRPr="0048236A" w:rsidRDefault="0054117A" w:rsidP="0054117A">
      <w:pPr>
        <w:jc w:val="right"/>
        <w:rPr>
          <w:sz w:val="28"/>
          <w:szCs w:val="28"/>
        </w:rPr>
      </w:pPr>
      <w:r>
        <w:rPr>
          <w:sz w:val="28"/>
          <w:szCs w:val="28"/>
        </w:rPr>
        <w:t>к приложению к распоряжению</w:t>
      </w:r>
    </w:p>
    <w:p w:rsidR="0054117A" w:rsidRPr="00665C8E" w:rsidRDefault="0054117A" w:rsidP="00654ECF">
      <w:pPr>
        <w:jc w:val="right"/>
        <w:rPr>
          <w:sz w:val="28"/>
          <w:szCs w:val="28"/>
        </w:rPr>
      </w:pPr>
    </w:p>
    <w:p w:rsidR="003561C4" w:rsidRPr="0064223F" w:rsidRDefault="003561C4" w:rsidP="003561C4">
      <w:pPr>
        <w:jc w:val="center"/>
        <w:rPr>
          <w:b/>
          <w:sz w:val="28"/>
          <w:szCs w:val="28"/>
        </w:rPr>
      </w:pPr>
      <w:r w:rsidRPr="0064223F">
        <w:rPr>
          <w:b/>
          <w:sz w:val="28"/>
          <w:szCs w:val="28"/>
        </w:rPr>
        <w:t>Перечень садоводческих товариществ, коттеджных поселков (ДНП, СНТ), а также порядок реагирования пожарных подразделений в эти организации с указанием номеров (рангов) пожара (до вызова №2 включительно), по которым привлекаются силы и средства в том числе и сопредельных гарнизонов соседних муниципальных образований;</w:t>
      </w:r>
    </w:p>
    <w:p w:rsidR="00745C32" w:rsidRPr="00745C32" w:rsidRDefault="00745C32" w:rsidP="00745C32">
      <w:pPr>
        <w:rPr>
          <w:sz w:val="28"/>
          <w:szCs w:val="28"/>
        </w:rPr>
      </w:pPr>
      <w:r w:rsidRPr="00745C32">
        <w:rPr>
          <w:sz w:val="28"/>
          <w:szCs w:val="28"/>
        </w:rPr>
        <w:t>СНТ "Кавелино"</w:t>
      </w:r>
    </w:p>
    <w:p w:rsidR="00745C32" w:rsidRPr="00745C32" w:rsidRDefault="00745C32" w:rsidP="00745C32">
      <w:pPr>
        <w:rPr>
          <w:sz w:val="28"/>
          <w:szCs w:val="28"/>
        </w:rPr>
      </w:pPr>
      <w:r w:rsidRPr="00745C32">
        <w:rPr>
          <w:sz w:val="28"/>
          <w:szCs w:val="28"/>
        </w:rPr>
        <w:t>СНТ "Кавелино - 2"</w:t>
      </w:r>
    </w:p>
    <w:p w:rsidR="00745C32" w:rsidRPr="00745C32" w:rsidRDefault="00745C32" w:rsidP="00745C32">
      <w:pPr>
        <w:rPr>
          <w:sz w:val="28"/>
          <w:szCs w:val="28"/>
        </w:rPr>
      </w:pPr>
      <w:r w:rsidRPr="00745C32">
        <w:rPr>
          <w:sz w:val="28"/>
          <w:szCs w:val="28"/>
        </w:rPr>
        <w:t>СНТ "Ополье"</w:t>
      </w:r>
    </w:p>
    <w:p w:rsidR="00745C32" w:rsidRPr="00745C32" w:rsidRDefault="00745C32" w:rsidP="00745C32">
      <w:pPr>
        <w:rPr>
          <w:sz w:val="28"/>
          <w:szCs w:val="28"/>
        </w:rPr>
      </w:pPr>
      <w:r w:rsidRPr="00745C32">
        <w:rPr>
          <w:sz w:val="28"/>
          <w:szCs w:val="28"/>
        </w:rPr>
        <w:t>СНТ "Родник"</w:t>
      </w:r>
    </w:p>
    <w:p w:rsidR="00745C32" w:rsidRPr="00745C32" w:rsidRDefault="00745C32" w:rsidP="00745C32">
      <w:pPr>
        <w:rPr>
          <w:sz w:val="28"/>
          <w:szCs w:val="28"/>
        </w:rPr>
      </w:pPr>
      <w:r w:rsidRPr="00745C32">
        <w:rPr>
          <w:sz w:val="28"/>
          <w:szCs w:val="28"/>
        </w:rPr>
        <w:t>СНТ "Ветка"</w:t>
      </w:r>
    </w:p>
    <w:p w:rsidR="00745C32" w:rsidRPr="00745C32" w:rsidRDefault="00745C32" w:rsidP="00745C32">
      <w:pPr>
        <w:rPr>
          <w:sz w:val="28"/>
          <w:szCs w:val="28"/>
        </w:rPr>
      </w:pPr>
      <w:r w:rsidRPr="00745C32">
        <w:rPr>
          <w:sz w:val="28"/>
          <w:szCs w:val="28"/>
        </w:rPr>
        <w:t>СНТ "Виктория" (д. Новые Омутищи)</w:t>
      </w:r>
    </w:p>
    <w:p w:rsidR="00745C32" w:rsidRPr="00745C32" w:rsidRDefault="00745C32" w:rsidP="00745C32">
      <w:pPr>
        <w:rPr>
          <w:sz w:val="28"/>
          <w:szCs w:val="28"/>
        </w:rPr>
      </w:pPr>
      <w:r w:rsidRPr="00745C32">
        <w:rPr>
          <w:sz w:val="28"/>
          <w:szCs w:val="28"/>
        </w:rPr>
        <w:t>СНТ "Мещера"</w:t>
      </w:r>
    </w:p>
    <w:p w:rsidR="00745C32" w:rsidRPr="00745C32" w:rsidRDefault="00745C32" w:rsidP="00745C32">
      <w:pPr>
        <w:rPr>
          <w:sz w:val="28"/>
          <w:szCs w:val="28"/>
        </w:rPr>
      </w:pPr>
      <w:r w:rsidRPr="00745C32">
        <w:rPr>
          <w:sz w:val="28"/>
          <w:szCs w:val="28"/>
        </w:rPr>
        <w:t>СНТ "Звездочка"</w:t>
      </w:r>
    </w:p>
    <w:p w:rsidR="00745C32" w:rsidRPr="00745C32" w:rsidRDefault="00745C32" w:rsidP="00745C32">
      <w:pPr>
        <w:rPr>
          <w:sz w:val="28"/>
          <w:szCs w:val="28"/>
        </w:rPr>
      </w:pPr>
      <w:r w:rsidRPr="00745C32">
        <w:rPr>
          <w:sz w:val="28"/>
          <w:szCs w:val="28"/>
        </w:rPr>
        <w:t>СНТ "Заря"</w:t>
      </w:r>
    </w:p>
    <w:p w:rsidR="00745C32" w:rsidRPr="00745C32" w:rsidRDefault="00745C32" w:rsidP="00745C32">
      <w:pPr>
        <w:rPr>
          <w:sz w:val="28"/>
          <w:szCs w:val="28"/>
        </w:rPr>
      </w:pPr>
      <w:r w:rsidRPr="00745C32">
        <w:rPr>
          <w:sz w:val="28"/>
          <w:szCs w:val="28"/>
        </w:rPr>
        <w:t>СНТ "Виктория" (д. Леоново)</w:t>
      </w:r>
    </w:p>
    <w:p w:rsidR="00745C32" w:rsidRPr="00745C32" w:rsidRDefault="00745C32" w:rsidP="00745C32">
      <w:pPr>
        <w:rPr>
          <w:sz w:val="28"/>
          <w:szCs w:val="28"/>
        </w:rPr>
      </w:pPr>
      <w:r w:rsidRPr="00745C32">
        <w:rPr>
          <w:sz w:val="28"/>
          <w:szCs w:val="28"/>
        </w:rPr>
        <w:t>СНТ "Время"</w:t>
      </w:r>
    </w:p>
    <w:p w:rsidR="00745C32" w:rsidRDefault="00745C32" w:rsidP="00745C32">
      <w:pPr>
        <w:rPr>
          <w:sz w:val="28"/>
          <w:szCs w:val="28"/>
        </w:rPr>
      </w:pPr>
      <w:r w:rsidRPr="00745C32">
        <w:rPr>
          <w:sz w:val="28"/>
          <w:szCs w:val="28"/>
        </w:rPr>
        <w:t>СНТ "Сосновый бор"</w:t>
      </w:r>
    </w:p>
    <w:p w:rsidR="00745C32" w:rsidRPr="00745C32" w:rsidRDefault="00745C32" w:rsidP="00957152">
      <w:pPr>
        <w:rPr>
          <w:b/>
          <w:sz w:val="28"/>
          <w:szCs w:val="28"/>
        </w:rPr>
      </w:pPr>
    </w:p>
    <w:p w:rsidR="00957152" w:rsidRPr="00957152" w:rsidRDefault="00957152" w:rsidP="00957152">
      <w:pPr>
        <w:rPr>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2F70B3" w:rsidRDefault="002F70B3"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3561C4" w:rsidRDefault="003561C4" w:rsidP="002F6DAA">
      <w:pPr>
        <w:jc w:val="center"/>
        <w:rPr>
          <w:b/>
          <w:sz w:val="28"/>
          <w:szCs w:val="28"/>
        </w:rPr>
      </w:pPr>
    </w:p>
    <w:p w:rsidR="00AD4666" w:rsidRDefault="00AD4666" w:rsidP="002F6DAA">
      <w:pPr>
        <w:jc w:val="center"/>
        <w:rPr>
          <w:b/>
          <w:sz w:val="28"/>
          <w:szCs w:val="28"/>
        </w:rPr>
      </w:pPr>
    </w:p>
    <w:p w:rsidR="00AD4666" w:rsidRDefault="00AD4666" w:rsidP="002F6DAA">
      <w:pPr>
        <w:jc w:val="center"/>
        <w:rPr>
          <w:b/>
          <w:sz w:val="28"/>
          <w:szCs w:val="28"/>
        </w:rPr>
      </w:pPr>
    </w:p>
    <w:p w:rsidR="00A70877" w:rsidRDefault="00A70877" w:rsidP="00A70877">
      <w:pPr>
        <w:spacing w:after="120"/>
        <w:jc w:val="right"/>
        <w:rPr>
          <w:sz w:val="28"/>
          <w:szCs w:val="28"/>
        </w:rPr>
      </w:pPr>
      <w:r w:rsidRPr="00A70877">
        <w:rPr>
          <w:sz w:val="28"/>
          <w:szCs w:val="28"/>
        </w:rPr>
        <w:t>Приложение № 2</w:t>
      </w:r>
      <w:r w:rsidR="0030410D">
        <w:rPr>
          <w:sz w:val="28"/>
          <w:szCs w:val="28"/>
        </w:rPr>
        <w:t>7</w:t>
      </w:r>
    </w:p>
    <w:p w:rsidR="0054117A" w:rsidRPr="0048236A" w:rsidRDefault="0054117A" w:rsidP="0054117A">
      <w:pPr>
        <w:jc w:val="right"/>
        <w:rPr>
          <w:sz w:val="28"/>
          <w:szCs w:val="28"/>
        </w:rPr>
      </w:pPr>
      <w:r>
        <w:rPr>
          <w:sz w:val="28"/>
          <w:szCs w:val="28"/>
        </w:rPr>
        <w:t>к приложению к распоряжению</w:t>
      </w:r>
    </w:p>
    <w:p w:rsidR="0054117A" w:rsidRPr="00A70877" w:rsidRDefault="0054117A" w:rsidP="00A70877">
      <w:pPr>
        <w:spacing w:after="120"/>
        <w:jc w:val="right"/>
        <w:rPr>
          <w:sz w:val="28"/>
          <w:szCs w:val="28"/>
        </w:rPr>
      </w:pPr>
    </w:p>
    <w:p w:rsidR="00A70877" w:rsidRDefault="00A70877" w:rsidP="00A70877">
      <w:pPr>
        <w:ind w:firstLine="708"/>
        <w:jc w:val="center"/>
        <w:rPr>
          <w:b/>
          <w:sz w:val="28"/>
          <w:szCs w:val="28"/>
        </w:rPr>
      </w:pPr>
      <w:r w:rsidRPr="0064223F">
        <w:rPr>
          <w:b/>
          <w:sz w:val="28"/>
          <w:szCs w:val="28"/>
        </w:rPr>
        <w:t>Перечень детских оздоровительных лагерей, детских патриотических клубов, объектов культурного наследия, лечебно-оздоровительных учреждений и других социально-значимых объектов, расположенных за пределами границ населенных пунктов, действующих на территории муниципального образования, в интересах которого разрабатывается расписание выезда, а также порядок реагирования пожарных подразделений в эти организации с указанием номеров (рангов) пожара, по которым привлекаются силы и средства в том числе и сопредельных гарнизонов соседних муниципальных образований;</w:t>
      </w:r>
    </w:p>
    <w:p w:rsidR="00A70877" w:rsidRDefault="00A70877" w:rsidP="003561C4">
      <w:pPr>
        <w:jc w:val="right"/>
        <w:rPr>
          <w:sz w:val="28"/>
          <w:szCs w:val="28"/>
        </w:rPr>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808"/>
        <w:gridCol w:w="5697"/>
        <w:gridCol w:w="1677"/>
        <w:gridCol w:w="1926"/>
      </w:tblGrid>
      <w:tr w:rsidR="00957152" w:rsidRPr="0075458B" w:rsidTr="00DE7D12">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B07217" w:rsidRDefault="00957152" w:rsidP="00DE7D12">
            <w:pPr>
              <w:jc w:val="center"/>
              <w:rPr>
                <w:b/>
              </w:rPr>
            </w:pPr>
            <w:r w:rsidRPr="00B07217">
              <w:rPr>
                <w:b/>
              </w:rPr>
              <w:t>№</w:t>
            </w:r>
          </w:p>
          <w:p w:rsidR="00957152" w:rsidRPr="00B07217" w:rsidRDefault="00957152" w:rsidP="00DE7D12">
            <w:pPr>
              <w:jc w:val="center"/>
              <w:rPr>
                <w:b/>
              </w:rPr>
            </w:pPr>
            <w:r w:rsidRPr="00B07217">
              <w:rPr>
                <w:b/>
              </w:rPr>
              <w:t>п/п</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B07217" w:rsidRDefault="00957152" w:rsidP="00DE7D12">
            <w:pPr>
              <w:jc w:val="center"/>
              <w:rPr>
                <w:b/>
              </w:rPr>
            </w:pPr>
            <w:r w:rsidRPr="00B07217">
              <w:rPr>
                <w:b/>
              </w:rPr>
              <w:t>Наименование объекта</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B07217" w:rsidRDefault="00957152" w:rsidP="00DE7D12">
            <w:pPr>
              <w:jc w:val="center"/>
              <w:rPr>
                <w:b/>
              </w:rPr>
            </w:pPr>
            <w:r w:rsidRPr="00B07217">
              <w:rPr>
                <w:b/>
              </w:rPr>
              <w:t>Адрес</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B07217" w:rsidRDefault="00957152" w:rsidP="00DE7D12">
            <w:pPr>
              <w:jc w:val="center"/>
              <w:rPr>
                <w:b/>
              </w:rPr>
            </w:pPr>
            <w:r w:rsidRPr="00B07217">
              <w:rPr>
                <w:b/>
              </w:rPr>
              <w:t>Телефон</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B07217" w:rsidRDefault="00957152" w:rsidP="00DE7D12">
            <w:pPr>
              <w:jc w:val="center"/>
              <w:rPr>
                <w:b/>
              </w:rPr>
            </w:pPr>
            <w:r w:rsidRPr="00B07217">
              <w:rPr>
                <w:b/>
              </w:rPr>
              <w:t>Режим</w:t>
            </w:r>
          </w:p>
          <w:p w:rsidR="00957152" w:rsidRPr="00B07217" w:rsidRDefault="00957152" w:rsidP="00DE7D12">
            <w:pPr>
              <w:ind w:left="-107" w:firstLine="107"/>
              <w:jc w:val="center"/>
              <w:rPr>
                <w:b/>
              </w:rPr>
            </w:pPr>
            <w:r w:rsidRPr="00B07217">
              <w:rPr>
                <w:b/>
              </w:rPr>
              <w:t>работы</w:t>
            </w:r>
          </w:p>
        </w:tc>
      </w:tr>
      <w:tr w:rsidR="00957152" w:rsidRPr="0075458B" w:rsidTr="00DE7D12">
        <w:trPr>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957152">
            <w:pPr>
              <w:numPr>
                <w:ilvl w:val="0"/>
                <w:numId w:val="42"/>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560BC9" w:rsidRDefault="00C95C6B" w:rsidP="00DE7D12">
            <w:r>
              <w:t>Детский оздоровительный лагерь филиала ОАО «ВПК» НПО Машиностроитель»</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560BC9" w:rsidRDefault="00957152" w:rsidP="00DE7D12">
            <w:r>
              <w:t>Петушинский район, д. Заднее поле</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0A59A0" w:rsidRDefault="00957152" w:rsidP="00DE7D12">
            <w:pPr>
              <w:jc w:val="center"/>
            </w:pPr>
            <w:r w:rsidRPr="000A59A0">
              <w:t>2-92-02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0A59A0" w:rsidRDefault="00957152" w:rsidP="00DE7D12">
            <w:pPr>
              <w:jc w:val="center"/>
            </w:pPr>
            <w:r w:rsidRPr="000A59A0">
              <w:t>Июнь, июль, август</w:t>
            </w:r>
          </w:p>
        </w:tc>
      </w:tr>
      <w:tr w:rsidR="00957152" w:rsidRPr="0075458B" w:rsidTr="00957152">
        <w:trPr>
          <w:trHeight w:val="563"/>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957152">
            <w:pPr>
              <w:numPr>
                <w:ilvl w:val="0"/>
                <w:numId w:val="42"/>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560BC9" w:rsidRDefault="00957152" w:rsidP="00DE7D12">
            <w:r>
              <w:t>ДОРЦ «Шередарь»</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560BC9" w:rsidRDefault="00957152" w:rsidP="00DE7D12">
            <w:r>
              <w:t>Петушинский район, п. Сосновый бор</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DE7D12">
            <w:pPr>
              <w:jc w:val="center"/>
            </w:pPr>
            <w:r>
              <w:t>89157965950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DE7D12">
            <w:pPr>
              <w:jc w:val="center"/>
            </w:pPr>
            <w:r>
              <w:t>Круглосуточно</w:t>
            </w:r>
          </w:p>
        </w:tc>
      </w:tr>
      <w:tr w:rsidR="00957152" w:rsidRPr="0075458B" w:rsidTr="00957152">
        <w:trPr>
          <w:trHeight w:val="555"/>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957152">
            <w:pPr>
              <w:numPr>
                <w:ilvl w:val="0"/>
                <w:numId w:val="42"/>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560BC9" w:rsidRDefault="00E73BF5" w:rsidP="00DE7D12">
            <w:r>
              <w:t>Оздоровительный лагерь «Восточный»</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560BC9" w:rsidRDefault="00957152" w:rsidP="00DE7D12">
            <w:r>
              <w:t>Петушинский район, д. Киржач</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DE7D12">
            <w:pPr>
              <w:jc w:val="center"/>
            </w:pPr>
            <w:r>
              <w:t>2-13-32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957152" w:rsidRPr="0075458B" w:rsidRDefault="00957152" w:rsidP="00DE7D12">
            <w:pPr>
              <w:jc w:val="center"/>
            </w:pPr>
            <w:r>
              <w:t>Круглосуточно</w:t>
            </w:r>
          </w:p>
        </w:tc>
      </w:tr>
      <w:tr w:rsidR="00094964" w:rsidRPr="0075458B" w:rsidTr="00957152">
        <w:trPr>
          <w:trHeight w:val="555"/>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Pr="0075458B" w:rsidRDefault="00094964" w:rsidP="00094964">
            <w:pPr>
              <w:numPr>
                <w:ilvl w:val="0"/>
                <w:numId w:val="42"/>
              </w:numPr>
              <w:tabs>
                <w:tab w:val="left" w:pos="-10"/>
              </w:tabs>
              <w:suppressAutoHyphens w:val="0"/>
              <w:jc w:val="center"/>
            </w:pP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Pr="00560BC9" w:rsidRDefault="00094964" w:rsidP="00094964">
            <w:r>
              <w:t>Оздоровительный лагерь «Сигнал»</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Default="00094964" w:rsidP="00094964">
            <w:r>
              <w:t>Петушинский район, д. Новые Омутищи</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Default="00094964" w:rsidP="00094964">
            <w:pPr>
              <w:jc w:val="center"/>
            </w:pPr>
            <w:r>
              <w:t>89308918705</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094964" w:rsidRDefault="00094964" w:rsidP="00094964">
            <w:pPr>
              <w:jc w:val="center"/>
            </w:pPr>
            <w:r w:rsidRPr="000A59A0">
              <w:t>Июнь, июль, август</w:t>
            </w:r>
          </w:p>
        </w:tc>
      </w:tr>
    </w:tbl>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3561C4">
      <w:pPr>
        <w:jc w:val="right"/>
        <w:rPr>
          <w:sz w:val="28"/>
          <w:szCs w:val="28"/>
        </w:rPr>
      </w:pPr>
    </w:p>
    <w:p w:rsidR="00A70877" w:rsidRDefault="00A70877" w:rsidP="00094964">
      <w:pPr>
        <w:rPr>
          <w:sz w:val="28"/>
          <w:szCs w:val="28"/>
        </w:rPr>
      </w:pPr>
    </w:p>
    <w:p w:rsidR="003561C4" w:rsidRDefault="003561C4" w:rsidP="003561C4">
      <w:pPr>
        <w:jc w:val="right"/>
        <w:rPr>
          <w:sz w:val="28"/>
          <w:szCs w:val="28"/>
        </w:rPr>
      </w:pPr>
      <w:r w:rsidRPr="00665C8E">
        <w:rPr>
          <w:sz w:val="28"/>
          <w:szCs w:val="28"/>
        </w:rPr>
        <w:t>Пр</w:t>
      </w:r>
      <w:r>
        <w:rPr>
          <w:sz w:val="28"/>
          <w:szCs w:val="28"/>
        </w:rPr>
        <w:t>и</w:t>
      </w:r>
      <w:r w:rsidRPr="00665C8E">
        <w:rPr>
          <w:sz w:val="28"/>
          <w:szCs w:val="28"/>
        </w:rPr>
        <w:t>ложение №2</w:t>
      </w:r>
      <w:r w:rsidR="0030410D">
        <w:rPr>
          <w:sz w:val="28"/>
          <w:szCs w:val="28"/>
        </w:rPr>
        <w:t>8</w:t>
      </w:r>
    </w:p>
    <w:p w:rsidR="0054117A" w:rsidRPr="0048236A" w:rsidRDefault="0054117A" w:rsidP="0054117A">
      <w:pPr>
        <w:jc w:val="right"/>
        <w:rPr>
          <w:sz w:val="28"/>
          <w:szCs w:val="28"/>
        </w:rPr>
      </w:pPr>
      <w:r>
        <w:rPr>
          <w:sz w:val="28"/>
          <w:szCs w:val="28"/>
        </w:rPr>
        <w:t>к приложению к распоряжению</w:t>
      </w:r>
    </w:p>
    <w:p w:rsidR="0054117A" w:rsidRDefault="0054117A" w:rsidP="003561C4">
      <w:pPr>
        <w:jc w:val="right"/>
        <w:rPr>
          <w:sz w:val="28"/>
          <w:szCs w:val="28"/>
        </w:rPr>
      </w:pPr>
    </w:p>
    <w:p w:rsidR="007F3270" w:rsidRDefault="007F3270" w:rsidP="007F3270">
      <w:pPr>
        <w:ind w:firstLine="708"/>
        <w:jc w:val="center"/>
        <w:rPr>
          <w:b/>
          <w:sz w:val="28"/>
          <w:szCs w:val="28"/>
        </w:rPr>
      </w:pPr>
      <w:r w:rsidRPr="0064223F">
        <w:rPr>
          <w:b/>
          <w:sz w:val="28"/>
          <w:szCs w:val="28"/>
        </w:rPr>
        <w:t>Список железнодорожных переездов, влияющих на увеличение времени реагирования подразделений на тушение пожаров и проведения АСР.</w:t>
      </w:r>
    </w:p>
    <w:p w:rsidR="00E24C57" w:rsidRDefault="00E24C57" w:rsidP="007F3270">
      <w:pPr>
        <w:ind w:firstLine="708"/>
        <w:jc w:val="center"/>
        <w:rPr>
          <w:b/>
          <w:sz w:val="28"/>
          <w:szCs w:val="28"/>
        </w:rPr>
      </w:pPr>
    </w:p>
    <w:p w:rsidR="00E24C57" w:rsidRDefault="00E24C57" w:rsidP="00E24C57">
      <w:pPr>
        <w:numPr>
          <w:ilvl w:val="0"/>
          <w:numId w:val="43"/>
        </w:numPr>
        <w:rPr>
          <w:sz w:val="28"/>
          <w:szCs w:val="28"/>
        </w:rPr>
      </w:pPr>
      <w:r w:rsidRPr="00E24C57">
        <w:rPr>
          <w:sz w:val="28"/>
          <w:szCs w:val="28"/>
        </w:rPr>
        <w:t>ЖД переезд п. Сушнево;</w:t>
      </w:r>
    </w:p>
    <w:p w:rsidR="00E24C57" w:rsidRDefault="00E24C57" w:rsidP="00E24C57">
      <w:pPr>
        <w:numPr>
          <w:ilvl w:val="0"/>
          <w:numId w:val="43"/>
        </w:numPr>
        <w:rPr>
          <w:sz w:val="28"/>
          <w:szCs w:val="28"/>
        </w:rPr>
      </w:pPr>
      <w:r w:rsidRPr="00E24C57">
        <w:rPr>
          <w:sz w:val="28"/>
          <w:szCs w:val="28"/>
        </w:rPr>
        <w:t xml:space="preserve">ЖД переезд </w:t>
      </w:r>
      <w:r>
        <w:rPr>
          <w:sz w:val="28"/>
          <w:szCs w:val="28"/>
        </w:rPr>
        <w:t>д</w:t>
      </w:r>
      <w:r w:rsidRPr="00E24C57">
        <w:rPr>
          <w:sz w:val="28"/>
          <w:szCs w:val="28"/>
        </w:rPr>
        <w:t xml:space="preserve">. </w:t>
      </w:r>
      <w:r>
        <w:rPr>
          <w:sz w:val="28"/>
          <w:szCs w:val="28"/>
        </w:rPr>
        <w:t>Болдино</w:t>
      </w:r>
      <w:r w:rsidRPr="00E24C57">
        <w:rPr>
          <w:sz w:val="28"/>
          <w:szCs w:val="28"/>
        </w:rPr>
        <w:t>;</w:t>
      </w:r>
    </w:p>
    <w:p w:rsidR="00E24C57" w:rsidRPr="00E24C57" w:rsidRDefault="00E24C57" w:rsidP="00E24C57">
      <w:pPr>
        <w:numPr>
          <w:ilvl w:val="0"/>
          <w:numId w:val="43"/>
        </w:numPr>
        <w:rPr>
          <w:sz w:val="28"/>
          <w:szCs w:val="28"/>
        </w:rPr>
      </w:pPr>
      <w:r w:rsidRPr="00E24C57">
        <w:rPr>
          <w:sz w:val="28"/>
          <w:szCs w:val="28"/>
        </w:rPr>
        <w:t xml:space="preserve">ЖД переезд </w:t>
      </w:r>
      <w:r>
        <w:rPr>
          <w:sz w:val="28"/>
          <w:szCs w:val="28"/>
        </w:rPr>
        <w:t>д</w:t>
      </w:r>
      <w:r w:rsidRPr="00E24C57">
        <w:rPr>
          <w:sz w:val="28"/>
          <w:szCs w:val="28"/>
        </w:rPr>
        <w:t>. С</w:t>
      </w:r>
      <w:r>
        <w:rPr>
          <w:sz w:val="28"/>
          <w:szCs w:val="28"/>
        </w:rPr>
        <w:t>тарые Омутищи</w:t>
      </w:r>
      <w:r w:rsidRPr="00E24C57">
        <w:rPr>
          <w:sz w:val="28"/>
          <w:szCs w:val="28"/>
        </w:rPr>
        <w:t>;</w:t>
      </w:r>
    </w:p>
    <w:p w:rsidR="00E24C57" w:rsidRPr="00E24C57" w:rsidRDefault="00E24C57" w:rsidP="00E24C57">
      <w:pPr>
        <w:numPr>
          <w:ilvl w:val="0"/>
          <w:numId w:val="43"/>
        </w:numPr>
        <w:rPr>
          <w:sz w:val="28"/>
          <w:szCs w:val="28"/>
        </w:rPr>
      </w:pPr>
      <w:r w:rsidRPr="00E24C57">
        <w:rPr>
          <w:sz w:val="28"/>
          <w:szCs w:val="28"/>
        </w:rPr>
        <w:t xml:space="preserve">ЖД переезд </w:t>
      </w:r>
      <w:r>
        <w:rPr>
          <w:sz w:val="28"/>
          <w:szCs w:val="28"/>
        </w:rPr>
        <w:t>г</w:t>
      </w:r>
      <w:r w:rsidRPr="00E24C57">
        <w:rPr>
          <w:sz w:val="28"/>
          <w:szCs w:val="28"/>
        </w:rPr>
        <w:t xml:space="preserve">. </w:t>
      </w:r>
      <w:r>
        <w:rPr>
          <w:sz w:val="28"/>
          <w:szCs w:val="28"/>
        </w:rPr>
        <w:t>Костерево</w:t>
      </w:r>
      <w:r w:rsidRPr="00E24C57">
        <w:rPr>
          <w:sz w:val="28"/>
          <w:szCs w:val="28"/>
        </w:rPr>
        <w:t>;</w:t>
      </w:r>
    </w:p>
    <w:p w:rsidR="00E24C57" w:rsidRPr="00E24C57" w:rsidRDefault="00E24C57" w:rsidP="00E24C57">
      <w:pPr>
        <w:numPr>
          <w:ilvl w:val="0"/>
          <w:numId w:val="43"/>
        </w:numPr>
        <w:rPr>
          <w:sz w:val="28"/>
          <w:szCs w:val="28"/>
        </w:rPr>
      </w:pPr>
      <w:r w:rsidRPr="00E24C57">
        <w:rPr>
          <w:sz w:val="28"/>
          <w:szCs w:val="28"/>
        </w:rPr>
        <w:t xml:space="preserve">ЖД переезд </w:t>
      </w:r>
      <w:r>
        <w:rPr>
          <w:sz w:val="28"/>
          <w:szCs w:val="28"/>
        </w:rPr>
        <w:t>г</w:t>
      </w:r>
      <w:r w:rsidRPr="00E24C57">
        <w:rPr>
          <w:sz w:val="28"/>
          <w:szCs w:val="28"/>
        </w:rPr>
        <w:t xml:space="preserve">. </w:t>
      </w:r>
      <w:r>
        <w:rPr>
          <w:sz w:val="28"/>
          <w:szCs w:val="28"/>
        </w:rPr>
        <w:t>Покров</w:t>
      </w:r>
      <w:r w:rsidRPr="00E24C57">
        <w:rPr>
          <w:sz w:val="28"/>
          <w:szCs w:val="28"/>
        </w:rPr>
        <w:t>;</w:t>
      </w:r>
    </w:p>
    <w:p w:rsidR="00E24C57" w:rsidRPr="00E24C57" w:rsidRDefault="00E24C57" w:rsidP="00E24C57">
      <w:pPr>
        <w:numPr>
          <w:ilvl w:val="0"/>
          <w:numId w:val="43"/>
        </w:numPr>
        <w:rPr>
          <w:sz w:val="28"/>
          <w:szCs w:val="28"/>
        </w:rPr>
      </w:pPr>
      <w:r w:rsidRPr="00E24C57">
        <w:rPr>
          <w:sz w:val="28"/>
          <w:szCs w:val="28"/>
        </w:rPr>
        <w:t xml:space="preserve">ЖД переезд </w:t>
      </w:r>
      <w:r>
        <w:rPr>
          <w:sz w:val="28"/>
          <w:szCs w:val="28"/>
        </w:rPr>
        <w:t>ст</w:t>
      </w:r>
      <w:r w:rsidRPr="00E24C57">
        <w:rPr>
          <w:sz w:val="28"/>
          <w:szCs w:val="28"/>
        </w:rPr>
        <w:t xml:space="preserve">. </w:t>
      </w:r>
      <w:r>
        <w:rPr>
          <w:sz w:val="28"/>
          <w:szCs w:val="28"/>
        </w:rPr>
        <w:t>Усад.</w:t>
      </w:r>
    </w:p>
    <w:p w:rsidR="00E24C57" w:rsidRPr="00E24C57" w:rsidRDefault="00E24C57" w:rsidP="00E24C57">
      <w:pPr>
        <w:ind w:left="1068"/>
        <w:rPr>
          <w:sz w:val="28"/>
          <w:szCs w:val="28"/>
        </w:rPr>
      </w:pPr>
    </w:p>
    <w:p w:rsidR="00E24C57" w:rsidRPr="00E24C57" w:rsidRDefault="00E24C57" w:rsidP="00E24C57">
      <w:pPr>
        <w:rPr>
          <w:sz w:val="28"/>
          <w:szCs w:val="28"/>
        </w:rPr>
      </w:pPr>
    </w:p>
    <w:p w:rsidR="007F3270" w:rsidRDefault="007F3270" w:rsidP="003561C4">
      <w:pPr>
        <w:jc w:val="right"/>
        <w:rPr>
          <w:sz w:val="28"/>
          <w:szCs w:val="28"/>
        </w:rPr>
      </w:pPr>
    </w:p>
    <w:p w:rsidR="007F3270" w:rsidRDefault="007F3270" w:rsidP="00A70877">
      <w:pPr>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p w:rsidR="007F3270" w:rsidRDefault="007F3270" w:rsidP="003561C4">
      <w:pPr>
        <w:jc w:val="right"/>
        <w:rPr>
          <w:sz w:val="28"/>
          <w:szCs w:val="28"/>
        </w:rPr>
      </w:pPr>
    </w:p>
    <w:sectPr w:rsidR="007F3270" w:rsidSect="00A04806">
      <w:headerReference w:type="default" r:id="rId34"/>
      <w:pgSz w:w="16838" w:h="11906" w:orient="landscape"/>
      <w:pgMar w:top="567" w:right="962" w:bottom="568" w:left="1134" w:header="426"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E1" w:rsidRDefault="00314DE1" w:rsidP="004D0C53">
      <w:r>
        <w:separator/>
      </w:r>
    </w:p>
  </w:endnote>
  <w:endnote w:type="continuationSeparator" w:id="0">
    <w:p w:rsidR="00314DE1" w:rsidRDefault="00314DE1" w:rsidP="004D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Sans">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E1" w:rsidRDefault="00314DE1" w:rsidP="004D0C53">
      <w:r>
        <w:separator/>
      </w:r>
    </w:p>
  </w:footnote>
  <w:footnote w:type="continuationSeparator" w:id="0">
    <w:p w:rsidR="00314DE1" w:rsidRDefault="00314DE1" w:rsidP="004D0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6B" w:rsidRPr="00DE1481" w:rsidRDefault="00C95C6B" w:rsidP="00DE14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Cs/>
        <w:color w:val="000000"/>
        <w:sz w:val="28"/>
        <w:szCs w:val="28"/>
      </w:rPr>
    </w:lvl>
  </w:abstractNum>
  <w:abstractNum w:abstractNumId="2" w15:restartNumberingAfterBreak="0">
    <w:nsid w:val="00000005"/>
    <w:multiLevelType w:val="singleLevel"/>
    <w:tmpl w:val="00000005"/>
    <w:name w:val="WW8Num11"/>
    <w:lvl w:ilvl="0">
      <w:start w:val="1"/>
      <w:numFmt w:val="decimal"/>
      <w:lvlText w:val="%1."/>
      <w:lvlJc w:val="left"/>
      <w:pPr>
        <w:tabs>
          <w:tab w:val="num" w:pos="0"/>
        </w:tabs>
        <w:ind w:left="927" w:hanging="360"/>
      </w:pPr>
      <w:rPr>
        <w:rFonts w:cs="Times New Roman"/>
      </w:rPr>
    </w:lvl>
  </w:abstractNum>
  <w:abstractNum w:abstractNumId="3" w15:restartNumberingAfterBreak="0">
    <w:nsid w:val="083B619C"/>
    <w:multiLevelType w:val="hybridMultilevel"/>
    <w:tmpl w:val="7F22A516"/>
    <w:lvl w:ilvl="0" w:tplc="60981DFA">
      <w:start w:val="1"/>
      <w:numFmt w:val="decimal"/>
      <w:lvlText w:val="%1."/>
      <w:lvlJc w:val="center"/>
      <w:pPr>
        <w:tabs>
          <w:tab w:val="num" w:pos="634"/>
        </w:tabs>
        <w:ind w:left="634" w:hanging="493"/>
      </w:pPr>
      <w:rPr>
        <w:rFonts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4" w15:restartNumberingAfterBreak="0">
    <w:nsid w:val="0E185BD8"/>
    <w:multiLevelType w:val="hybridMultilevel"/>
    <w:tmpl w:val="7F22A516"/>
    <w:lvl w:ilvl="0" w:tplc="60981DFA">
      <w:start w:val="1"/>
      <w:numFmt w:val="decimal"/>
      <w:lvlText w:val="%1."/>
      <w:lvlJc w:val="center"/>
      <w:pPr>
        <w:tabs>
          <w:tab w:val="num" w:pos="634"/>
        </w:tabs>
        <w:ind w:left="634" w:hanging="493"/>
      </w:pPr>
      <w:rPr>
        <w:rFonts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5" w15:restartNumberingAfterBreak="0">
    <w:nsid w:val="11E702B5"/>
    <w:multiLevelType w:val="hybridMultilevel"/>
    <w:tmpl w:val="39D29D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2803CD"/>
    <w:multiLevelType w:val="hybridMultilevel"/>
    <w:tmpl w:val="1BF01CE2"/>
    <w:lvl w:ilvl="0" w:tplc="E15E6118">
      <w:start w:val="2"/>
      <w:numFmt w:val="bullet"/>
      <w:lvlText w:val="-"/>
      <w:lvlJc w:val="left"/>
      <w:pPr>
        <w:tabs>
          <w:tab w:val="num" w:pos="1215"/>
        </w:tabs>
        <w:ind w:left="1211" w:hanging="851"/>
      </w:pPr>
      <w:rPr>
        <w:rFonts w:ascii="Times New Roman" w:eastAsia="Times New Roman" w:hAnsi="Times New Roman" w:cs="Times New Roman" w:hint="default"/>
      </w:rPr>
    </w:lvl>
    <w:lvl w:ilvl="1" w:tplc="E15E6118">
      <w:start w:val="2"/>
      <w:numFmt w:val="bullet"/>
      <w:lvlText w:val="-"/>
      <w:lvlJc w:val="left"/>
      <w:pPr>
        <w:tabs>
          <w:tab w:val="num" w:pos="1935"/>
        </w:tabs>
        <w:ind w:left="1931" w:hanging="851"/>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5146A7"/>
    <w:multiLevelType w:val="hybridMultilevel"/>
    <w:tmpl w:val="BE265BE2"/>
    <w:lvl w:ilvl="0" w:tplc="8E9A46AC">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15:restartNumberingAfterBreak="0">
    <w:nsid w:val="19586CF2"/>
    <w:multiLevelType w:val="hybridMultilevel"/>
    <w:tmpl w:val="7F22A516"/>
    <w:lvl w:ilvl="0" w:tplc="60981DFA">
      <w:start w:val="1"/>
      <w:numFmt w:val="decimal"/>
      <w:lvlText w:val="%1."/>
      <w:lvlJc w:val="center"/>
      <w:pPr>
        <w:tabs>
          <w:tab w:val="num" w:pos="634"/>
        </w:tabs>
        <w:ind w:left="634" w:hanging="493"/>
      </w:pPr>
      <w:rPr>
        <w:rFonts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9" w15:restartNumberingAfterBreak="0">
    <w:nsid w:val="1F715BB3"/>
    <w:multiLevelType w:val="hybridMultilevel"/>
    <w:tmpl w:val="08D2BA3A"/>
    <w:lvl w:ilvl="0" w:tplc="60981DFA">
      <w:start w:val="1"/>
      <w:numFmt w:val="decimal"/>
      <w:lvlText w:val="%1."/>
      <w:lvlJc w:val="center"/>
      <w:pPr>
        <w:tabs>
          <w:tab w:val="num" w:pos="634"/>
        </w:tabs>
        <w:ind w:left="634" w:hanging="493"/>
      </w:pPr>
      <w:rPr>
        <w:rFonts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10" w15:restartNumberingAfterBreak="0">
    <w:nsid w:val="214E78A1"/>
    <w:multiLevelType w:val="hybridMultilevel"/>
    <w:tmpl w:val="B080B91E"/>
    <w:lvl w:ilvl="0" w:tplc="74DCA5E8">
      <w:start w:val="1"/>
      <w:numFmt w:val="decimal"/>
      <w:lvlText w:val="%1."/>
      <w:lvlJc w:val="left"/>
      <w:pPr>
        <w:tabs>
          <w:tab w:val="num" w:pos="1110"/>
        </w:tabs>
        <w:ind w:left="1110" w:hanging="1110"/>
      </w:pPr>
      <w:rPr>
        <w:rFonts w:hint="default"/>
      </w:rPr>
    </w:lvl>
    <w:lvl w:ilvl="1" w:tplc="F24006CC">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FAE61F9"/>
    <w:multiLevelType w:val="hybridMultilevel"/>
    <w:tmpl w:val="CD60560C"/>
    <w:lvl w:ilvl="0" w:tplc="E190D6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1000492"/>
    <w:multiLevelType w:val="hybridMultilevel"/>
    <w:tmpl w:val="E886F68C"/>
    <w:lvl w:ilvl="0" w:tplc="BF8262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212FCD"/>
    <w:multiLevelType w:val="hybridMultilevel"/>
    <w:tmpl w:val="18FCCA42"/>
    <w:lvl w:ilvl="0" w:tplc="60981DFA">
      <w:start w:val="1"/>
      <w:numFmt w:val="decimal"/>
      <w:lvlText w:val="%1."/>
      <w:lvlJc w:val="center"/>
      <w:pPr>
        <w:tabs>
          <w:tab w:val="num" w:pos="634"/>
        </w:tabs>
        <w:ind w:left="634" w:hanging="493"/>
      </w:pPr>
      <w:rPr>
        <w:rFonts w:hint="default"/>
        <w:sz w:val="24"/>
        <w:szCs w:val="24"/>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14" w15:restartNumberingAfterBreak="0">
    <w:nsid w:val="402C1875"/>
    <w:multiLevelType w:val="multilevel"/>
    <w:tmpl w:val="CE4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C1BC1"/>
    <w:multiLevelType w:val="multilevel"/>
    <w:tmpl w:val="CE50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52820"/>
    <w:multiLevelType w:val="multilevel"/>
    <w:tmpl w:val="FB2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C47AF"/>
    <w:multiLevelType w:val="multilevel"/>
    <w:tmpl w:val="B5D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143D8"/>
    <w:multiLevelType w:val="hybridMultilevel"/>
    <w:tmpl w:val="94BC617C"/>
    <w:lvl w:ilvl="0" w:tplc="E03CE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8071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77114D"/>
    <w:multiLevelType w:val="hybridMultilevel"/>
    <w:tmpl w:val="8174ADC0"/>
    <w:lvl w:ilvl="0" w:tplc="E15E6118">
      <w:start w:val="2"/>
      <w:numFmt w:val="bullet"/>
      <w:lvlText w:val="-"/>
      <w:lvlJc w:val="left"/>
      <w:pPr>
        <w:tabs>
          <w:tab w:val="num" w:pos="1215"/>
        </w:tabs>
        <w:ind w:left="1211" w:hanging="851"/>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183F45"/>
    <w:multiLevelType w:val="hybridMultilevel"/>
    <w:tmpl w:val="EA461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1B4393"/>
    <w:multiLevelType w:val="hybridMultilevel"/>
    <w:tmpl w:val="43FA5AB6"/>
    <w:lvl w:ilvl="0" w:tplc="E190D6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952DE9"/>
    <w:multiLevelType w:val="multilevel"/>
    <w:tmpl w:val="16A4EF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0F12C7"/>
    <w:multiLevelType w:val="hybridMultilevel"/>
    <w:tmpl w:val="B9E05556"/>
    <w:lvl w:ilvl="0" w:tplc="FFFFFFFF">
      <w:start w:val="1"/>
      <w:numFmt w:val="decimal"/>
      <w:lvlText w:val="%1."/>
      <w:lvlJc w:val="left"/>
      <w:pPr>
        <w:tabs>
          <w:tab w:val="num" w:pos="786"/>
        </w:tabs>
        <w:ind w:left="786"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C84FAD"/>
    <w:multiLevelType w:val="hybridMultilevel"/>
    <w:tmpl w:val="866C43E0"/>
    <w:lvl w:ilvl="0" w:tplc="73F4F3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81569"/>
    <w:multiLevelType w:val="hybridMultilevel"/>
    <w:tmpl w:val="52F84DFA"/>
    <w:lvl w:ilvl="0" w:tplc="C23617BA">
      <w:start w:val="1"/>
      <w:numFmt w:val="decimal"/>
      <w:lvlText w:val="%1."/>
      <w:lvlJc w:val="left"/>
      <w:pPr>
        <w:tabs>
          <w:tab w:val="num" w:pos="1211"/>
        </w:tabs>
        <w:ind w:left="1211" w:hanging="360"/>
      </w:pPr>
      <w:rPr>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1681D67"/>
    <w:multiLevelType w:val="multilevel"/>
    <w:tmpl w:val="471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21A3B"/>
    <w:multiLevelType w:val="hybridMultilevel"/>
    <w:tmpl w:val="DD70D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A17696"/>
    <w:multiLevelType w:val="multilevel"/>
    <w:tmpl w:val="7A8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A4E71"/>
    <w:multiLevelType w:val="hybridMultilevel"/>
    <w:tmpl w:val="F216F84A"/>
    <w:lvl w:ilvl="0" w:tplc="60981DFA">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93376"/>
    <w:multiLevelType w:val="hybridMultilevel"/>
    <w:tmpl w:val="95DA7160"/>
    <w:lvl w:ilvl="0" w:tplc="A0F0B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EF21BCB"/>
    <w:multiLevelType w:val="hybridMultilevel"/>
    <w:tmpl w:val="F9585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F31DDF"/>
    <w:multiLevelType w:val="hybridMultilevel"/>
    <w:tmpl w:val="8826A3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41233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FC097B"/>
    <w:multiLevelType w:val="hybridMultilevel"/>
    <w:tmpl w:val="47760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D2961BF"/>
    <w:multiLevelType w:val="multilevel"/>
    <w:tmpl w:val="6B6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1"/>
  </w:num>
  <w:num w:numId="4">
    <w:abstractNumId w:val="22"/>
  </w:num>
  <w:num w:numId="5">
    <w:abstractNumId w:val="2"/>
  </w:num>
  <w:num w:numId="6">
    <w:abstractNumId w:val="0"/>
  </w:num>
  <w:num w:numId="7">
    <w:abstractNumId w:val="1"/>
  </w:num>
  <w:num w:numId="8">
    <w:abstractNumId w:val="24"/>
  </w:num>
  <w:num w:numId="9">
    <w:abstractNumId w:val="18"/>
  </w:num>
  <w:num w:numId="10">
    <w:abstractNumId w:val="7"/>
  </w:num>
  <w:num w:numId="11">
    <w:abstractNumId w:val="21"/>
  </w:num>
  <w:num w:numId="12">
    <w:abstractNumId w:val="3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8"/>
  </w:num>
  <w:num w:numId="18">
    <w:abstractNumId w:val="3"/>
  </w:num>
  <w:num w:numId="19">
    <w:abstractNumId w:val="0"/>
  </w:num>
  <w:num w:numId="20">
    <w:abstractNumId w:val="0"/>
  </w:num>
  <w:num w:numId="21">
    <w:abstractNumId w:val="19"/>
  </w:num>
  <w:num w:numId="22">
    <w:abstractNumId w:val="13"/>
  </w:num>
  <w:num w:numId="23">
    <w:abstractNumId w:val="1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6"/>
  </w:num>
  <w:num w:numId="27">
    <w:abstractNumId w:val="29"/>
  </w:num>
  <w:num w:numId="28">
    <w:abstractNumId w:val="27"/>
  </w:num>
  <w:num w:numId="29">
    <w:abstractNumId w:val="16"/>
  </w:num>
  <w:num w:numId="30">
    <w:abstractNumId w:val="17"/>
  </w:num>
  <w:num w:numId="31">
    <w:abstractNumId w:val="14"/>
  </w:num>
  <w:num w:numId="32">
    <w:abstractNumId w:val="30"/>
  </w:num>
  <w:num w:numId="33">
    <w:abstractNumId w:val="26"/>
  </w:num>
  <w:num w:numId="34">
    <w:abstractNumId w:val="12"/>
  </w:num>
  <w:num w:numId="35">
    <w:abstractNumId w:val="10"/>
  </w:num>
  <w:num w:numId="36">
    <w:abstractNumId w:val="32"/>
  </w:num>
  <w:num w:numId="37">
    <w:abstractNumId w:val="25"/>
  </w:num>
  <w:num w:numId="38">
    <w:abstractNumId w:val="20"/>
  </w:num>
  <w:num w:numId="39">
    <w:abstractNumId w:val="6"/>
  </w:num>
  <w:num w:numId="40">
    <w:abstractNumId w:val="35"/>
  </w:num>
  <w:num w:numId="41">
    <w:abstractNumId w:val="23"/>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F7"/>
    <w:rsid w:val="0000148F"/>
    <w:rsid w:val="00001995"/>
    <w:rsid w:val="0000551F"/>
    <w:rsid w:val="000058CF"/>
    <w:rsid w:val="00012127"/>
    <w:rsid w:val="0001445F"/>
    <w:rsid w:val="00016004"/>
    <w:rsid w:val="00023597"/>
    <w:rsid w:val="00026390"/>
    <w:rsid w:val="000274FE"/>
    <w:rsid w:val="0002752B"/>
    <w:rsid w:val="00033620"/>
    <w:rsid w:val="00036384"/>
    <w:rsid w:val="0003711A"/>
    <w:rsid w:val="00037954"/>
    <w:rsid w:val="000400AB"/>
    <w:rsid w:val="000407A4"/>
    <w:rsid w:val="000436CF"/>
    <w:rsid w:val="00043C18"/>
    <w:rsid w:val="00043E3C"/>
    <w:rsid w:val="00046F29"/>
    <w:rsid w:val="00047EB4"/>
    <w:rsid w:val="000510A6"/>
    <w:rsid w:val="0005325D"/>
    <w:rsid w:val="00055AA2"/>
    <w:rsid w:val="00056502"/>
    <w:rsid w:val="000572F6"/>
    <w:rsid w:val="00057C53"/>
    <w:rsid w:val="00061D3F"/>
    <w:rsid w:val="00062BBA"/>
    <w:rsid w:val="00062CD3"/>
    <w:rsid w:val="00064A8E"/>
    <w:rsid w:val="000652EE"/>
    <w:rsid w:val="0006551E"/>
    <w:rsid w:val="00065891"/>
    <w:rsid w:val="00066EDA"/>
    <w:rsid w:val="000746CF"/>
    <w:rsid w:val="000750FC"/>
    <w:rsid w:val="00076D0D"/>
    <w:rsid w:val="00076EE6"/>
    <w:rsid w:val="00077F76"/>
    <w:rsid w:val="00085A14"/>
    <w:rsid w:val="000901A3"/>
    <w:rsid w:val="0009119D"/>
    <w:rsid w:val="000914E6"/>
    <w:rsid w:val="00092B75"/>
    <w:rsid w:val="000934D6"/>
    <w:rsid w:val="00094964"/>
    <w:rsid w:val="000966A5"/>
    <w:rsid w:val="00096B44"/>
    <w:rsid w:val="000A12DA"/>
    <w:rsid w:val="000A1585"/>
    <w:rsid w:val="000A1BBD"/>
    <w:rsid w:val="000A1BDA"/>
    <w:rsid w:val="000A59A0"/>
    <w:rsid w:val="000A5F85"/>
    <w:rsid w:val="000A655A"/>
    <w:rsid w:val="000B25C2"/>
    <w:rsid w:val="000B2927"/>
    <w:rsid w:val="000B2EE5"/>
    <w:rsid w:val="000B366A"/>
    <w:rsid w:val="000B7A55"/>
    <w:rsid w:val="000C1B4F"/>
    <w:rsid w:val="000C4314"/>
    <w:rsid w:val="000C56E9"/>
    <w:rsid w:val="000C6463"/>
    <w:rsid w:val="000C6C33"/>
    <w:rsid w:val="000D11FA"/>
    <w:rsid w:val="000D135A"/>
    <w:rsid w:val="000D2C4C"/>
    <w:rsid w:val="000D3A33"/>
    <w:rsid w:val="000D3DB5"/>
    <w:rsid w:val="000D4BBF"/>
    <w:rsid w:val="000D788A"/>
    <w:rsid w:val="000E1E59"/>
    <w:rsid w:val="000E4AA0"/>
    <w:rsid w:val="000E504E"/>
    <w:rsid w:val="000E593D"/>
    <w:rsid w:val="000E6423"/>
    <w:rsid w:val="000F0D58"/>
    <w:rsid w:val="000F1F34"/>
    <w:rsid w:val="000F2394"/>
    <w:rsid w:val="000F2B12"/>
    <w:rsid w:val="000F3287"/>
    <w:rsid w:val="000F4962"/>
    <w:rsid w:val="000F52F7"/>
    <w:rsid w:val="001015ED"/>
    <w:rsid w:val="00101F55"/>
    <w:rsid w:val="0010355E"/>
    <w:rsid w:val="00103D62"/>
    <w:rsid w:val="001057BB"/>
    <w:rsid w:val="00106F02"/>
    <w:rsid w:val="001106C5"/>
    <w:rsid w:val="00113A8F"/>
    <w:rsid w:val="00114986"/>
    <w:rsid w:val="001165E5"/>
    <w:rsid w:val="00116A96"/>
    <w:rsid w:val="00116F03"/>
    <w:rsid w:val="00116FC5"/>
    <w:rsid w:val="00121DB5"/>
    <w:rsid w:val="00121F53"/>
    <w:rsid w:val="001224C3"/>
    <w:rsid w:val="00124F17"/>
    <w:rsid w:val="00125CE4"/>
    <w:rsid w:val="00126074"/>
    <w:rsid w:val="001304BF"/>
    <w:rsid w:val="0013079B"/>
    <w:rsid w:val="0013267D"/>
    <w:rsid w:val="00137C62"/>
    <w:rsid w:val="00140E20"/>
    <w:rsid w:val="00140F89"/>
    <w:rsid w:val="00141131"/>
    <w:rsid w:val="0014168E"/>
    <w:rsid w:val="001418AC"/>
    <w:rsid w:val="00143DB1"/>
    <w:rsid w:val="001454B2"/>
    <w:rsid w:val="00145814"/>
    <w:rsid w:val="0014700E"/>
    <w:rsid w:val="0015178E"/>
    <w:rsid w:val="001524B5"/>
    <w:rsid w:val="0015290B"/>
    <w:rsid w:val="00153EC8"/>
    <w:rsid w:val="0015530A"/>
    <w:rsid w:val="001561DD"/>
    <w:rsid w:val="001562DA"/>
    <w:rsid w:val="001605E9"/>
    <w:rsid w:val="001622D1"/>
    <w:rsid w:val="001637D6"/>
    <w:rsid w:val="00164437"/>
    <w:rsid w:val="00165C25"/>
    <w:rsid w:val="00170B8E"/>
    <w:rsid w:val="0017163D"/>
    <w:rsid w:val="00173B22"/>
    <w:rsid w:val="00174797"/>
    <w:rsid w:val="0017779F"/>
    <w:rsid w:val="00181619"/>
    <w:rsid w:val="00182870"/>
    <w:rsid w:val="00183287"/>
    <w:rsid w:val="00183990"/>
    <w:rsid w:val="00184078"/>
    <w:rsid w:val="0018461F"/>
    <w:rsid w:val="00184670"/>
    <w:rsid w:val="001851D5"/>
    <w:rsid w:val="001905AD"/>
    <w:rsid w:val="00190A84"/>
    <w:rsid w:val="00190D03"/>
    <w:rsid w:val="00190D4B"/>
    <w:rsid w:val="00193388"/>
    <w:rsid w:val="00193665"/>
    <w:rsid w:val="001944C2"/>
    <w:rsid w:val="0019475F"/>
    <w:rsid w:val="00197A1A"/>
    <w:rsid w:val="001A0745"/>
    <w:rsid w:val="001A112E"/>
    <w:rsid w:val="001A1E25"/>
    <w:rsid w:val="001A5126"/>
    <w:rsid w:val="001A6401"/>
    <w:rsid w:val="001A6DBB"/>
    <w:rsid w:val="001B060E"/>
    <w:rsid w:val="001B15C1"/>
    <w:rsid w:val="001B31AB"/>
    <w:rsid w:val="001B3870"/>
    <w:rsid w:val="001B6C88"/>
    <w:rsid w:val="001B7DA2"/>
    <w:rsid w:val="001C1D3D"/>
    <w:rsid w:val="001C3476"/>
    <w:rsid w:val="001C3D02"/>
    <w:rsid w:val="001D3B94"/>
    <w:rsid w:val="001D557C"/>
    <w:rsid w:val="001D736A"/>
    <w:rsid w:val="001E16D5"/>
    <w:rsid w:val="001E2909"/>
    <w:rsid w:val="001E4DD7"/>
    <w:rsid w:val="001E7BF2"/>
    <w:rsid w:val="001F0E4C"/>
    <w:rsid w:val="001F117B"/>
    <w:rsid w:val="001F14C2"/>
    <w:rsid w:val="001F4017"/>
    <w:rsid w:val="001F49D2"/>
    <w:rsid w:val="001F63CF"/>
    <w:rsid w:val="00200A9D"/>
    <w:rsid w:val="00202067"/>
    <w:rsid w:val="002027F9"/>
    <w:rsid w:val="002035E2"/>
    <w:rsid w:val="00206101"/>
    <w:rsid w:val="002069AD"/>
    <w:rsid w:val="0021073D"/>
    <w:rsid w:val="00211FE3"/>
    <w:rsid w:val="00212807"/>
    <w:rsid w:val="00214746"/>
    <w:rsid w:val="00214A71"/>
    <w:rsid w:val="00215C62"/>
    <w:rsid w:val="00221862"/>
    <w:rsid w:val="0022493D"/>
    <w:rsid w:val="00224DE1"/>
    <w:rsid w:val="00224E0F"/>
    <w:rsid w:val="00225392"/>
    <w:rsid w:val="002305A7"/>
    <w:rsid w:val="00230725"/>
    <w:rsid w:val="00233644"/>
    <w:rsid w:val="0023722E"/>
    <w:rsid w:val="002420E6"/>
    <w:rsid w:val="00244670"/>
    <w:rsid w:val="00244792"/>
    <w:rsid w:val="00245889"/>
    <w:rsid w:val="00245D57"/>
    <w:rsid w:val="0024665E"/>
    <w:rsid w:val="00247E35"/>
    <w:rsid w:val="002504EE"/>
    <w:rsid w:val="00251A68"/>
    <w:rsid w:val="002526CF"/>
    <w:rsid w:val="00254F94"/>
    <w:rsid w:val="00256E4B"/>
    <w:rsid w:val="002572A3"/>
    <w:rsid w:val="002601B8"/>
    <w:rsid w:val="00262456"/>
    <w:rsid w:val="00263F72"/>
    <w:rsid w:val="00265D92"/>
    <w:rsid w:val="00267F84"/>
    <w:rsid w:val="00270A3F"/>
    <w:rsid w:val="00274267"/>
    <w:rsid w:val="00274381"/>
    <w:rsid w:val="002754C1"/>
    <w:rsid w:val="002754E7"/>
    <w:rsid w:val="00276A67"/>
    <w:rsid w:val="00280896"/>
    <w:rsid w:val="00283EFA"/>
    <w:rsid w:val="00290125"/>
    <w:rsid w:val="00290526"/>
    <w:rsid w:val="002916C5"/>
    <w:rsid w:val="00291B2F"/>
    <w:rsid w:val="00292094"/>
    <w:rsid w:val="00293479"/>
    <w:rsid w:val="002951E3"/>
    <w:rsid w:val="002A2343"/>
    <w:rsid w:val="002A294B"/>
    <w:rsid w:val="002A4501"/>
    <w:rsid w:val="002A6B48"/>
    <w:rsid w:val="002A6C92"/>
    <w:rsid w:val="002A7C63"/>
    <w:rsid w:val="002B2039"/>
    <w:rsid w:val="002B364E"/>
    <w:rsid w:val="002B3AE0"/>
    <w:rsid w:val="002B3D2B"/>
    <w:rsid w:val="002B62B8"/>
    <w:rsid w:val="002B6349"/>
    <w:rsid w:val="002B79D9"/>
    <w:rsid w:val="002C137A"/>
    <w:rsid w:val="002C1F7C"/>
    <w:rsid w:val="002C2573"/>
    <w:rsid w:val="002C31B5"/>
    <w:rsid w:val="002C3953"/>
    <w:rsid w:val="002C4389"/>
    <w:rsid w:val="002C44D5"/>
    <w:rsid w:val="002C469E"/>
    <w:rsid w:val="002C62B0"/>
    <w:rsid w:val="002C638E"/>
    <w:rsid w:val="002C6852"/>
    <w:rsid w:val="002C70CF"/>
    <w:rsid w:val="002D038E"/>
    <w:rsid w:val="002D0EC4"/>
    <w:rsid w:val="002D2DD9"/>
    <w:rsid w:val="002D41BC"/>
    <w:rsid w:val="002D47C4"/>
    <w:rsid w:val="002D5F98"/>
    <w:rsid w:val="002D747C"/>
    <w:rsid w:val="002E1EAE"/>
    <w:rsid w:val="002E20CE"/>
    <w:rsid w:val="002E3506"/>
    <w:rsid w:val="002E42AF"/>
    <w:rsid w:val="002E4FF9"/>
    <w:rsid w:val="002E585A"/>
    <w:rsid w:val="002E744A"/>
    <w:rsid w:val="002F3148"/>
    <w:rsid w:val="002F6DAA"/>
    <w:rsid w:val="002F70B3"/>
    <w:rsid w:val="002F74C2"/>
    <w:rsid w:val="003016EA"/>
    <w:rsid w:val="003017DA"/>
    <w:rsid w:val="00303FB5"/>
    <w:rsid w:val="0030410D"/>
    <w:rsid w:val="00305D03"/>
    <w:rsid w:val="0030636F"/>
    <w:rsid w:val="003075AA"/>
    <w:rsid w:val="00307A47"/>
    <w:rsid w:val="003111E6"/>
    <w:rsid w:val="00313BE6"/>
    <w:rsid w:val="00314275"/>
    <w:rsid w:val="00314DE1"/>
    <w:rsid w:val="00314FDA"/>
    <w:rsid w:val="003215DE"/>
    <w:rsid w:val="00323925"/>
    <w:rsid w:val="00330375"/>
    <w:rsid w:val="003324F1"/>
    <w:rsid w:val="0033439B"/>
    <w:rsid w:val="003353B1"/>
    <w:rsid w:val="00336130"/>
    <w:rsid w:val="00336322"/>
    <w:rsid w:val="00336853"/>
    <w:rsid w:val="00342510"/>
    <w:rsid w:val="00342D50"/>
    <w:rsid w:val="00343E55"/>
    <w:rsid w:val="00344EAB"/>
    <w:rsid w:val="00345C8E"/>
    <w:rsid w:val="0034641D"/>
    <w:rsid w:val="00346CF0"/>
    <w:rsid w:val="00347482"/>
    <w:rsid w:val="00351422"/>
    <w:rsid w:val="00351E40"/>
    <w:rsid w:val="00351F69"/>
    <w:rsid w:val="00353DD2"/>
    <w:rsid w:val="00354490"/>
    <w:rsid w:val="003561C4"/>
    <w:rsid w:val="0035630E"/>
    <w:rsid w:val="00357C29"/>
    <w:rsid w:val="00357C83"/>
    <w:rsid w:val="00357CA2"/>
    <w:rsid w:val="00360CB3"/>
    <w:rsid w:val="00362183"/>
    <w:rsid w:val="0036228A"/>
    <w:rsid w:val="00363A0A"/>
    <w:rsid w:val="00364383"/>
    <w:rsid w:val="00364B76"/>
    <w:rsid w:val="00366365"/>
    <w:rsid w:val="003668F1"/>
    <w:rsid w:val="00366A13"/>
    <w:rsid w:val="0036798F"/>
    <w:rsid w:val="00367E21"/>
    <w:rsid w:val="00374813"/>
    <w:rsid w:val="00374E7B"/>
    <w:rsid w:val="00375555"/>
    <w:rsid w:val="0038053D"/>
    <w:rsid w:val="00382422"/>
    <w:rsid w:val="00384644"/>
    <w:rsid w:val="00385441"/>
    <w:rsid w:val="00385B30"/>
    <w:rsid w:val="00385D00"/>
    <w:rsid w:val="00386503"/>
    <w:rsid w:val="00391C79"/>
    <w:rsid w:val="00392CF3"/>
    <w:rsid w:val="0039318C"/>
    <w:rsid w:val="0039335A"/>
    <w:rsid w:val="00393B79"/>
    <w:rsid w:val="00395CB3"/>
    <w:rsid w:val="00395D95"/>
    <w:rsid w:val="003A0A93"/>
    <w:rsid w:val="003A22E4"/>
    <w:rsid w:val="003A33C6"/>
    <w:rsid w:val="003A4253"/>
    <w:rsid w:val="003A5E01"/>
    <w:rsid w:val="003B0347"/>
    <w:rsid w:val="003B0C8D"/>
    <w:rsid w:val="003B288E"/>
    <w:rsid w:val="003B31E8"/>
    <w:rsid w:val="003C032E"/>
    <w:rsid w:val="003C0AD5"/>
    <w:rsid w:val="003C0BE3"/>
    <w:rsid w:val="003C1641"/>
    <w:rsid w:val="003C5282"/>
    <w:rsid w:val="003C5415"/>
    <w:rsid w:val="003C5951"/>
    <w:rsid w:val="003C5B92"/>
    <w:rsid w:val="003D0A15"/>
    <w:rsid w:val="003D1FB7"/>
    <w:rsid w:val="003D34BA"/>
    <w:rsid w:val="003D4998"/>
    <w:rsid w:val="003D4B41"/>
    <w:rsid w:val="003D4E62"/>
    <w:rsid w:val="003D4FE1"/>
    <w:rsid w:val="003D5105"/>
    <w:rsid w:val="003D55DA"/>
    <w:rsid w:val="003D6331"/>
    <w:rsid w:val="003D749F"/>
    <w:rsid w:val="003E0576"/>
    <w:rsid w:val="003E0B92"/>
    <w:rsid w:val="003E1C2B"/>
    <w:rsid w:val="003E37B7"/>
    <w:rsid w:val="003E3A41"/>
    <w:rsid w:val="003E4027"/>
    <w:rsid w:val="003E4DBF"/>
    <w:rsid w:val="003E59C7"/>
    <w:rsid w:val="003E6FA1"/>
    <w:rsid w:val="003F094A"/>
    <w:rsid w:val="003F4FA6"/>
    <w:rsid w:val="00400A53"/>
    <w:rsid w:val="004010D1"/>
    <w:rsid w:val="00401319"/>
    <w:rsid w:val="00401E31"/>
    <w:rsid w:val="004046B9"/>
    <w:rsid w:val="004049E1"/>
    <w:rsid w:val="00404D35"/>
    <w:rsid w:val="004055A2"/>
    <w:rsid w:val="0040560D"/>
    <w:rsid w:val="00405A52"/>
    <w:rsid w:val="00407058"/>
    <w:rsid w:val="004129BA"/>
    <w:rsid w:val="00412B36"/>
    <w:rsid w:val="0041360B"/>
    <w:rsid w:val="0041378E"/>
    <w:rsid w:val="004147F7"/>
    <w:rsid w:val="00415895"/>
    <w:rsid w:val="00415B0B"/>
    <w:rsid w:val="00421833"/>
    <w:rsid w:val="004229F4"/>
    <w:rsid w:val="00425008"/>
    <w:rsid w:val="00425D3F"/>
    <w:rsid w:val="00430AF6"/>
    <w:rsid w:val="00430E53"/>
    <w:rsid w:val="00430E9B"/>
    <w:rsid w:val="004325C9"/>
    <w:rsid w:val="004373AE"/>
    <w:rsid w:val="004402F4"/>
    <w:rsid w:val="00442837"/>
    <w:rsid w:val="004440D1"/>
    <w:rsid w:val="004445F6"/>
    <w:rsid w:val="004453A0"/>
    <w:rsid w:val="0044583F"/>
    <w:rsid w:val="004502C4"/>
    <w:rsid w:val="00451D5D"/>
    <w:rsid w:val="00453018"/>
    <w:rsid w:val="00456C16"/>
    <w:rsid w:val="0046112A"/>
    <w:rsid w:val="004624D1"/>
    <w:rsid w:val="004625DD"/>
    <w:rsid w:val="00464062"/>
    <w:rsid w:val="004640E6"/>
    <w:rsid w:val="004648D8"/>
    <w:rsid w:val="00465764"/>
    <w:rsid w:val="004706A3"/>
    <w:rsid w:val="00470728"/>
    <w:rsid w:val="004707FF"/>
    <w:rsid w:val="004711BE"/>
    <w:rsid w:val="00472FCF"/>
    <w:rsid w:val="00473C1A"/>
    <w:rsid w:val="004741E4"/>
    <w:rsid w:val="00477DE6"/>
    <w:rsid w:val="00480173"/>
    <w:rsid w:val="0048236A"/>
    <w:rsid w:val="004823B7"/>
    <w:rsid w:val="00482EA0"/>
    <w:rsid w:val="00485968"/>
    <w:rsid w:val="0048740E"/>
    <w:rsid w:val="00490A1A"/>
    <w:rsid w:val="00496DAE"/>
    <w:rsid w:val="004A057E"/>
    <w:rsid w:val="004A15FF"/>
    <w:rsid w:val="004A3443"/>
    <w:rsid w:val="004A3547"/>
    <w:rsid w:val="004A43F1"/>
    <w:rsid w:val="004A48D3"/>
    <w:rsid w:val="004A5C46"/>
    <w:rsid w:val="004B2288"/>
    <w:rsid w:val="004B2E23"/>
    <w:rsid w:val="004B2EC2"/>
    <w:rsid w:val="004B4952"/>
    <w:rsid w:val="004B4BAB"/>
    <w:rsid w:val="004B5D9B"/>
    <w:rsid w:val="004C3162"/>
    <w:rsid w:val="004C42D3"/>
    <w:rsid w:val="004C42F3"/>
    <w:rsid w:val="004C60A5"/>
    <w:rsid w:val="004D01F8"/>
    <w:rsid w:val="004D0C53"/>
    <w:rsid w:val="004D19C2"/>
    <w:rsid w:val="004D1B12"/>
    <w:rsid w:val="004D24BA"/>
    <w:rsid w:val="004D27E6"/>
    <w:rsid w:val="004E1974"/>
    <w:rsid w:val="004E2840"/>
    <w:rsid w:val="004E3654"/>
    <w:rsid w:val="004E7E94"/>
    <w:rsid w:val="004F00BB"/>
    <w:rsid w:val="004F05BE"/>
    <w:rsid w:val="004F0A2A"/>
    <w:rsid w:val="004F1897"/>
    <w:rsid w:val="004F1B91"/>
    <w:rsid w:val="004F3665"/>
    <w:rsid w:val="004F4013"/>
    <w:rsid w:val="004F5B01"/>
    <w:rsid w:val="00503FE6"/>
    <w:rsid w:val="00504A18"/>
    <w:rsid w:val="0050551F"/>
    <w:rsid w:val="00507D80"/>
    <w:rsid w:val="005105D6"/>
    <w:rsid w:val="0051122B"/>
    <w:rsid w:val="0051147F"/>
    <w:rsid w:val="00511574"/>
    <w:rsid w:val="00514773"/>
    <w:rsid w:val="00514A88"/>
    <w:rsid w:val="00515EAD"/>
    <w:rsid w:val="0052007A"/>
    <w:rsid w:val="005211D7"/>
    <w:rsid w:val="00521535"/>
    <w:rsid w:val="00521813"/>
    <w:rsid w:val="00522609"/>
    <w:rsid w:val="00523697"/>
    <w:rsid w:val="0052473A"/>
    <w:rsid w:val="00525304"/>
    <w:rsid w:val="00527C81"/>
    <w:rsid w:val="00535554"/>
    <w:rsid w:val="005358C8"/>
    <w:rsid w:val="0054117A"/>
    <w:rsid w:val="005438A6"/>
    <w:rsid w:val="005466DF"/>
    <w:rsid w:val="0055151B"/>
    <w:rsid w:val="005517D9"/>
    <w:rsid w:val="0055272B"/>
    <w:rsid w:val="005538B5"/>
    <w:rsid w:val="005556D2"/>
    <w:rsid w:val="00556004"/>
    <w:rsid w:val="00556AAE"/>
    <w:rsid w:val="00560114"/>
    <w:rsid w:val="00560942"/>
    <w:rsid w:val="00560993"/>
    <w:rsid w:val="00560BC9"/>
    <w:rsid w:val="005617B1"/>
    <w:rsid w:val="00561A25"/>
    <w:rsid w:val="00562256"/>
    <w:rsid w:val="0056333C"/>
    <w:rsid w:val="00563A26"/>
    <w:rsid w:val="005643B7"/>
    <w:rsid w:val="0056444C"/>
    <w:rsid w:val="0057016E"/>
    <w:rsid w:val="0057082C"/>
    <w:rsid w:val="00571627"/>
    <w:rsid w:val="005807EB"/>
    <w:rsid w:val="00582A7F"/>
    <w:rsid w:val="00583431"/>
    <w:rsid w:val="00583914"/>
    <w:rsid w:val="00584DD6"/>
    <w:rsid w:val="00585FBB"/>
    <w:rsid w:val="0058768D"/>
    <w:rsid w:val="00591A39"/>
    <w:rsid w:val="00591ACA"/>
    <w:rsid w:val="00591EF2"/>
    <w:rsid w:val="0059592E"/>
    <w:rsid w:val="005962C7"/>
    <w:rsid w:val="005977CE"/>
    <w:rsid w:val="005A09EF"/>
    <w:rsid w:val="005A3344"/>
    <w:rsid w:val="005A366B"/>
    <w:rsid w:val="005A4DBD"/>
    <w:rsid w:val="005A5A56"/>
    <w:rsid w:val="005A60D1"/>
    <w:rsid w:val="005A69FC"/>
    <w:rsid w:val="005A6F9A"/>
    <w:rsid w:val="005B08A0"/>
    <w:rsid w:val="005B1A06"/>
    <w:rsid w:val="005B29F3"/>
    <w:rsid w:val="005B3B6C"/>
    <w:rsid w:val="005B569F"/>
    <w:rsid w:val="005B6F9C"/>
    <w:rsid w:val="005C0599"/>
    <w:rsid w:val="005C400E"/>
    <w:rsid w:val="005C486E"/>
    <w:rsid w:val="005C6248"/>
    <w:rsid w:val="005C6A02"/>
    <w:rsid w:val="005D0AFE"/>
    <w:rsid w:val="005D131A"/>
    <w:rsid w:val="005D1CA2"/>
    <w:rsid w:val="005D2154"/>
    <w:rsid w:val="005D2901"/>
    <w:rsid w:val="005D327B"/>
    <w:rsid w:val="005D3502"/>
    <w:rsid w:val="005D3645"/>
    <w:rsid w:val="005D3DEA"/>
    <w:rsid w:val="005D4E9C"/>
    <w:rsid w:val="005D6E6C"/>
    <w:rsid w:val="005D77B5"/>
    <w:rsid w:val="005D7986"/>
    <w:rsid w:val="005E0011"/>
    <w:rsid w:val="005E0408"/>
    <w:rsid w:val="005E0D51"/>
    <w:rsid w:val="005E1891"/>
    <w:rsid w:val="005E3DE6"/>
    <w:rsid w:val="005E5545"/>
    <w:rsid w:val="005F02B7"/>
    <w:rsid w:val="005F035E"/>
    <w:rsid w:val="005F0514"/>
    <w:rsid w:val="005F1A38"/>
    <w:rsid w:val="005F1FCA"/>
    <w:rsid w:val="005F4C52"/>
    <w:rsid w:val="005F5DF1"/>
    <w:rsid w:val="005F5EAD"/>
    <w:rsid w:val="005F6C3A"/>
    <w:rsid w:val="00601A2A"/>
    <w:rsid w:val="00602057"/>
    <w:rsid w:val="00602F18"/>
    <w:rsid w:val="00605280"/>
    <w:rsid w:val="00605E4A"/>
    <w:rsid w:val="0060629B"/>
    <w:rsid w:val="00607D3A"/>
    <w:rsid w:val="006106D9"/>
    <w:rsid w:val="00611EAF"/>
    <w:rsid w:val="00613E1E"/>
    <w:rsid w:val="0061491E"/>
    <w:rsid w:val="00614CB6"/>
    <w:rsid w:val="00615107"/>
    <w:rsid w:val="00615EC7"/>
    <w:rsid w:val="006161C1"/>
    <w:rsid w:val="00616324"/>
    <w:rsid w:val="00620121"/>
    <w:rsid w:val="00622074"/>
    <w:rsid w:val="00623947"/>
    <w:rsid w:val="00624278"/>
    <w:rsid w:val="006243F8"/>
    <w:rsid w:val="00624820"/>
    <w:rsid w:val="00626FCB"/>
    <w:rsid w:val="006300B1"/>
    <w:rsid w:val="00632128"/>
    <w:rsid w:val="0063378B"/>
    <w:rsid w:val="00636507"/>
    <w:rsid w:val="00637302"/>
    <w:rsid w:val="00642A26"/>
    <w:rsid w:val="00643087"/>
    <w:rsid w:val="006435C8"/>
    <w:rsid w:val="00646647"/>
    <w:rsid w:val="00647843"/>
    <w:rsid w:val="00653391"/>
    <w:rsid w:val="006533E6"/>
    <w:rsid w:val="00653753"/>
    <w:rsid w:val="0065409F"/>
    <w:rsid w:val="00654ECF"/>
    <w:rsid w:val="006559F3"/>
    <w:rsid w:val="00655D88"/>
    <w:rsid w:val="00655E6E"/>
    <w:rsid w:val="0065799B"/>
    <w:rsid w:val="00660698"/>
    <w:rsid w:val="00662F96"/>
    <w:rsid w:val="00665C8E"/>
    <w:rsid w:val="00666A94"/>
    <w:rsid w:val="00667B98"/>
    <w:rsid w:val="00672E58"/>
    <w:rsid w:val="0067466B"/>
    <w:rsid w:val="00680358"/>
    <w:rsid w:val="006811EB"/>
    <w:rsid w:val="006814BB"/>
    <w:rsid w:val="0068197C"/>
    <w:rsid w:val="00681A6A"/>
    <w:rsid w:val="0068259F"/>
    <w:rsid w:val="006845EA"/>
    <w:rsid w:val="006872A8"/>
    <w:rsid w:val="0068765F"/>
    <w:rsid w:val="00687D5F"/>
    <w:rsid w:val="00690A2F"/>
    <w:rsid w:val="00690CD2"/>
    <w:rsid w:val="0069206E"/>
    <w:rsid w:val="00692A9A"/>
    <w:rsid w:val="00693969"/>
    <w:rsid w:val="00695D00"/>
    <w:rsid w:val="00697CC4"/>
    <w:rsid w:val="00697D24"/>
    <w:rsid w:val="006A0967"/>
    <w:rsid w:val="006A1E9E"/>
    <w:rsid w:val="006A22B1"/>
    <w:rsid w:val="006A2B30"/>
    <w:rsid w:val="006A37B7"/>
    <w:rsid w:val="006A411C"/>
    <w:rsid w:val="006A4988"/>
    <w:rsid w:val="006A6082"/>
    <w:rsid w:val="006A7BE8"/>
    <w:rsid w:val="006B0628"/>
    <w:rsid w:val="006B11F6"/>
    <w:rsid w:val="006B1C82"/>
    <w:rsid w:val="006B1F08"/>
    <w:rsid w:val="006B5123"/>
    <w:rsid w:val="006B6BAB"/>
    <w:rsid w:val="006C0658"/>
    <w:rsid w:val="006C2027"/>
    <w:rsid w:val="006C3671"/>
    <w:rsid w:val="006C3A45"/>
    <w:rsid w:val="006C7211"/>
    <w:rsid w:val="006C7E45"/>
    <w:rsid w:val="006D0844"/>
    <w:rsid w:val="006D1541"/>
    <w:rsid w:val="006D17B7"/>
    <w:rsid w:val="006D1D30"/>
    <w:rsid w:val="006D306C"/>
    <w:rsid w:val="006D50B5"/>
    <w:rsid w:val="006D6E2D"/>
    <w:rsid w:val="006D7006"/>
    <w:rsid w:val="006E21C4"/>
    <w:rsid w:val="006E44D3"/>
    <w:rsid w:val="006E6F81"/>
    <w:rsid w:val="006E7B8B"/>
    <w:rsid w:val="006F0422"/>
    <w:rsid w:val="006F3221"/>
    <w:rsid w:val="006F3550"/>
    <w:rsid w:val="006F48CC"/>
    <w:rsid w:val="006F4D63"/>
    <w:rsid w:val="006F58DF"/>
    <w:rsid w:val="006F7169"/>
    <w:rsid w:val="006F73CE"/>
    <w:rsid w:val="006F77B0"/>
    <w:rsid w:val="00700B42"/>
    <w:rsid w:val="00701D66"/>
    <w:rsid w:val="00702C72"/>
    <w:rsid w:val="007034CD"/>
    <w:rsid w:val="007037F1"/>
    <w:rsid w:val="00703809"/>
    <w:rsid w:val="00705D5D"/>
    <w:rsid w:val="00711CEE"/>
    <w:rsid w:val="00712EF5"/>
    <w:rsid w:val="00716AFA"/>
    <w:rsid w:val="0072171C"/>
    <w:rsid w:val="00722246"/>
    <w:rsid w:val="00723A83"/>
    <w:rsid w:val="007248F2"/>
    <w:rsid w:val="00725299"/>
    <w:rsid w:val="007271BA"/>
    <w:rsid w:val="00727A1F"/>
    <w:rsid w:val="0073098D"/>
    <w:rsid w:val="00733EF6"/>
    <w:rsid w:val="007345F4"/>
    <w:rsid w:val="0073485D"/>
    <w:rsid w:val="00735391"/>
    <w:rsid w:val="00735D59"/>
    <w:rsid w:val="00735F8B"/>
    <w:rsid w:val="00736021"/>
    <w:rsid w:val="00736AAF"/>
    <w:rsid w:val="007404CA"/>
    <w:rsid w:val="00741B31"/>
    <w:rsid w:val="00743D39"/>
    <w:rsid w:val="00745C32"/>
    <w:rsid w:val="00752C8A"/>
    <w:rsid w:val="007538FD"/>
    <w:rsid w:val="00754923"/>
    <w:rsid w:val="007554BC"/>
    <w:rsid w:val="00755BD4"/>
    <w:rsid w:val="007568B3"/>
    <w:rsid w:val="00760BC7"/>
    <w:rsid w:val="00762E7F"/>
    <w:rsid w:val="00763C10"/>
    <w:rsid w:val="0076493F"/>
    <w:rsid w:val="00766FC5"/>
    <w:rsid w:val="00770A8A"/>
    <w:rsid w:val="007729A0"/>
    <w:rsid w:val="007744A2"/>
    <w:rsid w:val="007747F3"/>
    <w:rsid w:val="00774CE9"/>
    <w:rsid w:val="00775DE4"/>
    <w:rsid w:val="007766C8"/>
    <w:rsid w:val="0077717E"/>
    <w:rsid w:val="00780014"/>
    <w:rsid w:val="00783BB7"/>
    <w:rsid w:val="00785BF6"/>
    <w:rsid w:val="007864D4"/>
    <w:rsid w:val="00794495"/>
    <w:rsid w:val="00794503"/>
    <w:rsid w:val="00794EC5"/>
    <w:rsid w:val="007956FC"/>
    <w:rsid w:val="0079624F"/>
    <w:rsid w:val="007A167D"/>
    <w:rsid w:val="007A247A"/>
    <w:rsid w:val="007A2BE4"/>
    <w:rsid w:val="007A7381"/>
    <w:rsid w:val="007B1A3B"/>
    <w:rsid w:val="007B1C13"/>
    <w:rsid w:val="007B31E8"/>
    <w:rsid w:val="007B4652"/>
    <w:rsid w:val="007B4B9F"/>
    <w:rsid w:val="007B6668"/>
    <w:rsid w:val="007B6AB3"/>
    <w:rsid w:val="007B6DB1"/>
    <w:rsid w:val="007B71A6"/>
    <w:rsid w:val="007B794C"/>
    <w:rsid w:val="007C25A4"/>
    <w:rsid w:val="007C25C4"/>
    <w:rsid w:val="007C4076"/>
    <w:rsid w:val="007C527A"/>
    <w:rsid w:val="007C748E"/>
    <w:rsid w:val="007C7DB5"/>
    <w:rsid w:val="007D5BBA"/>
    <w:rsid w:val="007D6A96"/>
    <w:rsid w:val="007D7C00"/>
    <w:rsid w:val="007E01BA"/>
    <w:rsid w:val="007E0F8B"/>
    <w:rsid w:val="007E2280"/>
    <w:rsid w:val="007E2EFD"/>
    <w:rsid w:val="007E3E5D"/>
    <w:rsid w:val="007E53BC"/>
    <w:rsid w:val="007E6AE0"/>
    <w:rsid w:val="007E7C97"/>
    <w:rsid w:val="007E7ED0"/>
    <w:rsid w:val="007F07BE"/>
    <w:rsid w:val="007F0D03"/>
    <w:rsid w:val="007F11A1"/>
    <w:rsid w:val="007F30A3"/>
    <w:rsid w:val="007F3270"/>
    <w:rsid w:val="007F3400"/>
    <w:rsid w:val="00800D9E"/>
    <w:rsid w:val="00803BB7"/>
    <w:rsid w:val="008068C0"/>
    <w:rsid w:val="0081081C"/>
    <w:rsid w:val="00812956"/>
    <w:rsid w:val="00812BA0"/>
    <w:rsid w:val="00813694"/>
    <w:rsid w:val="00815858"/>
    <w:rsid w:val="0081711C"/>
    <w:rsid w:val="00817832"/>
    <w:rsid w:val="00817D32"/>
    <w:rsid w:val="00817E16"/>
    <w:rsid w:val="00821875"/>
    <w:rsid w:val="0082202B"/>
    <w:rsid w:val="008220DE"/>
    <w:rsid w:val="0082227A"/>
    <w:rsid w:val="00825057"/>
    <w:rsid w:val="00827E45"/>
    <w:rsid w:val="00832605"/>
    <w:rsid w:val="008329EB"/>
    <w:rsid w:val="00833E6C"/>
    <w:rsid w:val="008357B0"/>
    <w:rsid w:val="00836A04"/>
    <w:rsid w:val="00840C03"/>
    <w:rsid w:val="008436E0"/>
    <w:rsid w:val="00844565"/>
    <w:rsid w:val="00845975"/>
    <w:rsid w:val="008463EB"/>
    <w:rsid w:val="00846DE9"/>
    <w:rsid w:val="0084790F"/>
    <w:rsid w:val="00851B2E"/>
    <w:rsid w:val="00853F6A"/>
    <w:rsid w:val="00855AF0"/>
    <w:rsid w:val="008574DE"/>
    <w:rsid w:val="008639D7"/>
    <w:rsid w:val="00864258"/>
    <w:rsid w:val="00864324"/>
    <w:rsid w:val="008645E4"/>
    <w:rsid w:val="00864635"/>
    <w:rsid w:val="00865146"/>
    <w:rsid w:val="00865171"/>
    <w:rsid w:val="00865B18"/>
    <w:rsid w:val="00866075"/>
    <w:rsid w:val="008713B8"/>
    <w:rsid w:val="008719D0"/>
    <w:rsid w:val="0087422E"/>
    <w:rsid w:val="00874660"/>
    <w:rsid w:val="00876DE5"/>
    <w:rsid w:val="0087723C"/>
    <w:rsid w:val="00877243"/>
    <w:rsid w:val="00885929"/>
    <w:rsid w:val="00887EF0"/>
    <w:rsid w:val="0089412B"/>
    <w:rsid w:val="00894CFC"/>
    <w:rsid w:val="00897B91"/>
    <w:rsid w:val="008A06F0"/>
    <w:rsid w:val="008A494B"/>
    <w:rsid w:val="008A7D10"/>
    <w:rsid w:val="008B0952"/>
    <w:rsid w:val="008B27D2"/>
    <w:rsid w:val="008B41A8"/>
    <w:rsid w:val="008B41FB"/>
    <w:rsid w:val="008B482A"/>
    <w:rsid w:val="008B4851"/>
    <w:rsid w:val="008B5820"/>
    <w:rsid w:val="008C2A06"/>
    <w:rsid w:val="008C367C"/>
    <w:rsid w:val="008C4AF6"/>
    <w:rsid w:val="008C4FA9"/>
    <w:rsid w:val="008C6062"/>
    <w:rsid w:val="008C6CCF"/>
    <w:rsid w:val="008C7C2E"/>
    <w:rsid w:val="008D0124"/>
    <w:rsid w:val="008D0532"/>
    <w:rsid w:val="008D11F2"/>
    <w:rsid w:val="008D2A84"/>
    <w:rsid w:val="008D3FA2"/>
    <w:rsid w:val="008D46BC"/>
    <w:rsid w:val="008E183C"/>
    <w:rsid w:val="008E2144"/>
    <w:rsid w:val="008E6663"/>
    <w:rsid w:val="008E67D8"/>
    <w:rsid w:val="008E6BD5"/>
    <w:rsid w:val="008E77DF"/>
    <w:rsid w:val="008F023D"/>
    <w:rsid w:val="008F51CC"/>
    <w:rsid w:val="008F7A5D"/>
    <w:rsid w:val="00902B8F"/>
    <w:rsid w:val="009039CB"/>
    <w:rsid w:val="00907B13"/>
    <w:rsid w:val="009100D1"/>
    <w:rsid w:val="00911841"/>
    <w:rsid w:val="00911F85"/>
    <w:rsid w:val="009131B0"/>
    <w:rsid w:val="00915BA8"/>
    <w:rsid w:val="0092089F"/>
    <w:rsid w:val="009228E3"/>
    <w:rsid w:val="00923632"/>
    <w:rsid w:val="00923A60"/>
    <w:rsid w:val="00924683"/>
    <w:rsid w:val="0092539F"/>
    <w:rsid w:val="00925842"/>
    <w:rsid w:val="00925D8A"/>
    <w:rsid w:val="00930885"/>
    <w:rsid w:val="00930A7F"/>
    <w:rsid w:val="009344B0"/>
    <w:rsid w:val="00936A57"/>
    <w:rsid w:val="00943067"/>
    <w:rsid w:val="0094465A"/>
    <w:rsid w:val="00946096"/>
    <w:rsid w:val="009465BE"/>
    <w:rsid w:val="00946B1C"/>
    <w:rsid w:val="00947E94"/>
    <w:rsid w:val="0095091B"/>
    <w:rsid w:val="00951131"/>
    <w:rsid w:val="009515D3"/>
    <w:rsid w:val="00956905"/>
    <w:rsid w:val="00957152"/>
    <w:rsid w:val="00957AC5"/>
    <w:rsid w:val="009606FE"/>
    <w:rsid w:val="00960FD4"/>
    <w:rsid w:val="00963215"/>
    <w:rsid w:val="00965FEE"/>
    <w:rsid w:val="00966751"/>
    <w:rsid w:val="00967B9B"/>
    <w:rsid w:val="0097095E"/>
    <w:rsid w:val="009723D3"/>
    <w:rsid w:val="00972909"/>
    <w:rsid w:val="00975EED"/>
    <w:rsid w:val="0097724D"/>
    <w:rsid w:val="00977A42"/>
    <w:rsid w:val="0098059D"/>
    <w:rsid w:val="009806DC"/>
    <w:rsid w:val="009812E2"/>
    <w:rsid w:val="0098176F"/>
    <w:rsid w:val="00982996"/>
    <w:rsid w:val="00982D9D"/>
    <w:rsid w:val="009831E2"/>
    <w:rsid w:val="00983C4E"/>
    <w:rsid w:val="00983E31"/>
    <w:rsid w:val="0098515A"/>
    <w:rsid w:val="009870E1"/>
    <w:rsid w:val="00987155"/>
    <w:rsid w:val="00987E25"/>
    <w:rsid w:val="00987E5D"/>
    <w:rsid w:val="0099060C"/>
    <w:rsid w:val="0099140D"/>
    <w:rsid w:val="00992D09"/>
    <w:rsid w:val="00995C63"/>
    <w:rsid w:val="00995CAB"/>
    <w:rsid w:val="0099714D"/>
    <w:rsid w:val="009976B5"/>
    <w:rsid w:val="009A04C5"/>
    <w:rsid w:val="009A0593"/>
    <w:rsid w:val="009A0670"/>
    <w:rsid w:val="009A191E"/>
    <w:rsid w:val="009A34E3"/>
    <w:rsid w:val="009A77F8"/>
    <w:rsid w:val="009A7A70"/>
    <w:rsid w:val="009A7C83"/>
    <w:rsid w:val="009B1284"/>
    <w:rsid w:val="009B37DC"/>
    <w:rsid w:val="009B42B7"/>
    <w:rsid w:val="009C375E"/>
    <w:rsid w:val="009C5317"/>
    <w:rsid w:val="009C6E2A"/>
    <w:rsid w:val="009C7050"/>
    <w:rsid w:val="009C7A78"/>
    <w:rsid w:val="009C7AC0"/>
    <w:rsid w:val="009D3504"/>
    <w:rsid w:val="009D4FBC"/>
    <w:rsid w:val="009D59B4"/>
    <w:rsid w:val="009D6429"/>
    <w:rsid w:val="009D691E"/>
    <w:rsid w:val="009D6ADA"/>
    <w:rsid w:val="009E0536"/>
    <w:rsid w:val="009E1415"/>
    <w:rsid w:val="009E2443"/>
    <w:rsid w:val="009E2637"/>
    <w:rsid w:val="009E3DF7"/>
    <w:rsid w:val="009E7416"/>
    <w:rsid w:val="009E7E71"/>
    <w:rsid w:val="009F16B5"/>
    <w:rsid w:val="009F36FB"/>
    <w:rsid w:val="009F392A"/>
    <w:rsid w:val="009F49E0"/>
    <w:rsid w:val="009F6759"/>
    <w:rsid w:val="00A0032E"/>
    <w:rsid w:val="00A0241D"/>
    <w:rsid w:val="00A028C6"/>
    <w:rsid w:val="00A04806"/>
    <w:rsid w:val="00A0602E"/>
    <w:rsid w:val="00A06778"/>
    <w:rsid w:val="00A07424"/>
    <w:rsid w:val="00A11246"/>
    <w:rsid w:val="00A11BC2"/>
    <w:rsid w:val="00A128A4"/>
    <w:rsid w:val="00A1315B"/>
    <w:rsid w:val="00A1359E"/>
    <w:rsid w:val="00A1494D"/>
    <w:rsid w:val="00A24B4A"/>
    <w:rsid w:val="00A24BEE"/>
    <w:rsid w:val="00A26003"/>
    <w:rsid w:val="00A262A3"/>
    <w:rsid w:val="00A26B57"/>
    <w:rsid w:val="00A2746F"/>
    <w:rsid w:val="00A27A19"/>
    <w:rsid w:val="00A33022"/>
    <w:rsid w:val="00A33A06"/>
    <w:rsid w:val="00A3558F"/>
    <w:rsid w:val="00A3581C"/>
    <w:rsid w:val="00A35D73"/>
    <w:rsid w:val="00A3625D"/>
    <w:rsid w:val="00A36A97"/>
    <w:rsid w:val="00A370A9"/>
    <w:rsid w:val="00A42FEE"/>
    <w:rsid w:val="00A473EE"/>
    <w:rsid w:val="00A524A0"/>
    <w:rsid w:val="00A52765"/>
    <w:rsid w:val="00A55AA7"/>
    <w:rsid w:val="00A55DBB"/>
    <w:rsid w:val="00A5600D"/>
    <w:rsid w:val="00A57353"/>
    <w:rsid w:val="00A60F2E"/>
    <w:rsid w:val="00A61037"/>
    <w:rsid w:val="00A616F9"/>
    <w:rsid w:val="00A620E1"/>
    <w:rsid w:val="00A651E8"/>
    <w:rsid w:val="00A6684F"/>
    <w:rsid w:val="00A66A96"/>
    <w:rsid w:val="00A70621"/>
    <w:rsid w:val="00A70877"/>
    <w:rsid w:val="00A7132D"/>
    <w:rsid w:val="00A71953"/>
    <w:rsid w:val="00A72E88"/>
    <w:rsid w:val="00A733A5"/>
    <w:rsid w:val="00A7396F"/>
    <w:rsid w:val="00A76502"/>
    <w:rsid w:val="00A77B8B"/>
    <w:rsid w:val="00A77C9E"/>
    <w:rsid w:val="00A8401C"/>
    <w:rsid w:val="00A84777"/>
    <w:rsid w:val="00A8495B"/>
    <w:rsid w:val="00A872CF"/>
    <w:rsid w:val="00A90A7A"/>
    <w:rsid w:val="00A9134E"/>
    <w:rsid w:val="00A91A0B"/>
    <w:rsid w:val="00A91D6B"/>
    <w:rsid w:val="00A94B8D"/>
    <w:rsid w:val="00A96806"/>
    <w:rsid w:val="00AA04C7"/>
    <w:rsid w:val="00AA58A2"/>
    <w:rsid w:val="00AA5A14"/>
    <w:rsid w:val="00AA6EB1"/>
    <w:rsid w:val="00AA7745"/>
    <w:rsid w:val="00AB2AAB"/>
    <w:rsid w:val="00AB3F80"/>
    <w:rsid w:val="00AB7742"/>
    <w:rsid w:val="00AC1491"/>
    <w:rsid w:val="00AC1970"/>
    <w:rsid w:val="00AC3557"/>
    <w:rsid w:val="00AC724D"/>
    <w:rsid w:val="00AD3827"/>
    <w:rsid w:val="00AD4666"/>
    <w:rsid w:val="00AD4D3E"/>
    <w:rsid w:val="00AD725A"/>
    <w:rsid w:val="00AE3773"/>
    <w:rsid w:val="00AE39A3"/>
    <w:rsid w:val="00AE4FEF"/>
    <w:rsid w:val="00AE534E"/>
    <w:rsid w:val="00AE65FB"/>
    <w:rsid w:val="00AE69FC"/>
    <w:rsid w:val="00AF1925"/>
    <w:rsid w:val="00AF4F4E"/>
    <w:rsid w:val="00AF6CF0"/>
    <w:rsid w:val="00AF72DD"/>
    <w:rsid w:val="00AF7974"/>
    <w:rsid w:val="00B00F4E"/>
    <w:rsid w:val="00B01BA8"/>
    <w:rsid w:val="00B029BD"/>
    <w:rsid w:val="00B04883"/>
    <w:rsid w:val="00B05B12"/>
    <w:rsid w:val="00B07217"/>
    <w:rsid w:val="00B0744A"/>
    <w:rsid w:val="00B07F9C"/>
    <w:rsid w:val="00B13FAB"/>
    <w:rsid w:val="00B16BF6"/>
    <w:rsid w:val="00B16C73"/>
    <w:rsid w:val="00B2029C"/>
    <w:rsid w:val="00B205DC"/>
    <w:rsid w:val="00B22583"/>
    <w:rsid w:val="00B24903"/>
    <w:rsid w:val="00B24B99"/>
    <w:rsid w:val="00B259B3"/>
    <w:rsid w:val="00B25C00"/>
    <w:rsid w:val="00B32ADA"/>
    <w:rsid w:val="00B34648"/>
    <w:rsid w:val="00B35B9B"/>
    <w:rsid w:val="00B36D9A"/>
    <w:rsid w:val="00B37C07"/>
    <w:rsid w:val="00B41CD3"/>
    <w:rsid w:val="00B42224"/>
    <w:rsid w:val="00B4305B"/>
    <w:rsid w:val="00B43777"/>
    <w:rsid w:val="00B43AC3"/>
    <w:rsid w:val="00B44162"/>
    <w:rsid w:val="00B448E8"/>
    <w:rsid w:val="00B452C9"/>
    <w:rsid w:val="00B457E3"/>
    <w:rsid w:val="00B45FEB"/>
    <w:rsid w:val="00B46B98"/>
    <w:rsid w:val="00B46E06"/>
    <w:rsid w:val="00B46FC8"/>
    <w:rsid w:val="00B51A31"/>
    <w:rsid w:val="00B5727A"/>
    <w:rsid w:val="00B61FF5"/>
    <w:rsid w:val="00B64400"/>
    <w:rsid w:val="00B66F6B"/>
    <w:rsid w:val="00B7017E"/>
    <w:rsid w:val="00B71E02"/>
    <w:rsid w:val="00B720E2"/>
    <w:rsid w:val="00B755D1"/>
    <w:rsid w:val="00B75F8F"/>
    <w:rsid w:val="00B7645E"/>
    <w:rsid w:val="00B7683D"/>
    <w:rsid w:val="00B77345"/>
    <w:rsid w:val="00B77578"/>
    <w:rsid w:val="00B81E27"/>
    <w:rsid w:val="00B84520"/>
    <w:rsid w:val="00B867E9"/>
    <w:rsid w:val="00B878F6"/>
    <w:rsid w:val="00B904D0"/>
    <w:rsid w:val="00B92C80"/>
    <w:rsid w:val="00B92EC6"/>
    <w:rsid w:val="00B94B0E"/>
    <w:rsid w:val="00B96582"/>
    <w:rsid w:val="00BA0E34"/>
    <w:rsid w:val="00BA2144"/>
    <w:rsid w:val="00BA3DC4"/>
    <w:rsid w:val="00BA4EA9"/>
    <w:rsid w:val="00BA5C23"/>
    <w:rsid w:val="00BA6D4D"/>
    <w:rsid w:val="00BB05CC"/>
    <w:rsid w:val="00BB09EE"/>
    <w:rsid w:val="00BB22CA"/>
    <w:rsid w:val="00BB3B8B"/>
    <w:rsid w:val="00BB4759"/>
    <w:rsid w:val="00BB6776"/>
    <w:rsid w:val="00BC12E9"/>
    <w:rsid w:val="00BC1406"/>
    <w:rsid w:val="00BC17B5"/>
    <w:rsid w:val="00BC32F8"/>
    <w:rsid w:val="00BC385E"/>
    <w:rsid w:val="00BC4214"/>
    <w:rsid w:val="00BC56F8"/>
    <w:rsid w:val="00BC6634"/>
    <w:rsid w:val="00BD04B3"/>
    <w:rsid w:val="00BD09C8"/>
    <w:rsid w:val="00BD17A1"/>
    <w:rsid w:val="00BD2736"/>
    <w:rsid w:val="00BD333A"/>
    <w:rsid w:val="00BD6AC6"/>
    <w:rsid w:val="00BD7BE1"/>
    <w:rsid w:val="00BE1C0D"/>
    <w:rsid w:val="00BE5D95"/>
    <w:rsid w:val="00BE64F5"/>
    <w:rsid w:val="00BF636A"/>
    <w:rsid w:val="00BF72DE"/>
    <w:rsid w:val="00BF75B3"/>
    <w:rsid w:val="00C0099C"/>
    <w:rsid w:val="00C00BF5"/>
    <w:rsid w:val="00C0421F"/>
    <w:rsid w:val="00C053AB"/>
    <w:rsid w:val="00C134B8"/>
    <w:rsid w:val="00C13FE4"/>
    <w:rsid w:val="00C15C3D"/>
    <w:rsid w:val="00C17B4E"/>
    <w:rsid w:val="00C20722"/>
    <w:rsid w:val="00C20859"/>
    <w:rsid w:val="00C21C9E"/>
    <w:rsid w:val="00C25419"/>
    <w:rsid w:val="00C26BEE"/>
    <w:rsid w:val="00C2700B"/>
    <w:rsid w:val="00C27D0F"/>
    <w:rsid w:val="00C27F67"/>
    <w:rsid w:val="00C307AB"/>
    <w:rsid w:val="00C30B9E"/>
    <w:rsid w:val="00C33806"/>
    <w:rsid w:val="00C33DB1"/>
    <w:rsid w:val="00C33F43"/>
    <w:rsid w:val="00C35C0F"/>
    <w:rsid w:val="00C367AC"/>
    <w:rsid w:val="00C3742C"/>
    <w:rsid w:val="00C37C70"/>
    <w:rsid w:val="00C42C31"/>
    <w:rsid w:val="00C43533"/>
    <w:rsid w:val="00C45024"/>
    <w:rsid w:val="00C460E7"/>
    <w:rsid w:val="00C472E6"/>
    <w:rsid w:val="00C4733A"/>
    <w:rsid w:val="00C47D8D"/>
    <w:rsid w:val="00C5197A"/>
    <w:rsid w:val="00C51A3D"/>
    <w:rsid w:val="00C52975"/>
    <w:rsid w:val="00C52C6F"/>
    <w:rsid w:val="00C5410D"/>
    <w:rsid w:val="00C542EF"/>
    <w:rsid w:val="00C54784"/>
    <w:rsid w:val="00C561B0"/>
    <w:rsid w:val="00C562B5"/>
    <w:rsid w:val="00C572D5"/>
    <w:rsid w:val="00C57EB9"/>
    <w:rsid w:val="00C672D2"/>
    <w:rsid w:val="00C67355"/>
    <w:rsid w:val="00C742A9"/>
    <w:rsid w:val="00C74C1A"/>
    <w:rsid w:val="00C75441"/>
    <w:rsid w:val="00C754B1"/>
    <w:rsid w:val="00C75BF2"/>
    <w:rsid w:val="00C76B39"/>
    <w:rsid w:val="00C76F7A"/>
    <w:rsid w:val="00C81885"/>
    <w:rsid w:val="00C82DF5"/>
    <w:rsid w:val="00C85696"/>
    <w:rsid w:val="00C86024"/>
    <w:rsid w:val="00C86207"/>
    <w:rsid w:val="00C868BA"/>
    <w:rsid w:val="00C90316"/>
    <w:rsid w:val="00C90770"/>
    <w:rsid w:val="00C92E5A"/>
    <w:rsid w:val="00C93A6B"/>
    <w:rsid w:val="00C94049"/>
    <w:rsid w:val="00C95C6B"/>
    <w:rsid w:val="00C95F8E"/>
    <w:rsid w:val="00CA3FD7"/>
    <w:rsid w:val="00CA60FD"/>
    <w:rsid w:val="00CA70D8"/>
    <w:rsid w:val="00CB0AA9"/>
    <w:rsid w:val="00CC0B60"/>
    <w:rsid w:val="00CC1054"/>
    <w:rsid w:val="00CC2F3E"/>
    <w:rsid w:val="00CC4CF1"/>
    <w:rsid w:val="00CC500E"/>
    <w:rsid w:val="00CC6F02"/>
    <w:rsid w:val="00CD0E69"/>
    <w:rsid w:val="00CD20A7"/>
    <w:rsid w:val="00CD20BC"/>
    <w:rsid w:val="00CD245E"/>
    <w:rsid w:val="00CD289E"/>
    <w:rsid w:val="00CD402D"/>
    <w:rsid w:val="00CD4371"/>
    <w:rsid w:val="00CD43C1"/>
    <w:rsid w:val="00CD6EC1"/>
    <w:rsid w:val="00CE14C7"/>
    <w:rsid w:val="00CE14F4"/>
    <w:rsid w:val="00CE3808"/>
    <w:rsid w:val="00CE7284"/>
    <w:rsid w:val="00CF0803"/>
    <w:rsid w:val="00CF1A3C"/>
    <w:rsid w:val="00CF1F5D"/>
    <w:rsid w:val="00CF2822"/>
    <w:rsid w:val="00CF48EA"/>
    <w:rsid w:val="00CF6008"/>
    <w:rsid w:val="00CF6429"/>
    <w:rsid w:val="00CF6A28"/>
    <w:rsid w:val="00CF6F46"/>
    <w:rsid w:val="00CF7512"/>
    <w:rsid w:val="00D00123"/>
    <w:rsid w:val="00D02876"/>
    <w:rsid w:val="00D04CBC"/>
    <w:rsid w:val="00D0752A"/>
    <w:rsid w:val="00D0797F"/>
    <w:rsid w:val="00D1093A"/>
    <w:rsid w:val="00D20D64"/>
    <w:rsid w:val="00D214DA"/>
    <w:rsid w:val="00D22D3C"/>
    <w:rsid w:val="00D24F98"/>
    <w:rsid w:val="00D24F99"/>
    <w:rsid w:val="00D25F5F"/>
    <w:rsid w:val="00D30F29"/>
    <w:rsid w:val="00D32AC4"/>
    <w:rsid w:val="00D3345B"/>
    <w:rsid w:val="00D33EF8"/>
    <w:rsid w:val="00D34E8E"/>
    <w:rsid w:val="00D40E93"/>
    <w:rsid w:val="00D40EAB"/>
    <w:rsid w:val="00D41B32"/>
    <w:rsid w:val="00D42AB2"/>
    <w:rsid w:val="00D52948"/>
    <w:rsid w:val="00D54637"/>
    <w:rsid w:val="00D54953"/>
    <w:rsid w:val="00D5584F"/>
    <w:rsid w:val="00D56847"/>
    <w:rsid w:val="00D6067A"/>
    <w:rsid w:val="00D61659"/>
    <w:rsid w:val="00D6183A"/>
    <w:rsid w:val="00D6347E"/>
    <w:rsid w:val="00D671C4"/>
    <w:rsid w:val="00D7136A"/>
    <w:rsid w:val="00D73773"/>
    <w:rsid w:val="00D73793"/>
    <w:rsid w:val="00D73D67"/>
    <w:rsid w:val="00D76B13"/>
    <w:rsid w:val="00D77005"/>
    <w:rsid w:val="00D8087C"/>
    <w:rsid w:val="00D814DF"/>
    <w:rsid w:val="00D81710"/>
    <w:rsid w:val="00D8197B"/>
    <w:rsid w:val="00D82F4E"/>
    <w:rsid w:val="00D82FC5"/>
    <w:rsid w:val="00D83842"/>
    <w:rsid w:val="00D871E9"/>
    <w:rsid w:val="00D92352"/>
    <w:rsid w:val="00D92EDB"/>
    <w:rsid w:val="00D94CB2"/>
    <w:rsid w:val="00D9678F"/>
    <w:rsid w:val="00DA0FFA"/>
    <w:rsid w:val="00DA1096"/>
    <w:rsid w:val="00DA1DDC"/>
    <w:rsid w:val="00DA3346"/>
    <w:rsid w:val="00DA7899"/>
    <w:rsid w:val="00DA7F41"/>
    <w:rsid w:val="00DB08D8"/>
    <w:rsid w:val="00DB10C4"/>
    <w:rsid w:val="00DB2B39"/>
    <w:rsid w:val="00DB2E6A"/>
    <w:rsid w:val="00DB3A85"/>
    <w:rsid w:val="00DB3DC0"/>
    <w:rsid w:val="00DB41ED"/>
    <w:rsid w:val="00DB5C7B"/>
    <w:rsid w:val="00DB6150"/>
    <w:rsid w:val="00DB6FE9"/>
    <w:rsid w:val="00DB7003"/>
    <w:rsid w:val="00DC0F2A"/>
    <w:rsid w:val="00DC1B17"/>
    <w:rsid w:val="00DC50AD"/>
    <w:rsid w:val="00DD16C2"/>
    <w:rsid w:val="00DD5703"/>
    <w:rsid w:val="00DD6753"/>
    <w:rsid w:val="00DD6794"/>
    <w:rsid w:val="00DD7351"/>
    <w:rsid w:val="00DE1229"/>
    <w:rsid w:val="00DE1481"/>
    <w:rsid w:val="00DE1710"/>
    <w:rsid w:val="00DE2A23"/>
    <w:rsid w:val="00DE3CF8"/>
    <w:rsid w:val="00DE431D"/>
    <w:rsid w:val="00DE5A2D"/>
    <w:rsid w:val="00DE7D12"/>
    <w:rsid w:val="00DF0CCB"/>
    <w:rsid w:val="00DF2151"/>
    <w:rsid w:val="00DF3B98"/>
    <w:rsid w:val="00DF4166"/>
    <w:rsid w:val="00DF56AE"/>
    <w:rsid w:val="00DF6F5C"/>
    <w:rsid w:val="00DF75A8"/>
    <w:rsid w:val="00E006DA"/>
    <w:rsid w:val="00E01629"/>
    <w:rsid w:val="00E02824"/>
    <w:rsid w:val="00E0492C"/>
    <w:rsid w:val="00E05422"/>
    <w:rsid w:val="00E057C0"/>
    <w:rsid w:val="00E05853"/>
    <w:rsid w:val="00E05B58"/>
    <w:rsid w:val="00E06260"/>
    <w:rsid w:val="00E06B52"/>
    <w:rsid w:val="00E07D4C"/>
    <w:rsid w:val="00E101C1"/>
    <w:rsid w:val="00E11522"/>
    <w:rsid w:val="00E168D9"/>
    <w:rsid w:val="00E20760"/>
    <w:rsid w:val="00E21800"/>
    <w:rsid w:val="00E231C7"/>
    <w:rsid w:val="00E2360E"/>
    <w:rsid w:val="00E23E60"/>
    <w:rsid w:val="00E24C57"/>
    <w:rsid w:val="00E24D9B"/>
    <w:rsid w:val="00E252BF"/>
    <w:rsid w:val="00E2704D"/>
    <w:rsid w:val="00E31BC3"/>
    <w:rsid w:val="00E3239E"/>
    <w:rsid w:val="00E371EA"/>
    <w:rsid w:val="00E372C6"/>
    <w:rsid w:val="00E40447"/>
    <w:rsid w:val="00E40A44"/>
    <w:rsid w:val="00E417C3"/>
    <w:rsid w:val="00E4255E"/>
    <w:rsid w:val="00E44F1A"/>
    <w:rsid w:val="00E44FA9"/>
    <w:rsid w:val="00E512BC"/>
    <w:rsid w:val="00E523BE"/>
    <w:rsid w:val="00E52FCC"/>
    <w:rsid w:val="00E5768C"/>
    <w:rsid w:val="00E61951"/>
    <w:rsid w:val="00E627E7"/>
    <w:rsid w:val="00E6402C"/>
    <w:rsid w:val="00E676DA"/>
    <w:rsid w:val="00E67B38"/>
    <w:rsid w:val="00E67D3A"/>
    <w:rsid w:val="00E730EE"/>
    <w:rsid w:val="00E73BF5"/>
    <w:rsid w:val="00E7601B"/>
    <w:rsid w:val="00E77F4B"/>
    <w:rsid w:val="00E818A8"/>
    <w:rsid w:val="00E82D16"/>
    <w:rsid w:val="00E82EEE"/>
    <w:rsid w:val="00E834D3"/>
    <w:rsid w:val="00E84A4E"/>
    <w:rsid w:val="00E84C47"/>
    <w:rsid w:val="00E853A7"/>
    <w:rsid w:val="00E903C7"/>
    <w:rsid w:val="00E90679"/>
    <w:rsid w:val="00E906F7"/>
    <w:rsid w:val="00E90E90"/>
    <w:rsid w:val="00E91F3E"/>
    <w:rsid w:val="00E921E3"/>
    <w:rsid w:val="00E93FBF"/>
    <w:rsid w:val="00E945D1"/>
    <w:rsid w:val="00E94CF8"/>
    <w:rsid w:val="00E94D6D"/>
    <w:rsid w:val="00E96946"/>
    <w:rsid w:val="00EA1065"/>
    <w:rsid w:val="00EA1872"/>
    <w:rsid w:val="00EA2901"/>
    <w:rsid w:val="00EA3100"/>
    <w:rsid w:val="00EA4DBD"/>
    <w:rsid w:val="00EB0EF2"/>
    <w:rsid w:val="00EB2B82"/>
    <w:rsid w:val="00EB4281"/>
    <w:rsid w:val="00EB4DC3"/>
    <w:rsid w:val="00EB5391"/>
    <w:rsid w:val="00EB5644"/>
    <w:rsid w:val="00EC6116"/>
    <w:rsid w:val="00EC6DAD"/>
    <w:rsid w:val="00EC6F28"/>
    <w:rsid w:val="00EC7B85"/>
    <w:rsid w:val="00ED2C81"/>
    <w:rsid w:val="00ED4C24"/>
    <w:rsid w:val="00ED5419"/>
    <w:rsid w:val="00ED657A"/>
    <w:rsid w:val="00ED72D1"/>
    <w:rsid w:val="00EE1FD5"/>
    <w:rsid w:val="00EE32BB"/>
    <w:rsid w:val="00EE3578"/>
    <w:rsid w:val="00EE3BB4"/>
    <w:rsid w:val="00EE4181"/>
    <w:rsid w:val="00EE4771"/>
    <w:rsid w:val="00EE4AD5"/>
    <w:rsid w:val="00EE515C"/>
    <w:rsid w:val="00EE574B"/>
    <w:rsid w:val="00EE5C00"/>
    <w:rsid w:val="00EE79C3"/>
    <w:rsid w:val="00EF1347"/>
    <w:rsid w:val="00EF4CE3"/>
    <w:rsid w:val="00EF4D88"/>
    <w:rsid w:val="00EF57E5"/>
    <w:rsid w:val="00EF6086"/>
    <w:rsid w:val="00F02244"/>
    <w:rsid w:val="00F0343C"/>
    <w:rsid w:val="00F0448D"/>
    <w:rsid w:val="00F0667F"/>
    <w:rsid w:val="00F072E9"/>
    <w:rsid w:val="00F11A82"/>
    <w:rsid w:val="00F11B8F"/>
    <w:rsid w:val="00F12483"/>
    <w:rsid w:val="00F13993"/>
    <w:rsid w:val="00F14663"/>
    <w:rsid w:val="00F1586B"/>
    <w:rsid w:val="00F17907"/>
    <w:rsid w:val="00F17B95"/>
    <w:rsid w:val="00F17FC5"/>
    <w:rsid w:val="00F21884"/>
    <w:rsid w:val="00F22181"/>
    <w:rsid w:val="00F23249"/>
    <w:rsid w:val="00F25F98"/>
    <w:rsid w:val="00F268CC"/>
    <w:rsid w:val="00F26E11"/>
    <w:rsid w:val="00F27403"/>
    <w:rsid w:val="00F27830"/>
    <w:rsid w:val="00F27E11"/>
    <w:rsid w:val="00F32160"/>
    <w:rsid w:val="00F340F5"/>
    <w:rsid w:val="00F34C42"/>
    <w:rsid w:val="00F34D47"/>
    <w:rsid w:val="00F43CD8"/>
    <w:rsid w:val="00F45FE6"/>
    <w:rsid w:val="00F46052"/>
    <w:rsid w:val="00F46C8B"/>
    <w:rsid w:val="00F504EF"/>
    <w:rsid w:val="00F525DB"/>
    <w:rsid w:val="00F54087"/>
    <w:rsid w:val="00F55116"/>
    <w:rsid w:val="00F55118"/>
    <w:rsid w:val="00F57158"/>
    <w:rsid w:val="00F57541"/>
    <w:rsid w:val="00F601B0"/>
    <w:rsid w:val="00F605AC"/>
    <w:rsid w:val="00F61E62"/>
    <w:rsid w:val="00F65608"/>
    <w:rsid w:val="00F66161"/>
    <w:rsid w:val="00F672D2"/>
    <w:rsid w:val="00F678D8"/>
    <w:rsid w:val="00F67CBD"/>
    <w:rsid w:val="00F72445"/>
    <w:rsid w:val="00F7358E"/>
    <w:rsid w:val="00F73AE5"/>
    <w:rsid w:val="00F80168"/>
    <w:rsid w:val="00F8135A"/>
    <w:rsid w:val="00F81B1F"/>
    <w:rsid w:val="00F8379D"/>
    <w:rsid w:val="00F83BD6"/>
    <w:rsid w:val="00F84820"/>
    <w:rsid w:val="00F84DAD"/>
    <w:rsid w:val="00F853FF"/>
    <w:rsid w:val="00F87284"/>
    <w:rsid w:val="00F90DAE"/>
    <w:rsid w:val="00F92257"/>
    <w:rsid w:val="00F93424"/>
    <w:rsid w:val="00F941CC"/>
    <w:rsid w:val="00F9536E"/>
    <w:rsid w:val="00F95EAA"/>
    <w:rsid w:val="00FA0A33"/>
    <w:rsid w:val="00FA47AD"/>
    <w:rsid w:val="00FA4D14"/>
    <w:rsid w:val="00FA5AC2"/>
    <w:rsid w:val="00FA67A8"/>
    <w:rsid w:val="00FA77F7"/>
    <w:rsid w:val="00FB0CA0"/>
    <w:rsid w:val="00FB1585"/>
    <w:rsid w:val="00FB3067"/>
    <w:rsid w:val="00FB46E2"/>
    <w:rsid w:val="00FB4A53"/>
    <w:rsid w:val="00FB4E4D"/>
    <w:rsid w:val="00FC04D7"/>
    <w:rsid w:val="00FC11AC"/>
    <w:rsid w:val="00FC16A4"/>
    <w:rsid w:val="00FC2B6C"/>
    <w:rsid w:val="00FC32DD"/>
    <w:rsid w:val="00FC3EBA"/>
    <w:rsid w:val="00FC67A6"/>
    <w:rsid w:val="00FC7EA7"/>
    <w:rsid w:val="00FD0E4D"/>
    <w:rsid w:val="00FD1830"/>
    <w:rsid w:val="00FD3D1E"/>
    <w:rsid w:val="00FD3E2B"/>
    <w:rsid w:val="00FD5889"/>
    <w:rsid w:val="00FD6784"/>
    <w:rsid w:val="00FE1CCF"/>
    <w:rsid w:val="00FE304C"/>
    <w:rsid w:val="00FE5458"/>
    <w:rsid w:val="00FE5A52"/>
    <w:rsid w:val="00FE5FC0"/>
    <w:rsid w:val="00FE601E"/>
    <w:rsid w:val="00FE6E75"/>
    <w:rsid w:val="00FF16FF"/>
    <w:rsid w:val="00FF23EA"/>
    <w:rsid w:val="00FF385C"/>
    <w:rsid w:val="00FF40DA"/>
    <w:rsid w:val="00FF4FA6"/>
    <w:rsid w:val="00FF5D49"/>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07884"/>
  <w15:docId w15:val="{C23AA812-E8AB-4A33-8ABD-1064F19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64"/>
    <w:pPr>
      <w:suppressAutoHyphens/>
    </w:pPr>
    <w:rPr>
      <w:rFonts w:eastAsia="Times New Roman"/>
      <w:sz w:val="24"/>
      <w:szCs w:val="24"/>
      <w:lang w:eastAsia="ar-SA"/>
    </w:rPr>
  </w:style>
  <w:style w:type="paragraph" w:styleId="1">
    <w:name w:val="heading 1"/>
    <w:basedOn w:val="a"/>
    <w:next w:val="a"/>
    <w:link w:val="10"/>
    <w:qFormat/>
    <w:locked/>
    <w:rsid w:val="004D19C2"/>
    <w:pPr>
      <w:keepNext/>
      <w:numPr>
        <w:numId w:val="6"/>
      </w:numPr>
      <w:jc w:val="center"/>
      <w:outlineLvl w:val="0"/>
    </w:pPr>
    <w:rPr>
      <w:rFonts w:ascii="Arial CYR" w:eastAsia="Calibri" w:hAnsi="Arial CYR" w:cs="Arial CYR"/>
      <w:b/>
      <w:bCs/>
      <w:sz w:val="20"/>
      <w:szCs w:val="20"/>
    </w:rPr>
  </w:style>
  <w:style w:type="paragraph" w:styleId="2">
    <w:name w:val="heading 2"/>
    <w:basedOn w:val="a"/>
    <w:next w:val="a"/>
    <w:link w:val="20"/>
    <w:qFormat/>
    <w:locked/>
    <w:rsid w:val="004D19C2"/>
    <w:pPr>
      <w:keepNext/>
      <w:numPr>
        <w:ilvl w:val="1"/>
        <w:numId w:val="6"/>
      </w:numPr>
      <w:jc w:val="right"/>
      <w:outlineLvl w:val="1"/>
    </w:pPr>
    <w:rPr>
      <w:rFonts w:eastAsia="Calibri"/>
      <w:b/>
    </w:rPr>
  </w:style>
  <w:style w:type="paragraph" w:styleId="3">
    <w:name w:val="heading 3"/>
    <w:basedOn w:val="a"/>
    <w:next w:val="a"/>
    <w:link w:val="30"/>
    <w:qFormat/>
    <w:locked/>
    <w:rsid w:val="004D19C2"/>
    <w:pPr>
      <w:keepNext/>
      <w:numPr>
        <w:ilvl w:val="2"/>
        <w:numId w:val="6"/>
      </w:numPr>
      <w:jc w:val="center"/>
      <w:outlineLvl w:val="2"/>
    </w:pPr>
    <w:rPr>
      <w:rFonts w:eastAsia="Calibri"/>
      <w:b/>
      <w:bCs/>
    </w:rPr>
  </w:style>
  <w:style w:type="paragraph" w:styleId="4">
    <w:name w:val="heading 4"/>
    <w:basedOn w:val="a"/>
    <w:next w:val="a"/>
    <w:link w:val="40"/>
    <w:qFormat/>
    <w:locked/>
    <w:rsid w:val="004D19C2"/>
    <w:pPr>
      <w:keepNext/>
      <w:numPr>
        <w:ilvl w:val="3"/>
        <w:numId w:val="6"/>
      </w:numPr>
      <w:jc w:val="center"/>
      <w:outlineLvl w:val="3"/>
    </w:pPr>
    <w:rPr>
      <w:rFonts w:eastAsia="Calibri"/>
      <w:b/>
      <w:bCs/>
      <w:sz w:val="20"/>
    </w:rPr>
  </w:style>
  <w:style w:type="paragraph" w:styleId="5">
    <w:name w:val="heading 5"/>
    <w:basedOn w:val="a"/>
    <w:next w:val="a"/>
    <w:link w:val="50"/>
    <w:qFormat/>
    <w:locked/>
    <w:rsid w:val="004D19C2"/>
    <w:pPr>
      <w:keepNext/>
      <w:numPr>
        <w:ilvl w:val="4"/>
        <w:numId w:val="6"/>
      </w:numPr>
      <w:jc w:val="center"/>
      <w:outlineLvl w:val="4"/>
    </w:pPr>
    <w:rPr>
      <w:rFonts w:eastAsia="Calibri"/>
      <w:b/>
      <w:bCs/>
      <w:sz w:val="28"/>
    </w:rPr>
  </w:style>
  <w:style w:type="paragraph" w:styleId="6">
    <w:name w:val="heading 6"/>
    <w:basedOn w:val="a"/>
    <w:next w:val="a"/>
    <w:link w:val="60"/>
    <w:uiPriority w:val="99"/>
    <w:qFormat/>
    <w:locked/>
    <w:rsid w:val="004D19C2"/>
    <w:pPr>
      <w:keepNext/>
      <w:numPr>
        <w:ilvl w:val="5"/>
        <w:numId w:val="6"/>
      </w:numPr>
      <w:jc w:val="center"/>
      <w:outlineLvl w:val="5"/>
    </w:pPr>
    <w:rPr>
      <w:rFonts w:eastAsia="Calibri"/>
      <w:sz w:val="28"/>
      <w:u w:val="single"/>
    </w:rPr>
  </w:style>
  <w:style w:type="paragraph" w:styleId="7">
    <w:name w:val="heading 7"/>
    <w:basedOn w:val="a"/>
    <w:next w:val="a"/>
    <w:link w:val="70"/>
    <w:qFormat/>
    <w:locked/>
    <w:rsid w:val="004D19C2"/>
    <w:pPr>
      <w:numPr>
        <w:ilvl w:val="6"/>
        <w:numId w:val="6"/>
      </w:numPr>
      <w:spacing w:before="240" w:after="60"/>
      <w:outlineLvl w:val="6"/>
    </w:pPr>
    <w:rPr>
      <w:rFonts w:eastAsia="Calibri"/>
    </w:rPr>
  </w:style>
  <w:style w:type="paragraph" w:styleId="8">
    <w:name w:val="heading 8"/>
    <w:basedOn w:val="a"/>
    <w:next w:val="a"/>
    <w:link w:val="80"/>
    <w:uiPriority w:val="99"/>
    <w:qFormat/>
    <w:locked/>
    <w:rsid w:val="004D19C2"/>
    <w:pPr>
      <w:keepNext/>
      <w:numPr>
        <w:ilvl w:val="7"/>
        <w:numId w:val="6"/>
      </w:numPr>
      <w:jc w:val="both"/>
      <w:outlineLvl w:val="7"/>
    </w:pPr>
    <w:rPr>
      <w:rFonts w:eastAsia="Calibri"/>
      <w:i/>
      <w:szCs w:val="20"/>
    </w:rPr>
  </w:style>
  <w:style w:type="paragraph" w:styleId="9">
    <w:name w:val="heading 9"/>
    <w:basedOn w:val="a"/>
    <w:next w:val="a"/>
    <w:link w:val="90"/>
    <w:uiPriority w:val="99"/>
    <w:qFormat/>
    <w:locked/>
    <w:rsid w:val="004D19C2"/>
    <w:pPr>
      <w:keepNext/>
      <w:numPr>
        <w:ilvl w:val="8"/>
        <w:numId w:val="6"/>
      </w:numPr>
      <w:ind w:left="360"/>
      <w:jc w:val="center"/>
      <w:outlineLvl w:val="8"/>
    </w:pPr>
    <w:rPr>
      <w:rFonts w:eastAsia="Calibri"/>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D1CA2"/>
    <w:rPr>
      <w:rFonts w:ascii="Cambria" w:hAnsi="Cambria" w:cs="Times New Roman"/>
      <w:b/>
      <w:bCs/>
      <w:kern w:val="32"/>
      <w:sz w:val="32"/>
      <w:szCs w:val="32"/>
      <w:lang w:eastAsia="ar-SA" w:bidi="ar-SA"/>
    </w:rPr>
  </w:style>
  <w:style w:type="character" w:customStyle="1" w:styleId="20">
    <w:name w:val="Заголовок 2 Знак"/>
    <w:link w:val="2"/>
    <w:locked/>
    <w:rsid w:val="005D1CA2"/>
    <w:rPr>
      <w:rFonts w:ascii="Cambria" w:hAnsi="Cambria" w:cs="Times New Roman"/>
      <w:b/>
      <w:bCs/>
      <w:i/>
      <w:iCs/>
      <w:sz w:val="28"/>
      <w:szCs w:val="28"/>
      <w:lang w:eastAsia="ar-SA" w:bidi="ar-SA"/>
    </w:rPr>
  </w:style>
  <w:style w:type="character" w:customStyle="1" w:styleId="30">
    <w:name w:val="Заголовок 3 Знак"/>
    <w:link w:val="3"/>
    <w:locked/>
    <w:rsid w:val="005D1CA2"/>
    <w:rPr>
      <w:rFonts w:ascii="Cambria" w:hAnsi="Cambria" w:cs="Times New Roman"/>
      <w:b/>
      <w:bCs/>
      <w:sz w:val="26"/>
      <w:szCs w:val="26"/>
      <w:lang w:eastAsia="ar-SA" w:bidi="ar-SA"/>
    </w:rPr>
  </w:style>
  <w:style w:type="character" w:customStyle="1" w:styleId="40">
    <w:name w:val="Заголовок 4 Знак"/>
    <w:link w:val="4"/>
    <w:locked/>
    <w:rsid w:val="005D1CA2"/>
    <w:rPr>
      <w:rFonts w:ascii="Calibri" w:hAnsi="Calibri" w:cs="Times New Roman"/>
      <w:b/>
      <w:bCs/>
      <w:sz w:val="28"/>
      <w:szCs w:val="28"/>
      <w:lang w:eastAsia="ar-SA" w:bidi="ar-SA"/>
    </w:rPr>
  </w:style>
  <w:style w:type="character" w:customStyle="1" w:styleId="50">
    <w:name w:val="Заголовок 5 Знак"/>
    <w:link w:val="5"/>
    <w:locked/>
    <w:rsid w:val="005D1CA2"/>
    <w:rPr>
      <w:rFonts w:ascii="Calibri" w:hAnsi="Calibri" w:cs="Times New Roman"/>
      <w:b/>
      <w:bCs/>
      <w:i/>
      <w:iCs/>
      <w:sz w:val="26"/>
      <w:szCs w:val="26"/>
      <w:lang w:eastAsia="ar-SA" w:bidi="ar-SA"/>
    </w:rPr>
  </w:style>
  <w:style w:type="character" w:customStyle="1" w:styleId="60">
    <w:name w:val="Заголовок 6 Знак"/>
    <w:link w:val="6"/>
    <w:uiPriority w:val="99"/>
    <w:locked/>
    <w:rsid w:val="005D1CA2"/>
    <w:rPr>
      <w:rFonts w:ascii="Calibri" w:hAnsi="Calibri" w:cs="Times New Roman"/>
      <w:b/>
      <w:bCs/>
      <w:lang w:eastAsia="ar-SA" w:bidi="ar-SA"/>
    </w:rPr>
  </w:style>
  <w:style w:type="character" w:customStyle="1" w:styleId="70">
    <w:name w:val="Заголовок 7 Знак"/>
    <w:link w:val="7"/>
    <w:locked/>
    <w:rsid w:val="005D1CA2"/>
    <w:rPr>
      <w:rFonts w:ascii="Calibri" w:hAnsi="Calibri" w:cs="Times New Roman"/>
      <w:sz w:val="24"/>
      <w:szCs w:val="24"/>
      <w:lang w:eastAsia="ar-SA" w:bidi="ar-SA"/>
    </w:rPr>
  </w:style>
  <w:style w:type="character" w:customStyle="1" w:styleId="80">
    <w:name w:val="Заголовок 8 Знак"/>
    <w:link w:val="8"/>
    <w:uiPriority w:val="99"/>
    <w:locked/>
    <w:rsid w:val="005D1CA2"/>
    <w:rPr>
      <w:rFonts w:ascii="Calibri" w:hAnsi="Calibri" w:cs="Times New Roman"/>
      <w:i/>
      <w:iCs/>
      <w:sz w:val="24"/>
      <w:szCs w:val="24"/>
      <w:lang w:eastAsia="ar-SA" w:bidi="ar-SA"/>
    </w:rPr>
  </w:style>
  <w:style w:type="character" w:customStyle="1" w:styleId="90">
    <w:name w:val="Заголовок 9 Знак"/>
    <w:link w:val="9"/>
    <w:uiPriority w:val="99"/>
    <w:locked/>
    <w:rsid w:val="005D1CA2"/>
    <w:rPr>
      <w:rFonts w:ascii="Cambria" w:hAnsi="Cambria" w:cs="Times New Roman"/>
      <w:lang w:eastAsia="ar-SA" w:bidi="ar-SA"/>
    </w:rPr>
  </w:style>
  <w:style w:type="paragraph" w:styleId="a3">
    <w:name w:val="List Paragraph"/>
    <w:basedOn w:val="a"/>
    <w:uiPriority w:val="99"/>
    <w:qFormat/>
    <w:rsid w:val="00B92C80"/>
    <w:pPr>
      <w:ind w:left="720"/>
      <w:contextualSpacing/>
    </w:pPr>
  </w:style>
  <w:style w:type="character" w:styleId="a4">
    <w:name w:val="line number"/>
    <w:uiPriority w:val="99"/>
    <w:semiHidden/>
    <w:rsid w:val="004D0C53"/>
    <w:rPr>
      <w:rFonts w:cs="Times New Roman"/>
    </w:rPr>
  </w:style>
  <w:style w:type="paragraph" w:styleId="a5">
    <w:name w:val="header"/>
    <w:basedOn w:val="a"/>
    <w:link w:val="a6"/>
    <w:rsid w:val="004D0C53"/>
    <w:pPr>
      <w:tabs>
        <w:tab w:val="center" w:pos="4677"/>
        <w:tab w:val="right" w:pos="9355"/>
      </w:tabs>
    </w:pPr>
  </w:style>
  <w:style w:type="character" w:customStyle="1" w:styleId="a6">
    <w:name w:val="Верхний колонтитул Знак"/>
    <w:link w:val="a5"/>
    <w:uiPriority w:val="99"/>
    <w:locked/>
    <w:rsid w:val="004D0C53"/>
    <w:rPr>
      <w:rFonts w:eastAsia="Times New Roman" w:cs="Times New Roman"/>
      <w:sz w:val="24"/>
      <w:szCs w:val="24"/>
      <w:lang w:eastAsia="ar-SA" w:bidi="ar-SA"/>
    </w:rPr>
  </w:style>
  <w:style w:type="paragraph" w:styleId="a7">
    <w:name w:val="footer"/>
    <w:basedOn w:val="a"/>
    <w:link w:val="a8"/>
    <w:rsid w:val="004D0C53"/>
    <w:pPr>
      <w:tabs>
        <w:tab w:val="center" w:pos="4677"/>
        <w:tab w:val="right" w:pos="9355"/>
      </w:tabs>
    </w:pPr>
  </w:style>
  <w:style w:type="character" w:customStyle="1" w:styleId="a8">
    <w:name w:val="Нижний колонтитул Знак"/>
    <w:link w:val="a7"/>
    <w:uiPriority w:val="99"/>
    <w:locked/>
    <w:rsid w:val="004D0C53"/>
    <w:rPr>
      <w:rFonts w:eastAsia="Times New Roman" w:cs="Times New Roman"/>
      <w:sz w:val="24"/>
      <w:szCs w:val="24"/>
      <w:lang w:eastAsia="ar-SA" w:bidi="ar-SA"/>
    </w:rPr>
  </w:style>
  <w:style w:type="paragraph" w:styleId="a9">
    <w:name w:val="Balloon Text"/>
    <w:basedOn w:val="a"/>
    <w:link w:val="aa"/>
    <w:rsid w:val="004D0C53"/>
    <w:rPr>
      <w:rFonts w:ascii="Tahoma" w:hAnsi="Tahoma" w:cs="Tahoma"/>
      <w:sz w:val="16"/>
      <w:szCs w:val="16"/>
    </w:rPr>
  </w:style>
  <w:style w:type="character" w:customStyle="1" w:styleId="aa">
    <w:name w:val="Текст выноски Знак"/>
    <w:link w:val="a9"/>
    <w:locked/>
    <w:rsid w:val="004D0C53"/>
    <w:rPr>
      <w:rFonts w:ascii="Tahoma" w:hAnsi="Tahoma" w:cs="Tahoma"/>
      <w:sz w:val="16"/>
      <w:szCs w:val="16"/>
      <w:lang w:eastAsia="ar-SA" w:bidi="ar-SA"/>
    </w:rPr>
  </w:style>
  <w:style w:type="paragraph" w:styleId="ab">
    <w:name w:val="Body Text"/>
    <w:basedOn w:val="a"/>
    <w:link w:val="ac"/>
    <w:rsid w:val="00E730EE"/>
    <w:pPr>
      <w:tabs>
        <w:tab w:val="left" w:pos="1440"/>
      </w:tabs>
      <w:spacing w:line="360" w:lineRule="auto"/>
      <w:jc w:val="both"/>
    </w:pPr>
    <w:rPr>
      <w:rFonts w:eastAsia="Calibri"/>
      <w:sz w:val="28"/>
      <w:szCs w:val="20"/>
    </w:rPr>
  </w:style>
  <w:style w:type="character" w:customStyle="1" w:styleId="ac">
    <w:name w:val="Основной текст Знак"/>
    <w:link w:val="ab"/>
    <w:uiPriority w:val="99"/>
    <w:semiHidden/>
    <w:locked/>
    <w:rsid w:val="005D1CA2"/>
    <w:rPr>
      <w:rFonts w:eastAsia="Times New Roman" w:cs="Times New Roman"/>
      <w:sz w:val="24"/>
      <w:szCs w:val="24"/>
      <w:lang w:eastAsia="ar-SA" w:bidi="ar-SA"/>
    </w:rPr>
  </w:style>
  <w:style w:type="paragraph" w:styleId="ad">
    <w:name w:val="Body Text Indent"/>
    <w:basedOn w:val="a"/>
    <w:link w:val="ae"/>
    <w:rsid w:val="004D19C2"/>
    <w:pPr>
      <w:spacing w:after="120"/>
      <w:ind w:left="283"/>
    </w:pPr>
  </w:style>
  <w:style w:type="character" w:customStyle="1" w:styleId="ae">
    <w:name w:val="Основной текст с отступом Знак"/>
    <w:link w:val="ad"/>
    <w:uiPriority w:val="99"/>
    <w:semiHidden/>
    <w:locked/>
    <w:rsid w:val="005D1CA2"/>
    <w:rPr>
      <w:rFonts w:eastAsia="Times New Roman" w:cs="Times New Roman"/>
      <w:sz w:val="24"/>
      <w:szCs w:val="24"/>
      <w:lang w:eastAsia="ar-SA" w:bidi="ar-SA"/>
    </w:rPr>
  </w:style>
  <w:style w:type="paragraph" w:styleId="21">
    <w:name w:val="Body Text 2"/>
    <w:basedOn w:val="a"/>
    <w:link w:val="22"/>
    <w:rsid w:val="004D19C2"/>
    <w:pPr>
      <w:spacing w:after="120" w:line="480" w:lineRule="auto"/>
    </w:pPr>
    <w:rPr>
      <w:rFonts w:eastAsia="Calibri"/>
      <w:szCs w:val="20"/>
    </w:rPr>
  </w:style>
  <w:style w:type="character" w:customStyle="1" w:styleId="22">
    <w:name w:val="Основной текст 2 Знак"/>
    <w:link w:val="21"/>
    <w:uiPriority w:val="99"/>
    <w:semiHidden/>
    <w:locked/>
    <w:rsid w:val="004D19C2"/>
    <w:rPr>
      <w:sz w:val="24"/>
      <w:lang w:val="ru-RU" w:eastAsia="ar-SA" w:bidi="ar-SA"/>
    </w:rPr>
  </w:style>
  <w:style w:type="character" w:customStyle="1" w:styleId="BodyText2Char">
    <w:name w:val="Body Text 2 Char"/>
    <w:uiPriority w:val="99"/>
    <w:semiHidden/>
    <w:locked/>
    <w:rsid w:val="005D1CA2"/>
    <w:rPr>
      <w:rFonts w:eastAsia="Times New Roman" w:cs="Times New Roman"/>
      <w:sz w:val="24"/>
      <w:szCs w:val="24"/>
      <w:lang w:eastAsia="ar-SA" w:bidi="ar-SA"/>
    </w:rPr>
  </w:style>
  <w:style w:type="character" w:customStyle="1" w:styleId="af">
    <w:name w:val="Основной текст_"/>
    <w:link w:val="23"/>
    <w:locked/>
    <w:rsid w:val="004D19C2"/>
    <w:rPr>
      <w:rFonts w:ascii="Sylfaen" w:hAnsi="Sylfaen"/>
      <w:sz w:val="26"/>
      <w:shd w:val="clear" w:color="auto" w:fill="FFFFFF"/>
    </w:rPr>
  </w:style>
  <w:style w:type="paragraph" w:customStyle="1" w:styleId="23">
    <w:name w:val="Основной текст2"/>
    <w:basedOn w:val="a"/>
    <w:link w:val="af"/>
    <w:rsid w:val="004D19C2"/>
    <w:pPr>
      <w:widowControl w:val="0"/>
      <w:shd w:val="clear" w:color="auto" w:fill="FFFFFF"/>
      <w:suppressAutoHyphens w:val="0"/>
      <w:spacing w:before="300" w:after="600" w:line="240" w:lineRule="atLeast"/>
      <w:ind w:hanging="1020"/>
      <w:jc w:val="both"/>
    </w:pPr>
    <w:rPr>
      <w:rFonts w:ascii="Sylfaen" w:eastAsia="Calibri" w:hAnsi="Sylfaen"/>
      <w:sz w:val="26"/>
      <w:szCs w:val="20"/>
      <w:shd w:val="clear" w:color="auto" w:fill="FFFFFF"/>
      <w:lang w:eastAsia="ru-RU"/>
    </w:rPr>
  </w:style>
  <w:style w:type="paragraph" w:customStyle="1" w:styleId="210">
    <w:name w:val="Основной текст с отступом 21"/>
    <w:basedOn w:val="a"/>
    <w:uiPriority w:val="99"/>
    <w:rsid w:val="004D19C2"/>
    <w:pPr>
      <w:ind w:firstLine="567"/>
      <w:jc w:val="both"/>
    </w:pPr>
    <w:rPr>
      <w:rFonts w:eastAsia="Calibri"/>
      <w:b/>
      <w:sz w:val="28"/>
      <w:szCs w:val="20"/>
    </w:rPr>
  </w:style>
  <w:style w:type="paragraph" w:styleId="31">
    <w:name w:val="Body Text 3"/>
    <w:basedOn w:val="a"/>
    <w:link w:val="32"/>
    <w:uiPriority w:val="99"/>
    <w:locked/>
    <w:rsid w:val="0036798F"/>
    <w:pPr>
      <w:spacing w:after="120"/>
    </w:pPr>
    <w:rPr>
      <w:rFonts w:eastAsia="Calibri"/>
      <w:sz w:val="16"/>
      <w:szCs w:val="20"/>
    </w:rPr>
  </w:style>
  <w:style w:type="character" w:customStyle="1" w:styleId="32">
    <w:name w:val="Основной текст 3 Знак"/>
    <w:link w:val="31"/>
    <w:uiPriority w:val="99"/>
    <w:locked/>
    <w:rsid w:val="0036798F"/>
    <w:rPr>
      <w:sz w:val="16"/>
      <w:lang w:val="ru-RU" w:eastAsia="ar-SA" w:bidi="ar-SA"/>
    </w:rPr>
  </w:style>
  <w:style w:type="character" w:customStyle="1" w:styleId="BodyText3Char">
    <w:name w:val="Body Text 3 Char"/>
    <w:uiPriority w:val="99"/>
    <w:semiHidden/>
    <w:locked/>
    <w:rsid w:val="00CA70D8"/>
    <w:rPr>
      <w:rFonts w:eastAsia="Times New Roman" w:cs="Times New Roman"/>
      <w:sz w:val="16"/>
      <w:szCs w:val="16"/>
      <w:lang w:eastAsia="ar-SA" w:bidi="ar-SA"/>
    </w:rPr>
  </w:style>
  <w:style w:type="paragraph" w:customStyle="1" w:styleId="211">
    <w:name w:val="Основной текст 21"/>
    <w:basedOn w:val="a"/>
    <w:uiPriority w:val="99"/>
    <w:rsid w:val="00B71E02"/>
    <w:rPr>
      <w:rFonts w:eastAsia="Calibri"/>
      <w:b/>
    </w:rPr>
  </w:style>
  <w:style w:type="table" w:styleId="af0">
    <w:name w:val="Table Grid"/>
    <w:basedOn w:val="a1"/>
    <w:rsid w:val="0048236A"/>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locked/>
    <w:rsid w:val="00B13FAB"/>
    <w:rPr>
      <w:color w:val="0000FF"/>
      <w:u w:val="single"/>
    </w:rPr>
  </w:style>
  <w:style w:type="paragraph" w:customStyle="1" w:styleId="af2">
    <w:name w:val="Знак"/>
    <w:basedOn w:val="a"/>
    <w:rsid w:val="00D34E8E"/>
    <w:pPr>
      <w:widowControl w:val="0"/>
      <w:suppressAutoHyphens w:val="0"/>
      <w:adjustRightInd w:val="0"/>
      <w:spacing w:after="160" w:line="240" w:lineRule="exact"/>
      <w:jc w:val="right"/>
    </w:pPr>
    <w:rPr>
      <w:sz w:val="20"/>
      <w:szCs w:val="20"/>
      <w:lang w:val="en-GB" w:eastAsia="en-US"/>
    </w:rPr>
  </w:style>
  <w:style w:type="paragraph" w:customStyle="1" w:styleId="11">
    <w:name w:val="Обычный1"/>
    <w:rsid w:val="00700B42"/>
    <w:pPr>
      <w:widowControl w:val="0"/>
      <w:ind w:firstLine="280"/>
      <w:jc w:val="both"/>
    </w:pPr>
    <w:rPr>
      <w:rFonts w:ascii="Courier New" w:eastAsia="Times New Roman" w:hAnsi="Courier New"/>
      <w:snapToGrid w:val="0"/>
      <w:sz w:val="16"/>
    </w:rPr>
  </w:style>
  <w:style w:type="paragraph" w:styleId="24">
    <w:name w:val="Body Text Indent 2"/>
    <w:basedOn w:val="a"/>
    <w:link w:val="25"/>
    <w:unhideWhenUsed/>
    <w:locked/>
    <w:rsid w:val="000901A3"/>
    <w:pPr>
      <w:spacing w:after="120" w:line="480" w:lineRule="auto"/>
      <w:ind w:left="283"/>
    </w:pPr>
  </w:style>
  <w:style w:type="character" w:customStyle="1" w:styleId="25">
    <w:name w:val="Основной текст с отступом 2 Знак"/>
    <w:link w:val="24"/>
    <w:rsid w:val="000901A3"/>
    <w:rPr>
      <w:rFonts w:eastAsia="Times New Roman"/>
      <w:sz w:val="24"/>
      <w:szCs w:val="24"/>
      <w:lang w:eastAsia="ar-SA"/>
    </w:rPr>
  </w:style>
  <w:style w:type="character" w:styleId="af3">
    <w:name w:val="Emphasis"/>
    <w:qFormat/>
    <w:rsid w:val="00B07217"/>
    <w:rPr>
      <w:i/>
      <w:iCs/>
    </w:rPr>
  </w:style>
  <w:style w:type="character" w:customStyle="1" w:styleId="key-valueitem-value">
    <w:name w:val="key-value__item-value"/>
    <w:rsid w:val="00E168D9"/>
  </w:style>
  <w:style w:type="paragraph" w:styleId="af4">
    <w:name w:val="No Spacing"/>
    <w:uiPriority w:val="1"/>
    <w:qFormat/>
    <w:rsid w:val="00ED2C81"/>
    <w:rPr>
      <w:rFonts w:ascii="Calibri" w:hAnsi="Calibri"/>
      <w:sz w:val="22"/>
      <w:szCs w:val="22"/>
      <w:lang w:eastAsia="en-US"/>
    </w:rPr>
  </w:style>
  <w:style w:type="character" w:customStyle="1" w:styleId="apple-converted-space">
    <w:name w:val="apple-converted-space"/>
    <w:rsid w:val="00AE65FB"/>
  </w:style>
  <w:style w:type="paragraph" w:customStyle="1" w:styleId="s1">
    <w:name w:val="s_1"/>
    <w:basedOn w:val="a"/>
    <w:rsid w:val="00AE65FB"/>
    <w:pPr>
      <w:suppressAutoHyphens w:val="0"/>
      <w:spacing w:before="100" w:beforeAutospacing="1" w:after="100" w:afterAutospacing="1"/>
    </w:pPr>
    <w:rPr>
      <w:lang w:eastAsia="ru-RU"/>
    </w:rPr>
  </w:style>
  <w:style w:type="character" w:customStyle="1" w:styleId="s10">
    <w:name w:val="s_10"/>
    <w:rsid w:val="00AE65FB"/>
  </w:style>
  <w:style w:type="character" w:customStyle="1" w:styleId="link">
    <w:name w:val="link"/>
    <w:rsid w:val="00AE65FB"/>
  </w:style>
  <w:style w:type="paragraph" w:customStyle="1" w:styleId="ConsPlusNormal">
    <w:name w:val="ConsPlusNormal"/>
    <w:rsid w:val="00AE65F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E65FB"/>
    <w:pPr>
      <w:widowControl w:val="0"/>
      <w:autoSpaceDE w:val="0"/>
      <w:autoSpaceDN w:val="0"/>
      <w:adjustRightInd w:val="0"/>
    </w:pPr>
    <w:rPr>
      <w:rFonts w:ascii="Courier New" w:eastAsia="Times New Roman" w:hAnsi="Courier New" w:cs="Courier New"/>
    </w:rPr>
  </w:style>
  <w:style w:type="character" w:styleId="af5">
    <w:name w:val="page number"/>
    <w:locked/>
    <w:rsid w:val="00AE65FB"/>
  </w:style>
  <w:style w:type="paragraph" w:styleId="af6">
    <w:name w:val="Title"/>
    <w:basedOn w:val="a"/>
    <w:link w:val="af7"/>
    <w:qFormat/>
    <w:rsid w:val="00AE65FB"/>
    <w:pPr>
      <w:suppressAutoHyphens w:val="0"/>
      <w:jc w:val="center"/>
    </w:pPr>
    <w:rPr>
      <w:b/>
      <w:sz w:val="28"/>
      <w:lang w:eastAsia="ru-RU"/>
    </w:rPr>
  </w:style>
  <w:style w:type="character" w:customStyle="1" w:styleId="af7">
    <w:name w:val="Заголовок Знак"/>
    <w:link w:val="af6"/>
    <w:rsid w:val="00AE65FB"/>
    <w:rPr>
      <w:rFonts w:eastAsia="Times New Roman"/>
      <w:b/>
      <w:sz w:val="28"/>
      <w:szCs w:val="24"/>
    </w:rPr>
  </w:style>
  <w:style w:type="paragraph" w:styleId="af8">
    <w:name w:val="Block Text"/>
    <w:basedOn w:val="a"/>
    <w:locked/>
    <w:rsid w:val="00AE65FB"/>
    <w:pPr>
      <w:widowControl w:val="0"/>
      <w:suppressAutoHyphens w:val="0"/>
      <w:spacing w:line="300" w:lineRule="auto"/>
      <w:ind w:left="4000" w:right="400"/>
    </w:pPr>
    <w:rPr>
      <w:rFonts w:ascii="Courier New" w:hAnsi="Courier New"/>
      <w:sz w:val="18"/>
      <w:szCs w:val="20"/>
      <w:lang w:eastAsia="ru-RU"/>
    </w:rPr>
  </w:style>
  <w:style w:type="paragraph" w:customStyle="1" w:styleId="12">
    <w:name w:val="Стиль1"/>
    <w:basedOn w:val="a"/>
    <w:rsid w:val="00AE65FB"/>
    <w:pPr>
      <w:suppressAutoHyphens w:val="0"/>
    </w:pPr>
    <w:rPr>
      <w:spacing w:val="20"/>
      <w:sz w:val="28"/>
      <w:lang w:eastAsia="ru-RU"/>
    </w:rPr>
  </w:style>
  <w:style w:type="paragraph" w:customStyle="1" w:styleId="13">
    <w:name w:val="Без интервала1"/>
    <w:rsid w:val="00AE65FB"/>
    <w:rPr>
      <w:rFonts w:ascii="Calibri" w:eastAsia="Times New Roman" w:hAnsi="Calibri"/>
      <w:sz w:val="22"/>
      <w:szCs w:val="22"/>
    </w:rPr>
  </w:style>
  <w:style w:type="character" w:customStyle="1" w:styleId="125pt">
    <w:name w:val="Основной текст + 12;5 pt"/>
    <w:rsid w:val="00AE65FB"/>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paragraph" w:customStyle="1" w:styleId="Normal2">
    <w:name w:val="Normal2"/>
    <w:link w:val="Normal20"/>
    <w:uiPriority w:val="99"/>
    <w:rsid w:val="00AE65FB"/>
    <w:rPr>
      <w:rFonts w:eastAsia="Times New Roman"/>
      <w:sz w:val="22"/>
      <w:szCs w:val="22"/>
    </w:rPr>
  </w:style>
  <w:style w:type="character" w:customStyle="1" w:styleId="Normal20">
    <w:name w:val="Normal2 Знак"/>
    <w:link w:val="Normal2"/>
    <w:uiPriority w:val="99"/>
    <w:locked/>
    <w:rsid w:val="00AE65FB"/>
    <w:rPr>
      <w:rFonts w:eastAsia="Times New Roman"/>
      <w:sz w:val="22"/>
      <w:szCs w:val="22"/>
    </w:rPr>
  </w:style>
  <w:style w:type="character" w:customStyle="1" w:styleId="26">
    <w:name w:val="Основной текст (2)_"/>
    <w:link w:val="27"/>
    <w:uiPriority w:val="99"/>
    <w:locked/>
    <w:rsid w:val="00AE65FB"/>
    <w:rPr>
      <w:sz w:val="28"/>
      <w:szCs w:val="28"/>
      <w:shd w:val="clear" w:color="auto" w:fill="FFFFFF"/>
    </w:rPr>
  </w:style>
  <w:style w:type="paragraph" w:customStyle="1" w:styleId="27">
    <w:name w:val="Основной текст (2)"/>
    <w:basedOn w:val="a"/>
    <w:link w:val="26"/>
    <w:uiPriority w:val="99"/>
    <w:rsid w:val="00AE65FB"/>
    <w:pPr>
      <w:widowControl w:val="0"/>
      <w:shd w:val="clear" w:color="auto" w:fill="FFFFFF"/>
      <w:suppressAutoHyphens w:val="0"/>
      <w:spacing w:before="720" w:after="420" w:line="485" w:lineRule="exact"/>
      <w:jc w:val="both"/>
    </w:pPr>
    <w:rPr>
      <w:rFonts w:eastAsia="Calibri"/>
      <w:sz w:val="28"/>
      <w:szCs w:val="28"/>
      <w:lang w:eastAsia="ru-RU"/>
    </w:rPr>
  </w:style>
  <w:style w:type="paragraph" w:customStyle="1" w:styleId="ConsPlusTitle">
    <w:name w:val="ConsPlusTitle"/>
    <w:uiPriority w:val="99"/>
    <w:rsid w:val="00AE65FB"/>
    <w:pPr>
      <w:widowControl w:val="0"/>
      <w:autoSpaceDE w:val="0"/>
      <w:autoSpaceDN w:val="0"/>
      <w:adjustRightInd w:val="0"/>
    </w:pPr>
    <w:rPr>
      <w:rFonts w:ascii="Arial" w:eastAsia="Times New Roman" w:hAnsi="Arial" w:cs="Arial"/>
      <w:b/>
      <w:bCs/>
      <w:sz w:val="16"/>
      <w:szCs w:val="16"/>
    </w:rPr>
  </w:style>
  <w:style w:type="paragraph" w:customStyle="1" w:styleId="Textbody">
    <w:name w:val="Text body"/>
    <w:basedOn w:val="a"/>
    <w:rsid w:val="00AE65FB"/>
    <w:pPr>
      <w:widowControl w:val="0"/>
      <w:autoSpaceDN w:val="0"/>
      <w:spacing w:after="120"/>
      <w:textAlignment w:val="baseline"/>
    </w:pPr>
    <w:rPr>
      <w:rFonts w:eastAsia="Andale Sans UI" w:cs="Tahoma"/>
      <w:kern w:val="3"/>
      <w:lang w:val="en-US" w:eastAsia="en-US" w:bidi="en-US"/>
    </w:rPr>
  </w:style>
  <w:style w:type="paragraph" w:customStyle="1" w:styleId="af9">
    <w:name w:val="???????"/>
    <w:rsid w:val="00AE65FB"/>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textAlignment w:val="baseline"/>
    </w:pPr>
    <w:rPr>
      <w:rFonts w:ascii="Microsoft YaHei" w:eastAsia="Tahoma" w:hAnsi="Microsoft YaHei" w:cs="Liberation Sans"/>
      <w:color w:val="000000"/>
      <w:kern w:val="3"/>
      <w:sz w:val="36"/>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4632">
      <w:bodyDiv w:val="1"/>
      <w:marLeft w:val="0"/>
      <w:marRight w:val="0"/>
      <w:marTop w:val="0"/>
      <w:marBottom w:val="0"/>
      <w:divBdr>
        <w:top w:val="none" w:sz="0" w:space="0" w:color="auto"/>
        <w:left w:val="none" w:sz="0" w:space="0" w:color="auto"/>
        <w:bottom w:val="none" w:sz="0" w:space="0" w:color="auto"/>
        <w:right w:val="none" w:sz="0" w:space="0" w:color="auto"/>
      </w:divBdr>
    </w:div>
    <w:div w:id="117072524">
      <w:bodyDiv w:val="1"/>
      <w:marLeft w:val="0"/>
      <w:marRight w:val="0"/>
      <w:marTop w:val="0"/>
      <w:marBottom w:val="0"/>
      <w:divBdr>
        <w:top w:val="none" w:sz="0" w:space="0" w:color="auto"/>
        <w:left w:val="none" w:sz="0" w:space="0" w:color="auto"/>
        <w:bottom w:val="none" w:sz="0" w:space="0" w:color="auto"/>
        <w:right w:val="none" w:sz="0" w:space="0" w:color="auto"/>
      </w:divBdr>
    </w:div>
    <w:div w:id="248386937">
      <w:bodyDiv w:val="1"/>
      <w:marLeft w:val="0"/>
      <w:marRight w:val="0"/>
      <w:marTop w:val="0"/>
      <w:marBottom w:val="0"/>
      <w:divBdr>
        <w:top w:val="none" w:sz="0" w:space="0" w:color="auto"/>
        <w:left w:val="none" w:sz="0" w:space="0" w:color="auto"/>
        <w:bottom w:val="none" w:sz="0" w:space="0" w:color="auto"/>
        <w:right w:val="none" w:sz="0" w:space="0" w:color="auto"/>
      </w:divBdr>
    </w:div>
    <w:div w:id="551962086">
      <w:bodyDiv w:val="1"/>
      <w:marLeft w:val="0"/>
      <w:marRight w:val="0"/>
      <w:marTop w:val="0"/>
      <w:marBottom w:val="0"/>
      <w:divBdr>
        <w:top w:val="none" w:sz="0" w:space="0" w:color="auto"/>
        <w:left w:val="none" w:sz="0" w:space="0" w:color="auto"/>
        <w:bottom w:val="none" w:sz="0" w:space="0" w:color="auto"/>
        <w:right w:val="none" w:sz="0" w:space="0" w:color="auto"/>
      </w:divBdr>
    </w:div>
    <w:div w:id="1007903226">
      <w:bodyDiv w:val="1"/>
      <w:marLeft w:val="0"/>
      <w:marRight w:val="0"/>
      <w:marTop w:val="0"/>
      <w:marBottom w:val="0"/>
      <w:divBdr>
        <w:top w:val="none" w:sz="0" w:space="0" w:color="auto"/>
        <w:left w:val="none" w:sz="0" w:space="0" w:color="auto"/>
        <w:bottom w:val="none" w:sz="0" w:space="0" w:color="auto"/>
        <w:right w:val="none" w:sz="0" w:space="0" w:color="auto"/>
      </w:divBdr>
      <w:divsChild>
        <w:div w:id="800879662">
          <w:marLeft w:val="0"/>
          <w:marRight w:val="0"/>
          <w:marTop w:val="0"/>
          <w:marBottom w:val="0"/>
          <w:divBdr>
            <w:top w:val="none" w:sz="0" w:space="0" w:color="auto"/>
            <w:left w:val="none" w:sz="0" w:space="0" w:color="auto"/>
            <w:bottom w:val="none" w:sz="0" w:space="0" w:color="auto"/>
            <w:right w:val="none" w:sz="0" w:space="0" w:color="auto"/>
          </w:divBdr>
        </w:div>
      </w:divsChild>
    </w:div>
    <w:div w:id="1125468997">
      <w:bodyDiv w:val="1"/>
      <w:marLeft w:val="0"/>
      <w:marRight w:val="0"/>
      <w:marTop w:val="0"/>
      <w:marBottom w:val="0"/>
      <w:divBdr>
        <w:top w:val="none" w:sz="0" w:space="0" w:color="auto"/>
        <w:left w:val="none" w:sz="0" w:space="0" w:color="auto"/>
        <w:bottom w:val="none" w:sz="0" w:space="0" w:color="auto"/>
        <w:right w:val="none" w:sz="0" w:space="0" w:color="auto"/>
      </w:divBdr>
    </w:div>
    <w:div w:id="1196233639">
      <w:bodyDiv w:val="1"/>
      <w:marLeft w:val="0"/>
      <w:marRight w:val="0"/>
      <w:marTop w:val="0"/>
      <w:marBottom w:val="0"/>
      <w:divBdr>
        <w:top w:val="none" w:sz="0" w:space="0" w:color="auto"/>
        <w:left w:val="none" w:sz="0" w:space="0" w:color="auto"/>
        <w:bottom w:val="none" w:sz="0" w:space="0" w:color="auto"/>
        <w:right w:val="none" w:sz="0" w:space="0" w:color="auto"/>
      </w:divBdr>
    </w:div>
    <w:div w:id="1295257945">
      <w:bodyDiv w:val="1"/>
      <w:marLeft w:val="0"/>
      <w:marRight w:val="0"/>
      <w:marTop w:val="0"/>
      <w:marBottom w:val="0"/>
      <w:divBdr>
        <w:top w:val="none" w:sz="0" w:space="0" w:color="auto"/>
        <w:left w:val="none" w:sz="0" w:space="0" w:color="auto"/>
        <w:bottom w:val="none" w:sz="0" w:space="0" w:color="auto"/>
        <w:right w:val="none" w:sz="0" w:space="0" w:color="auto"/>
      </w:divBdr>
    </w:div>
    <w:div w:id="1477722662">
      <w:bodyDiv w:val="1"/>
      <w:marLeft w:val="0"/>
      <w:marRight w:val="0"/>
      <w:marTop w:val="0"/>
      <w:marBottom w:val="0"/>
      <w:divBdr>
        <w:top w:val="none" w:sz="0" w:space="0" w:color="auto"/>
        <w:left w:val="none" w:sz="0" w:space="0" w:color="auto"/>
        <w:bottom w:val="none" w:sz="0" w:space="0" w:color="auto"/>
        <w:right w:val="none" w:sz="0" w:space="0" w:color="auto"/>
      </w:divBdr>
    </w:div>
    <w:div w:id="18221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E%D1%81%D0%BA%D0%BE%D0%B2%D1%81%D0%BA%D0%B0%D1%8F_%D0%BE%D0%B1%D0%BB%D0%B0%D1%81%D1%82%D1%8C" TargetMode="External"/><Relationship Id="rId18" Type="http://schemas.openxmlformats.org/officeDocument/2006/relationships/header" Target="header5.xml"/><Relationship Id="rId26" Type="http://schemas.openxmlformats.org/officeDocument/2006/relationships/hyperlink" Target="https://yandex.ru/maps/?text=%D1%84%D0%BE%D0%BA%20%D0%BE%D0%BB%D0%B8%D0%BC%D0%BF%D0%B8%D0%B5%D1%86%20%D0%BF%D0%B5%D1%82%D1%83%D1%88%D0%BA%D0%B8&amp;source=wizbiz_new_map_single&amp;z=14&amp;ll=39.460403%2C55.931537&amp;sctx=ZAAAAAgBEAAaKAoSCYnQCDauz0JAEabtX1lp4EtAEhIJA137Anqh8j8RmPxP%2Fu4d7D8iBQABAgQFKAAwATjJmIOyxJudssgBQNUB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LZ5g38IBBcygi%2Bs4&amp;ol=biz&amp;oid=15256965196"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yperlink" Target="https://ru.wikipedia.org/wiki/%D0%A1%D0%BE%D0%B1%D0%B8%D0%BD%D1%81%D0%BA%D0%B8%D0%B9_%D1%80%D0%B0%D0%B9%D0%BE%D0%BD"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B%D1%8C%D1%87%D1%83%D0%B3%D0%B8%D0%BD%D1%81%D0%BA%D0%B8%D0%B9_%D1%80%D0%B0%D0%B9%D0%BE%D0%BD" TargetMode="Externa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s://ru.wikipedia.org/wiki/%D0%9E%D1%80%D0%B5%D1%85%D0%BE%D0%B2%D0%BE-%D0%97%D1%83%D0%B5%D0%B2%D1%81%D0%BA%D0%B8%D0%B9_%D1%80%D0%B0%D0%B9%D0%BE%D0%BD" TargetMode="Externa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yperlink" Target="https://ru.wikipedia.org/wiki/%D0%9A%D0%B8%D1%80%D0%B6%D0%B0%D1%87%D1%81%D0%BA%D0%B8%D0%B9_%D1%80%D0%B0%D0%B9%D0%BE%D0%BD" TargetMode="Externa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A8%D0%B0%D1%82%D1%83%D1%80%D1%81%D0%BA%D0%B8%D0%B9_%D1%80%D0%B0%D0%B9%D0%BE%D0%BD" TargetMode="External"/><Relationship Id="rId22" Type="http://schemas.openxmlformats.org/officeDocument/2006/relationships/hyperlink" Target="https://yandex.ru/maps/?text=%D1%84%D0%BE%D0%BA%20%D0%BE%D0%BB%D0%B8%D0%BC%D0%BF%D0%B8%D0%B5%D1%86%20%D0%BF%D0%B5%D1%82%D1%83%D1%88%D0%BA%D0%B8&amp;source=wizbiz_new_map_single&amp;z=14&amp;ll=39.460403%2C55.931537&amp;sctx=ZAAAAAgBEAAaKAoSCYnQCDauz0JAEabtX1lp4EtAEhIJA137Anqh8j8RmPxP%2Fu4d7D8iBQABAgQFKAAwATjJmIOyxJudssgBQNUB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LZ5g38IBBcygi%2Bs4&amp;ol=biz&amp;oid=15256965196"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208A-09D4-4023-B422-100C83D0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14747</Words>
  <Characters>84064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Сергей_С</dc:creator>
  <cp:keywords/>
  <dc:description/>
  <cp:lastModifiedBy>Елена Е.И. Чубукова</cp:lastModifiedBy>
  <cp:revision>4</cp:revision>
  <cp:lastPrinted>2020-03-17T12:16:00Z</cp:lastPrinted>
  <dcterms:created xsi:type="dcterms:W3CDTF">2020-03-17T12:11:00Z</dcterms:created>
  <dcterms:modified xsi:type="dcterms:W3CDTF">2020-03-17T12:16:00Z</dcterms:modified>
</cp:coreProperties>
</file>