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9" w:rsidRPr="00382EB0" w:rsidRDefault="000D2299" w:rsidP="00F24E50">
      <w:pPr>
        <w:pStyle w:val="af1"/>
        <w:tabs>
          <w:tab w:val="right" w:pos="9639"/>
        </w:tabs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2EB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0D2299" w:rsidRPr="00382EB0" w:rsidRDefault="000D2299" w:rsidP="00A74328">
      <w:pPr>
        <w:pStyle w:val="a5"/>
        <w:spacing w:after="0"/>
        <w:jc w:val="right"/>
        <w:rPr>
          <w:sz w:val="24"/>
          <w:szCs w:val="24"/>
          <w:lang w:eastAsia="ar-SA"/>
        </w:rPr>
      </w:pPr>
      <w:r w:rsidRPr="00382EB0">
        <w:rPr>
          <w:sz w:val="24"/>
          <w:szCs w:val="24"/>
          <w:lang w:eastAsia="ar-SA"/>
        </w:rPr>
        <w:t xml:space="preserve">к постановлению администрации </w:t>
      </w:r>
    </w:p>
    <w:p w:rsidR="000D2299" w:rsidRPr="00382EB0" w:rsidRDefault="000D2299" w:rsidP="00A74328">
      <w:pPr>
        <w:pStyle w:val="a5"/>
        <w:spacing w:after="0"/>
        <w:jc w:val="right"/>
        <w:rPr>
          <w:sz w:val="24"/>
          <w:szCs w:val="24"/>
          <w:lang w:eastAsia="ar-SA"/>
        </w:rPr>
      </w:pPr>
      <w:r w:rsidRPr="00382EB0">
        <w:rPr>
          <w:sz w:val="24"/>
          <w:szCs w:val="24"/>
          <w:lang w:eastAsia="ar-SA"/>
        </w:rPr>
        <w:t xml:space="preserve">Петушинского района </w:t>
      </w:r>
    </w:p>
    <w:p w:rsidR="000D2299" w:rsidRPr="00382EB0" w:rsidRDefault="000D2299" w:rsidP="00A74328">
      <w:pPr>
        <w:pStyle w:val="a5"/>
        <w:spacing w:after="0"/>
        <w:jc w:val="right"/>
        <w:rPr>
          <w:sz w:val="24"/>
          <w:szCs w:val="24"/>
          <w:lang w:eastAsia="ar-SA"/>
        </w:rPr>
      </w:pPr>
      <w:r w:rsidRPr="00382EB0">
        <w:rPr>
          <w:sz w:val="24"/>
          <w:szCs w:val="24"/>
          <w:lang w:eastAsia="ar-SA"/>
        </w:rPr>
        <w:t>от_____________ № _______</w:t>
      </w:r>
    </w:p>
    <w:p w:rsidR="000D2299" w:rsidRPr="00382EB0" w:rsidRDefault="000D2299" w:rsidP="000D2299">
      <w:pPr>
        <w:ind w:firstLine="709"/>
        <w:jc w:val="center"/>
        <w:rPr>
          <w:rFonts w:cs="Times New Roman"/>
          <w:lang w:val="ru-RU"/>
        </w:rPr>
      </w:pPr>
    </w:p>
    <w:p w:rsidR="001D39EF" w:rsidRPr="00382EB0" w:rsidRDefault="001D39EF" w:rsidP="001D39EF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Поряд</w:t>
      </w:r>
      <w:r w:rsidR="00F3179E" w:rsidRPr="00382EB0">
        <w:rPr>
          <w:rFonts w:cs="Times New Roman"/>
          <w:lang w:val="ru-RU"/>
        </w:rPr>
        <w:t>ок</w:t>
      </w:r>
      <w:r w:rsidRPr="00382EB0">
        <w:rPr>
          <w:rFonts w:cs="Times New Roman"/>
          <w:lang w:val="ru-RU"/>
        </w:rPr>
        <w:t xml:space="preserve"> предоставления</w:t>
      </w:r>
    </w:p>
    <w:p w:rsidR="001D39EF" w:rsidRPr="00382EB0" w:rsidRDefault="001D39EF" w:rsidP="00184D64">
      <w:pPr>
        <w:shd w:val="clear" w:color="auto" w:fill="FFFFFF"/>
        <w:jc w:val="center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субсидий </w:t>
      </w:r>
      <w:r w:rsidR="00184D64" w:rsidRPr="00382EB0">
        <w:rPr>
          <w:rFonts w:cs="Times New Roman"/>
          <w:lang w:val="ru-RU"/>
        </w:rPr>
        <w:t>районным</w:t>
      </w:r>
      <w:r w:rsidRPr="00382EB0">
        <w:rPr>
          <w:rFonts w:cs="Times New Roman"/>
          <w:lang w:val="ru-RU"/>
        </w:rPr>
        <w:t xml:space="preserve"> общественным организациям,</w:t>
      </w:r>
    </w:p>
    <w:p w:rsidR="001D39EF" w:rsidRPr="00382EB0" w:rsidRDefault="001D39EF" w:rsidP="001D39EF">
      <w:pPr>
        <w:shd w:val="clear" w:color="auto" w:fill="FFFFFF"/>
        <w:jc w:val="center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действующим на территории муниципального образования</w:t>
      </w:r>
    </w:p>
    <w:p w:rsidR="001D39EF" w:rsidRPr="00382EB0" w:rsidRDefault="00967DE7" w:rsidP="001D39EF">
      <w:pPr>
        <w:shd w:val="clear" w:color="auto" w:fill="FFFFFF"/>
        <w:jc w:val="center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«</w:t>
      </w:r>
      <w:r w:rsidR="001D39EF" w:rsidRPr="00382EB0">
        <w:rPr>
          <w:rFonts w:cs="Times New Roman"/>
          <w:lang w:val="ru-RU"/>
        </w:rPr>
        <w:t>Петушинский район</w:t>
      </w:r>
      <w:r w:rsidRPr="00382EB0">
        <w:rPr>
          <w:rFonts w:cs="Times New Roman"/>
          <w:lang w:val="ru-RU"/>
        </w:rPr>
        <w:t>»</w:t>
      </w:r>
    </w:p>
    <w:p w:rsidR="000D2299" w:rsidRPr="00382EB0" w:rsidRDefault="00184D64" w:rsidP="00184D64">
      <w:pPr>
        <w:spacing w:before="120" w:after="120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1. Общие положения</w:t>
      </w:r>
    </w:p>
    <w:p w:rsidR="000D2299" w:rsidRPr="00382EB0" w:rsidRDefault="000D2299" w:rsidP="00736C0C">
      <w:pPr>
        <w:shd w:val="clear" w:color="auto" w:fill="FFFFFF"/>
        <w:spacing w:after="120"/>
        <w:ind w:firstLine="851"/>
        <w:jc w:val="both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Настоящий </w:t>
      </w:r>
      <w:r w:rsidR="0008335C" w:rsidRPr="00382EB0">
        <w:rPr>
          <w:rFonts w:cs="Times New Roman"/>
          <w:lang w:val="ru-RU"/>
        </w:rPr>
        <w:t>П</w:t>
      </w:r>
      <w:r w:rsidRPr="00382EB0">
        <w:rPr>
          <w:rFonts w:cs="Times New Roman"/>
          <w:lang w:val="ru-RU"/>
        </w:rPr>
        <w:t xml:space="preserve">орядок (далее - Порядок) определяет общие положения, условия и </w:t>
      </w:r>
      <w:r w:rsidR="007C4361" w:rsidRPr="00382EB0">
        <w:rPr>
          <w:rFonts w:cs="Times New Roman"/>
          <w:lang w:val="ru-RU"/>
        </w:rPr>
        <w:t>п</w:t>
      </w:r>
      <w:r w:rsidRPr="00382EB0">
        <w:rPr>
          <w:rFonts w:cs="Times New Roman"/>
          <w:lang w:val="ru-RU"/>
        </w:rPr>
        <w:t xml:space="preserve">орядок предоставления субсидий </w:t>
      </w:r>
      <w:r w:rsidR="00184D64" w:rsidRPr="00382EB0">
        <w:rPr>
          <w:rFonts w:cs="Times New Roman"/>
          <w:lang w:val="ru-RU"/>
        </w:rPr>
        <w:t xml:space="preserve">районным </w:t>
      </w:r>
      <w:r w:rsidR="001D39EF" w:rsidRPr="00382EB0">
        <w:rPr>
          <w:rFonts w:cs="Times New Roman"/>
          <w:lang w:val="ru-RU"/>
        </w:rPr>
        <w:t>общественным организациям</w:t>
      </w:r>
      <w:r w:rsidRPr="00382EB0">
        <w:rPr>
          <w:rFonts w:cs="Times New Roman"/>
          <w:lang w:val="ru-RU"/>
        </w:rPr>
        <w:t xml:space="preserve">, действующим на территории муниципального образования </w:t>
      </w:r>
      <w:r w:rsidR="00967DE7" w:rsidRPr="00382EB0">
        <w:rPr>
          <w:rFonts w:cs="Times New Roman"/>
          <w:lang w:val="ru-RU"/>
        </w:rPr>
        <w:t>«</w:t>
      </w:r>
      <w:r w:rsidRPr="00382EB0">
        <w:rPr>
          <w:rFonts w:cs="Times New Roman"/>
          <w:lang w:val="ru-RU"/>
        </w:rPr>
        <w:t>Петушинский район</w:t>
      </w:r>
      <w:r w:rsidR="00967DE7" w:rsidRPr="00382EB0">
        <w:rPr>
          <w:rFonts w:cs="Times New Roman"/>
          <w:lang w:val="ru-RU"/>
        </w:rPr>
        <w:t>»</w:t>
      </w:r>
      <w:r w:rsidR="00CE6D36" w:rsidRPr="00382EB0">
        <w:rPr>
          <w:rFonts w:cs="Times New Roman"/>
          <w:lang w:val="ru-RU"/>
        </w:rPr>
        <w:t xml:space="preserve"> </w:t>
      </w:r>
      <w:r w:rsidR="00D81982" w:rsidRPr="00382EB0">
        <w:rPr>
          <w:rFonts w:cs="Times New Roman"/>
          <w:lang w:val="ru-RU"/>
        </w:rPr>
        <w:t>(далее – общественная организация)</w:t>
      </w:r>
      <w:r w:rsidRPr="00382EB0">
        <w:rPr>
          <w:rFonts w:cs="Times New Roman"/>
          <w:lang w:val="ru-RU"/>
        </w:rPr>
        <w:t xml:space="preserve">, а также требования к отчетности и осуществлению контроля за соблюдением условий, целей и </w:t>
      </w:r>
      <w:r w:rsidR="00CF4817" w:rsidRPr="00382EB0">
        <w:rPr>
          <w:rFonts w:cs="Times New Roman"/>
          <w:lang w:val="ru-RU"/>
        </w:rPr>
        <w:t>П</w:t>
      </w:r>
      <w:r w:rsidRPr="00382EB0">
        <w:rPr>
          <w:rFonts w:cs="Times New Roman"/>
          <w:lang w:val="ru-RU"/>
        </w:rPr>
        <w:t xml:space="preserve">орядка предоставления </w:t>
      </w:r>
      <w:r w:rsidR="0008335C" w:rsidRPr="00382EB0">
        <w:rPr>
          <w:rFonts w:cs="Times New Roman"/>
          <w:lang w:val="ru-RU"/>
        </w:rPr>
        <w:t>с</w:t>
      </w:r>
      <w:r w:rsidRPr="00382EB0">
        <w:rPr>
          <w:rFonts w:cs="Times New Roman"/>
          <w:lang w:val="ru-RU"/>
        </w:rPr>
        <w:t>убсидий и ответственности за их нарушения.</w:t>
      </w:r>
    </w:p>
    <w:p w:rsidR="00950796" w:rsidRPr="00382EB0" w:rsidRDefault="000D2299" w:rsidP="00950796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Правовую основу предоставления </w:t>
      </w:r>
      <w:r w:rsidR="0008335C" w:rsidRPr="00382EB0">
        <w:rPr>
          <w:rFonts w:cs="Times New Roman"/>
          <w:lang w:val="ru-RU"/>
        </w:rPr>
        <w:t>с</w:t>
      </w:r>
      <w:r w:rsidRPr="00382EB0">
        <w:rPr>
          <w:rFonts w:cs="Times New Roman"/>
          <w:lang w:val="ru-RU"/>
        </w:rPr>
        <w:t xml:space="preserve">убсидии составляют: статья 78.1 </w:t>
      </w:r>
      <w:hyperlink r:id="rId8" w:history="1">
        <w:r w:rsidRPr="00382EB0">
          <w:rPr>
            <w:rStyle w:val="ae"/>
            <w:rFonts w:cs="Times New Roman"/>
            <w:color w:val="auto"/>
            <w:u w:val="none"/>
            <w:lang w:val="ru-RU"/>
          </w:rPr>
          <w:t>Бюджетного кодекса Российской Федерации</w:t>
        </w:r>
      </w:hyperlink>
      <w:r w:rsidRPr="00382EB0">
        <w:rPr>
          <w:rFonts w:cs="Times New Roman"/>
          <w:lang w:val="ru-RU"/>
        </w:rPr>
        <w:t xml:space="preserve">, </w:t>
      </w:r>
      <w:hyperlink r:id="rId9" w:history="1">
        <w:r w:rsidR="00950796" w:rsidRPr="00382EB0">
          <w:rPr>
            <w:rStyle w:val="ae"/>
            <w:rFonts w:cs="Times New Roman"/>
            <w:color w:val="auto"/>
            <w:u w:val="none"/>
            <w:lang w:val="ru-RU"/>
          </w:rPr>
          <w:t>Федеральный закон</w:t>
        </w:r>
        <w:r w:rsidR="007C4361" w:rsidRPr="00382EB0">
          <w:rPr>
            <w:rStyle w:val="ae"/>
            <w:rFonts w:cs="Times New Roman"/>
            <w:color w:val="auto"/>
            <w:u w:val="none"/>
            <w:lang w:val="ru-RU"/>
          </w:rPr>
          <w:t xml:space="preserve"> </w:t>
        </w:r>
        <w:r w:rsidR="00950796" w:rsidRPr="00382EB0">
          <w:rPr>
            <w:rStyle w:val="ae"/>
            <w:rFonts w:cs="Times New Roman"/>
            <w:color w:val="auto"/>
            <w:u w:val="none"/>
            <w:lang w:val="ru-RU"/>
          </w:rPr>
          <w:t xml:space="preserve">от 06.10.2003 </w:t>
        </w:r>
        <w:r w:rsidR="00F24E50" w:rsidRPr="00382EB0">
          <w:rPr>
            <w:rStyle w:val="ae"/>
            <w:rFonts w:cs="Times New Roman"/>
            <w:color w:val="auto"/>
            <w:u w:val="none"/>
            <w:lang w:val="ru-RU"/>
          </w:rPr>
          <w:t>№</w:t>
        </w:r>
        <w:r w:rsidR="007C4361" w:rsidRPr="00382EB0">
          <w:rPr>
            <w:rStyle w:val="ae"/>
            <w:rFonts w:cs="Times New Roman"/>
            <w:color w:val="auto"/>
            <w:u w:val="none"/>
            <w:lang w:val="ru-RU"/>
          </w:rPr>
          <w:t xml:space="preserve"> </w:t>
        </w:r>
        <w:r w:rsidR="00950796" w:rsidRPr="00382EB0">
          <w:rPr>
            <w:rStyle w:val="ae"/>
            <w:rFonts w:cs="Times New Roman"/>
            <w:color w:val="auto"/>
            <w:u w:val="none"/>
            <w:lang w:val="ru-RU"/>
          </w:rPr>
          <w:t xml:space="preserve">131-ФЗ </w:t>
        </w:r>
        <w:r w:rsidR="00F24E50" w:rsidRPr="00382EB0">
          <w:rPr>
            <w:rStyle w:val="ae"/>
            <w:rFonts w:cs="Times New Roman"/>
            <w:color w:val="auto"/>
            <w:u w:val="none"/>
            <w:lang w:val="ru-RU"/>
          </w:rPr>
          <w:t>«</w:t>
        </w:r>
        <w:r w:rsidR="00950796" w:rsidRPr="00382EB0">
          <w:rPr>
            <w:rStyle w:val="ae"/>
            <w:rFonts w:cs="Times New Roman"/>
            <w:color w:val="auto"/>
            <w:u w:val="none"/>
            <w:lang w:val="ru-RU"/>
          </w:rPr>
          <w:t>Об общих принципах организации местного самоуправления в Российской Федерации</w:t>
        </w:r>
        <w:r w:rsidR="00F24E50" w:rsidRPr="00382EB0">
          <w:rPr>
            <w:rStyle w:val="ae"/>
            <w:rFonts w:cs="Times New Roman"/>
            <w:color w:val="auto"/>
            <w:u w:val="none"/>
            <w:lang w:val="ru-RU"/>
          </w:rPr>
          <w:t>»</w:t>
        </w:r>
      </w:hyperlink>
      <w:r w:rsidR="00950796" w:rsidRPr="00382EB0">
        <w:rPr>
          <w:rFonts w:cs="Times New Roman"/>
          <w:lang w:val="ru-RU"/>
        </w:rPr>
        <w:t>,</w:t>
      </w:r>
      <w:r w:rsidR="007C4361" w:rsidRPr="00382EB0">
        <w:rPr>
          <w:rFonts w:cs="Times New Roman"/>
          <w:lang w:val="ru-RU"/>
        </w:rPr>
        <w:t xml:space="preserve"> </w:t>
      </w:r>
      <w:hyperlink r:id="rId10" w:history="1">
        <w:r w:rsidR="00F24E50" w:rsidRPr="00382EB0">
          <w:rPr>
            <w:rStyle w:val="ae"/>
            <w:rFonts w:cs="Times New Roman"/>
            <w:color w:val="auto"/>
            <w:u w:val="none"/>
            <w:lang w:val="ru-RU"/>
          </w:rPr>
          <w:t>П</w:t>
        </w:r>
        <w:r w:rsidR="00950796" w:rsidRPr="00382EB0">
          <w:rPr>
            <w:rStyle w:val="ae"/>
            <w:rFonts w:cs="Times New Roman"/>
            <w:color w:val="auto"/>
            <w:u w:val="none"/>
            <w:lang w:val="ru-RU"/>
          </w:rPr>
          <w:t>остановление Правительства Росси</w:t>
        </w:r>
        <w:r w:rsidR="00F24E50" w:rsidRPr="00382EB0">
          <w:rPr>
            <w:rStyle w:val="ae"/>
            <w:rFonts w:cs="Times New Roman"/>
            <w:color w:val="auto"/>
            <w:u w:val="none"/>
            <w:lang w:val="ru-RU"/>
          </w:rPr>
          <w:t>йской Федерации от 07.05.2017 №</w:t>
        </w:r>
        <w:r w:rsidR="007C4361" w:rsidRPr="00382EB0">
          <w:rPr>
            <w:rStyle w:val="ae"/>
            <w:rFonts w:cs="Times New Roman"/>
            <w:color w:val="auto"/>
            <w:u w:val="none"/>
            <w:lang w:val="ru-RU"/>
          </w:rPr>
          <w:t xml:space="preserve"> </w:t>
        </w:r>
        <w:r w:rsidR="00950796" w:rsidRPr="00382EB0">
          <w:rPr>
            <w:rStyle w:val="ae"/>
            <w:rFonts w:cs="Times New Roman"/>
            <w:color w:val="auto"/>
            <w:u w:val="none"/>
            <w:lang w:val="ru-RU"/>
          </w:rPr>
          <w:t xml:space="preserve">541 </w:t>
        </w:r>
        <w:r w:rsidR="00F24E50" w:rsidRPr="00382EB0">
          <w:rPr>
            <w:rStyle w:val="ae"/>
            <w:rFonts w:cs="Times New Roman"/>
            <w:color w:val="auto"/>
            <w:u w:val="none"/>
            <w:lang w:val="ru-RU"/>
          </w:rPr>
          <w:t>«</w:t>
        </w:r>
        <w:r w:rsidR="00950796" w:rsidRPr="00382EB0">
          <w:rPr>
            <w:rStyle w:val="ae"/>
            <w:rFonts w:cs="Times New Roman"/>
            <w:color w:val="auto"/>
            <w:u w:val="none"/>
            <w:lang w:val="ru-RU"/>
          </w:rPr>
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</w:r>
        <w:r w:rsidR="00F24E50" w:rsidRPr="00382EB0">
          <w:rPr>
            <w:rStyle w:val="ae"/>
            <w:rFonts w:cs="Times New Roman"/>
            <w:color w:val="auto"/>
            <w:u w:val="none"/>
            <w:lang w:val="ru-RU"/>
          </w:rPr>
          <w:t>»</w:t>
        </w:r>
      </w:hyperlink>
      <w:r w:rsidR="0036147E" w:rsidRPr="00382EB0">
        <w:rPr>
          <w:rFonts w:cs="Times New Roman"/>
          <w:lang w:val="ru-RU"/>
        </w:rPr>
        <w:t>.</w:t>
      </w:r>
    </w:p>
    <w:p w:rsidR="000D2299" w:rsidRPr="00382EB0" w:rsidRDefault="00F24E50" w:rsidP="00235483">
      <w:pPr>
        <w:spacing w:after="120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2.Цели предоставления субсидии</w:t>
      </w:r>
    </w:p>
    <w:p w:rsidR="000D2299" w:rsidRPr="00382EB0" w:rsidRDefault="000D2299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2.1.</w:t>
      </w:r>
      <w:r w:rsidR="00276FBA" w:rsidRPr="00382EB0">
        <w:rPr>
          <w:rFonts w:cs="Times New Roman"/>
          <w:lang w:val="ru-RU"/>
        </w:rPr>
        <w:t>Субсиди</w:t>
      </w:r>
      <w:r w:rsidR="0008335C" w:rsidRPr="00382EB0">
        <w:rPr>
          <w:rFonts w:cs="Times New Roman"/>
          <w:lang w:val="ru-RU"/>
        </w:rPr>
        <w:t>и</w:t>
      </w:r>
      <w:r w:rsidRPr="00382EB0">
        <w:rPr>
          <w:rFonts w:cs="Times New Roman"/>
          <w:lang w:val="ru-RU"/>
        </w:rPr>
        <w:t xml:space="preserve"> предоставля</w:t>
      </w:r>
      <w:r w:rsidR="00F24E50" w:rsidRPr="00382EB0">
        <w:rPr>
          <w:rFonts w:cs="Times New Roman"/>
          <w:lang w:val="ru-RU"/>
        </w:rPr>
        <w:t>ю</w:t>
      </w:r>
      <w:r w:rsidRPr="00382EB0">
        <w:rPr>
          <w:rFonts w:cs="Times New Roman"/>
          <w:lang w:val="ru-RU"/>
        </w:rPr>
        <w:t xml:space="preserve">тся на финансовое возмещение затрат, произведенных </w:t>
      </w:r>
      <w:r w:rsidR="00CE6D36" w:rsidRPr="00382EB0">
        <w:rPr>
          <w:rFonts w:cs="Times New Roman"/>
          <w:lang w:val="ru-RU"/>
        </w:rPr>
        <w:t xml:space="preserve">общественной организацией </w:t>
      </w:r>
      <w:r w:rsidRPr="00382EB0">
        <w:rPr>
          <w:rFonts w:cs="Times New Roman"/>
          <w:lang w:val="ru-RU"/>
        </w:rPr>
        <w:t xml:space="preserve">за предыдущий финансовый год. Объем финансового </w:t>
      </w:r>
      <w:r w:rsidR="009C750C" w:rsidRPr="00382EB0">
        <w:rPr>
          <w:rFonts w:cs="Times New Roman"/>
          <w:lang w:val="ru-RU"/>
        </w:rPr>
        <w:t>возмещения</w:t>
      </w:r>
      <w:r w:rsidRPr="00382EB0">
        <w:rPr>
          <w:rFonts w:cs="Times New Roman"/>
          <w:lang w:val="ru-RU"/>
        </w:rPr>
        <w:t xml:space="preserve"> расходов </w:t>
      </w:r>
      <w:r w:rsidR="00D81982" w:rsidRPr="00382EB0">
        <w:rPr>
          <w:rFonts w:cs="Times New Roman"/>
          <w:lang w:val="ru-RU"/>
        </w:rPr>
        <w:t xml:space="preserve">общественной организации </w:t>
      </w:r>
      <w:r w:rsidRPr="00382EB0">
        <w:rPr>
          <w:rFonts w:cs="Times New Roman"/>
          <w:lang w:val="ru-RU"/>
        </w:rPr>
        <w:t xml:space="preserve">за счет средств субсидии определяется </w:t>
      </w:r>
      <w:r w:rsidR="00184D64" w:rsidRPr="00382EB0">
        <w:rPr>
          <w:rFonts w:cs="Times New Roman"/>
          <w:lang w:val="ru-RU"/>
        </w:rPr>
        <w:t>Главным распорядителем бюджетных средств (далее – ГРБС),</w:t>
      </w:r>
      <w:r w:rsidRPr="00382EB0">
        <w:rPr>
          <w:rFonts w:cs="Times New Roman"/>
          <w:lang w:val="ru-RU"/>
        </w:rPr>
        <w:t xml:space="preserve"> исходя из отчета о затраченных денежных средствах, </w:t>
      </w:r>
      <w:r w:rsidR="009C750C" w:rsidRPr="00382EB0">
        <w:rPr>
          <w:rFonts w:cs="Times New Roman"/>
          <w:lang w:val="ru-RU"/>
        </w:rPr>
        <w:t xml:space="preserve">предоставляемого </w:t>
      </w:r>
      <w:r w:rsidR="00D81982" w:rsidRPr="00382EB0">
        <w:rPr>
          <w:rFonts w:cs="Times New Roman"/>
          <w:lang w:val="ru-RU"/>
        </w:rPr>
        <w:t>общественной организацией</w:t>
      </w:r>
      <w:r w:rsidRPr="00382EB0">
        <w:rPr>
          <w:rFonts w:cs="Times New Roman"/>
          <w:lang w:val="ru-RU"/>
        </w:rPr>
        <w:t xml:space="preserve">, и устанавливается в Соглашении о предоставлении </w:t>
      </w:r>
      <w:r w:rsidR="00983362" w:rsidRPr="00382EB0">
        <w:rPr>
          <w:rFonts w:cs="Times New Roman"/>
          <w:lang w:val="ru-RU"/>
        </w:rPr>
        <w:t>с</w:t>
      </w:r>
      <w:r w:rsidRPr="00382EB0">
        <w:rPr>
          <w:rFonts w:cs="Times New Roman"/>
          <w:lang w:val="ru-RU"/>
        </w:rPr>
        <w:t>убсидии.</w:t>
      </w:r>
    </w:p>
    <w:p w:rsidR="00B31CF4" w:rsidRPr="00382EB0" w:rsidRDefault="000D2299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2.2.</w:t>
      </w:r>
      <w:r w:rsidR="00B31CF4" w:rsidRPr="00382EB0">
        <w:rPr>
          <w:rFonts w:cs="Times New Roman"/>
          <w:lang w:val="ru-RU"/>
        </w:rPr>
        <w:t xml:space="preserve">Целями предоставления субсидии является реализация деятельности </w:t>
      </w:r>
      <w:r w:rsidR="00B158BA" w:rsidRPr="00382EB0">
        <w:rPr>
          <w:rFonts w:cs="Times New Roman"/>
          <w:lang w:val="ru-RU"/>
        </w:rPr>
        <w:t>общественной организации</w:t>
      </w:r>
      <w:r w:rsidR="00B31CF4" w:rsidRPr="00382EB0">
        <w:rPr>
          <w:rFonts w:cs="Times New Roman"/>
          <w:lang w:val="ru-RU"/>
        </w:rPr>
        <w:t>:</w:t>
      </w:r>
    </w:p>
    <w:p w:rsidR="000D2299" w:rsidRPr="00382EB0" w:rsidRDefault="00B31CF4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2.2.1.</w:t>
      </w:r>
      <w:r w:rsidR="00983362" w:rsidRPr="00382EB0">
        <w:rPr>
          <w:rFonts w:cs="Times New Roman"/>
          <w:lang w:val="ru-RU"/>
        </w:rPr>
        <w:t>П</w:t>
      </w:r>
      <w:r w:rsidRPr="00382EB0">
        <w:rPr>
          <w:rFonts w:cs="Times New Roman"/>
          <w:lang w:val="ru-RU"/>
        </w:rPr>
        <w:t>оддержк</w:t>
      </w:r>
      <w:r w:rsidR="00EA681C" w:rsidRPr="00382EB0">
        <w:rPr>
          <w:rFonts w:cs="Times New Roman"/>
          <w:lang w:val="ru-RU"/>
        </w:rPr>
        <w:t>а</w:t>
      </w:r>
      <w:r w:rsidRPr="00382EB0">
        <w:rPr>
          <w:rFonts w:cs="Times New Roman"/>
          <w:lang w:val="ru-RU"/>
        </w:rPr>
        <w:t xml:space="preserve"> инвалидов, защит</w:t>
      </w:r>
      <w:r w:rsidR="00EA681C" w:rsidRPr="00382EB0">
        <w:rPr>
          <w:rFonts w:cs="Times New Roman"/>
          <w:lang w:val="ru-RU"/>
        </w:rPr>
        <w:t>а</w:t>
      </w:r>
      <w:r w:rsidRPr="00382EB0">
        <w:rPr>
          <w:rFonts w:cs="Times New Roman"/>
          <w:lang w:val="ru-RU"/>
        </w:rPr>
        <w:t xml:space="preserve"> их прав и интересов, содействие в социальной интеграции и адаптации указанной категории граждан;</w:t>
      </w:r>
    </w:p>
    <w:p w:rsidR="00B31CF4" w:rsidRPr="00382EB0" w:rsidRDefault="00F871F8" w:rsidP="00DC203E">
      <w:pPr>
        <w:widowControl/>
        <w:shd w:val="clear" w:color="auto" w:fill="FFFFFF"/>
        <w:suppressAutoHyphens w:val="0"/>
        <w:spacing w:after="120" w:line="360" w:lineRule="atLeast"/>
        <w:ind w:firstLine="851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82EB0">
        <w:rPr>
          <w:rFonts w:cs="Times New Roman"/>
          <w:color w:val="auto"/>
          <w:lang w:val="ru-RU"/>
        </w:rPr>
        <w:t>2.2.2.</w:t>
      </w:r>
      <w:r w:rsidR="00983362" w:rsidRPr="00382EB0">
        <w:rPr>
          <w:rFonts w:eastAsia="Times New Roman" w:cs="Times New Roman"/>
          <w:color w:val="auto"/>
          <w:kern w:val="0"/>
          <w:lang w:val="ru-RU" w:eastAsia="ru-RU" w:bidi="ar-SA"/>
        </w:rPr>
        <w:t>З</w:t>
      </w:r>
      <w:r w:rsidRPr="00382EB0">
        <w:rPr>
          <w:rFonts w:eastAsia="Times New Roman" w:cs="Times New Roman"/>
          <w:color w:val="auto"/>
          <w:kern w:val="0"/>
          <w:lang w:val="ru-RU" w:eastAsia="ru-RU" w:bidi="ar-SA"/>
        </w:rPr>
        <w:t>ащита гражданских, социально-экономических, трудовых, личных прав и свобод представителей старшего поколения россиян</w:t>
      </w:r>
      <w:r w:rsidR="008A31FE" w:rsidRPr="00382EB0">
        <w:rPr>
          <w:rFonts w:eastAsia="Times New Roman" w:cs="Times New Roman"/>
          <w:color w:val="auto"/>
          <w:kern w:val="0"/>
          <w:lang w:val="ru-RU" w:eastAsia="ru-RU" w:bidi="ar-SA"/>
        </w:rPr>
        <w:t>,</w:t>
      </w:r>
      <w:r w:rsidRPr="00382EB0">
        <w:rPr>
          <w:rFonts w:eastAsia="Times New Roman" w:cs="Times New Roman"/>
          <w:color w:val="auto"/>
          <w:kern w:val="0"/>
          <w:lang w:val="ru-RU" w:eastAsia="ru-RU" w:bidi="ar-SA"/>
        </w:rPr>
        <w:t xml:space="preserve"> улучшени</w:t>
      </w:r>
      <w:r w:rsidR="008A31FE" w:rsidRPr="00382EB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382EB0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социально-бытовых условий их жизни, обеспечени</w:t>
      </w:r>
      <w:r w:rsidR="00EA681C" w:rsidRPr="00382EB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382EB0">
        <w:rPr>
          <w:rFonts w:eastAsia="Times New Roman" w:cs="Times New Roman"/>
          <w:color w:val="auto"/>
          <w:kern w:val="0"/>
          <w:lang w:val="ru-RU" w:eastAsia="ru-RU" w:bidi="ar-SA"/>
        </w:rPr>
        <w:t xml:space="preserve"> их достойного положения в обществе, формирование в обществе уважительного отношения к старшему поколению граждан России, содействие в гражданско-патриотическом, военно-па</w:t>
      </w:r>
      <w:r w:rsidR="007C4361" w:rsidRPr="00382EB0">
        <w:rPr>
          <w:rFonts w:eastAsia="Times New Roman" w:cs="Times New Roman"/>
          <w:color w:val="auto"/>
          <w:kern w:val="0"/>
          <w:lang w:val="ru-RU" w:eastAsia="ru-RU" w:bidi="ar-SA"/>
        </w:rPr>
        <w:t>триотическом, духовно-нравствен</w:t>
      </w:r>
      <w:r w:rsidRPr="00382EB0">
        <w:rPr>
          <w:rFonts w:eastAsia="Times New Roman" w:cs="Times New Roman"/>
          <w:color w:val="auto"/>
          <w:kern w:val="0"/>
          <w:lang w:val="ru-RU" w:eastAsia="ru-RU" w:bidi="ar-SA"/>
        </w:rPr>
        <w:t>ом и трудовом воспитании граждан Российской Федерации.</w:t>
      </w:r>
    </w:p>
    <w:p w:rsidR="000D2299" w:rsidRPr="00382EB0" w:rsidRDefault="000D2299" w:rsidP="00B63C5D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2.3.</w:t>
      </w:r>
      <w:r w:rsidR="00F871F8" w:rsidRPr="00382EB0">
        <w:rPr>
          <w:rFonts w:cs="Times New Roman"/>
          <w:lang w:val="ru-RU"/>
        </w:rPr>
        <w:t>Для достижения целей, указанных в п. 2.2</w:t>
      </w:r>
      <w:r w:rsidR="00184D64" w:rsidRPr="00382EB0">
        <w:rPr>
          <w:rFonts w:cs="Times New Roman"/>
          <w:lang w:val="ru-RU"/>
        </w:rPr>
        <w:t>.</w:t>
      </w:r>
      <w:r w:rsidR="00F871F8" w:rsidRPr="00382EB0">
        <w:rPr>
          <w:rFonts w:cs="Times New Roman"/>
          <w:lang w:val="ru-RU"/>
        </w:rPr>
        <w:t xml:space="preserve"> настоящего Поряд</w:t>
      </w:r>
      <w:r w:rsidR="001D39EF" w:rsidRPr="00382EB0">
        <w:rPr>
          <w:rFonts w:cs="Times New Roman"/>
          <w:lang w:val="ru-RU"/>
        </w:rPr>
        <w:t xml:space="preserve">ка, </w:t>
      </w:r>
      <w:r w:rsidR="00D81982" w:rsidRPr="00382EB0">
        <w:rPr>
          <w:rFonts w:cs="Times New Roman"/>
          <w:lang w:val="ru-RU"/>
        </w:rPr>
        <w:t>общественной организации</w:t>
      </w:r>
      <w:r w:rsidR="001D39EF" w:rsidRPr="00382EB0">
        <w:rPr>
          <w:rFonts w:cs="Times New Roman"/>
          <w:lang w:val="ru-RU"/>
        </w:rPr>
        <w:t xml:space="preserve"> возмещаются</w:t>
      </w:r>
      <w:r w:rsidRPr="00382EB0">
        <w:rPr>
          <w:rFonts w:cs="Times New Roman"/>
          <w:lang w:val="ru-RU"/>
        </w:rPr>
        <w:t>:</w:t>
      </w:r>
    </w:p>
    <w:p w:rsidR="000D2299" w:rsidRPr="00382EB0" w:rsidRDefault="00133EC9" w:rsidP="00736C0C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</w:t>
      </w:r>
      <w:r w:rsidR="00E9503D" w:rsidRPr="00382EB0">
        <w:rPr>
          <w:rFonts w:cs="Times New Roman"/>
          <w:lang w:val="ru-RU"/>
        </w:rPr>
        <w:t>Расходы на о</w:t>
      </w:r>
      <w:r w:rsidR="000D2299" w:rsidRPr="00382EB0">
        <w:rPr>
          <w:rFonts w:cs="Times New Roman"/>
          <w:lang w:val="ru-RU"/>
        </w:rPr>
        <w:t>плат</w:t>
      </w:r>
      <w:r w:rsidR="00E9503D" w:rsidRPr="00382EB0">
        <w:rPr>
          <w:rFonts w:cs="Times New Roman"/>
          <w:lang w:val="ru-RU"/>
        </w:rPr>
        <w:t>у</w:t>
      </w:r>
      <w:r w:rsidR="000D2299" w:rsidRPr="00382EB0">
        <w:rPr>
          <w:rFonts w:cs="Times New Roman"/>
          <w:lang w:val="ru-RU"/>
        </w:rPr>
        <w:t xml:space="preserve"> коммунальных услуг;</w:t>
      </w:r>
    </w:p>
    <w:p w:rsidR="00E9503D" w:rsidRPr="00382EB0" w:rsidRDefault="00133EC9" w:rsidP="00736C0C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</w:t>
      </w:r>
      <w:r w:rsidR="00E9503D" w:rsidRPr="00382EB0">
        <w:rPr>
          <w:rFonts w:cs="Times New Roman"/>
          <w:lang w:val="ru-RU"/>
        </w:rPr>
        <w:t>Расходы на оплату</w:t>
      </w:r>
      <w:r w:rsidR="00D119B4" w:rsidRPr="00382EB0">
        <w:rPr>
          <w:rFonts w:cs="Times New Roman"/>
          <w:lang w:val="ru-RU"/>
        </w:rPr>
        <w:t xml:space="preserve"> </w:t>
      </w:r>
      <w:r w:rsidR="000B269A" w:rsidRPr="00382EB0">
        <w:rPr>
          <w:rFonts w:cs="Times New Roman"/>
          <w:lang w:val="ru-RU"/>
        </w:rPr>
        <w:t>текущ</w:t>
      </w:r>
      <w:r w:rsidR="00E9503D" w:rsidRPr="00382EB0">
        <w:rPr>
          <w:rFonts w:cs="Times New Roman"/>
          <w:lang w:val="ru-RU"/>
        </w:rPr>
        <w:t>его</w:t>
      </w:r>
      <w:r w:rsidR="00D119B4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>ремонт</w:t>
      </w:r>
      <w:r w:rsidR="00E9503D" w:rsidRPr="00382EB0">
        <w:rPr>
          <w:rFonts w:cs="Times New Roman"/>
          <w:lang w:val="ru-RU"/>
        </w:rPr>
        <w:t>а</w:t>
      </w:r>
      <w:r w:rsidR="000D2299" w:rsidRPr="00382EB0">
        <w:rPr>
          <w:rFonts w:cs="Times New Roman"/>
          <w:lang w:val="ru-RU"/>
        </w:rPr>
        <w:t xml:space="preserve"> и содержани</w:t>
      </w:r>
      <w:r w:rsidR="00E9503D" w:rsidRPr="00382EB0">
        <w:rPr>
          <w:rFonts w:cs="Times New Roman"/>
          <w:lang w:val="ru-RU"/>
        </w:rPr>
        <w:t>я</w:t>
      </w:r>
      <w:r w:rsidR="000D2299" w:rsidRPr="00382EB0">
        <w:rPr>
          <w:rFonts w:cs="Times New Roman"/>
          <w:lang w:val="ru-RU"/>
        </w:rPr>
        <w:t xml:space="preserve"> помещения</w:t>
      </w:r>
      <w:r w:rsidR="00E9503D" w:rsidRPr="00382EB0">
        <w:rPr>
          <w:rFonts w:cs="Times New Roman"/>
          <w:lang w:val="ru-RU"/>
        </w:rPr>
        <w:t>;</w:t>
      </w:r>
    </w:p>
    <w:p w:rsidR="00D119B4" w:rsidRPr="00382EB0" w:rsidRDefault="00133EC9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</w:t>
      </w:r>
      <w:r w:rsidR="00E9503D" w:rsidRPr="00382EB0">
        <w:rPr>
          <w:rFonts w:cs="Times New Roman"/>
          <w:lang w:val="ru-RU"/>
        </w:rPr>
        <w:t xml:space="preserve">Расходы на приобретение </w:t>
      </w:r>
      <w:r w:rsidR="00C475A6" w:rsidRPr="00382EB0">
        <w:rPr>
          <w:rFonts w:cs="Times New Roman"/>
          <w:lang w:val="ru-RU"/>
        </w:rPr>
        <w:t xml:space="preserve">памятной, сувенирной </w:t>
      </w:r>
      <w:r w:rsidR="00D119B4" w:rsidRPr="00382EB0">
        <w:rPr>
          <w:rFonts w:cs="Times New Roman"/>
          <w:lang w:val="ru-RU"/>
        </w:rPr>
        <w:t>продукции.</w:t>
      </w:r>
    </w:p>
    <w:p w:rsidR="001C7377" w:rsidRPr="00382EB0" w:rsidRDefault="00983362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2.4.</w:t>
      </w:r>
      <w:r w:rsidR="0008288C" w:rsidRPr="00382EB0">
        <w:rPr>
          <w:rFonts w:cs="Times New Roman"/>
          <w:lang w:val="ru-RU"/>
        </w:rPr>
        <w:t>Субсидия носит целевой х</w:t>
      </w:r>
      <w:r w:rsidR="001C7377" w:rsidRPr="00382EB0">
        <w:rPr>
          <w:rFonts w:cs="Times New Roman"/>
          <w:lang w:val="ru-RU"/>
        </w:rPr>
        <w:t xml:space="preserve">арктер и не может быть израсходована на цели, не </w:t>
      </w:r>
      <w:r w:rsidR="001C7377" w:rsidRPr="00382EB0">
        <w:rPr>
          <w:rFonts w:cs="Times New Roman"/>
          <w:lang w:val="ru-RU"/>
        </w:rPr>
        <w:lastRenderedPageBreak/>
        <w:t xml:space="preserve">предусмотренные настоящим </w:t>
      </w:r>
      <w:r w:rsidR="00C475A6" w:rsidRPr="00382EB0">
        <w:rPr>
          <w:rFonts w:cs="Times New Roman"/>
          <w:lang w:val="ru-RU"/>
        </w:rPr>
        <w:t>П</w:t>
      </w:r>
      <w:r w:rsidR="001C7377" w:rsidRPr="00382EB0">
        <w:rPr>
          <w:rFonts w:cs="Times New Roman"/>
          <w:lang w:val="ru-RU"/>
        </w:rPr>
        <w:t>орядком.</w:t>
      </w:r>
    </w:p>
    <w:p w:rsidR="000B269A" w:rsidRPr="00382EB0" w:rsidRDefault="00510E8B" w:rsidP="00DC203E">
      <w:pPr>
        <w:spacing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3</w:t>
      </w:r>
      <w:r w:rsidR="00983362" w:rsidRPr="00382EB0">
        <w:rPr>
          <w:rFonts w:cs="Times New Roman"/>
          <w:lang w:val="ru-RU"/>
        </w:rPr>
        <w:t>.</w:t>
      </w:r>
      <w:r w:rsidR="000B269A" w:rsidRPr="00382EB0">
        <w:rPr>
          <w:rFonts w:cs="Times New Roman"/>
          <w:lang w:val="ru-RU"/>
        </w:rPr>
        <w:t xml:space="preserve">Наименование </w:t>
      </w:r>
      <w:r w:rsidR="00C475A6" w:rsidRPr="00382EB0">
        <w:rPr>
          <w:rFonts w:cs="Times New Roman"/>
          <w:lang w:val="ru-RU"/>
        </w:rPr>
        <w:t>ГРБС</w:t>
      </w:r>
      <w:r w:rsidR="00BB7783" w:rsidRPr="00382EB0">
        <w:rPr>
          <w:rFonts w:cs="Times New Roman"/>
          <w:lang w:val="ru-RU"/>
        </w:rPr>
        <w:t>, до котор</w:t>
      </w:r>
      <w:r w:rsidR="00983362" w:rsidRPr="00382EB0">
        <w:rPr>
          <w:rFonts w:cs="Times New Roman"/>
          <w:lang w:val="ru-RU"/>
        </w:rPr>
        <w:t>ого</w:t>
      </w:r>
      <w:r w:rsidR="00BB7783" w:rsidRPr="00382EB0">
        <w:rPr>
          <w:rFonts w:cs="Times New Roman"/>
          <w:lang w:val="ru-RU"/>
        </w:rPr>
        <w:t xml:space="preserve"> доведены</w:t>
      </w:r>
      <w:r w:rsidR="000B269A" w:rsidRPr="00382EB0">
        <w:rPr>
          <w:rFonts w:cs="Times New Roman"/>
          <w:lang w:val="ru-RU"/>
        </w:rPr>
        <w:t xml:space="preserve"> лимиты бюджетных обязател</w:t>
      </w:r>
      <w:r w:rsidR="00F24E50" w:rsidRPr="00382EB0">
        <w:rPr>
          <w:rFonts w:cs="Times New Roman"/>
          <w:lang w:val="ru-RU"/>
        </w:rPr>
        <w:t>ьств на предоставление субсиди</w:t>
      </w:r>
      <w:r w:rsidR="00983362" w:rsidRPr="00382EB0">
        <w:rPr>
          <w:rFonts w:cs="Times New Roman"/>
          <w:lang w:val="ru-RU"/>
        </w:rPr>
        <w:t>и</w:t>
      </w:r>
    </w:p>
    <w:p w:rsidR="00F871F8" w:rsidRPr="00382EB0" w:rsidRDefault="00510E8B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3</w:t>
      </w:r>
      <w:r w:rsidR="000B269A" w:rsidRPr="00382EB0">
        <w:rPr>
          <w:rFonts w:cs="Times New Roman"/>
          <w:lang w:val="ru-RU"/>
        </w:rPr>
        <w:t>.1.</w:t>
      </w:r>
      <w:r w:rsidR="00F871F8" w:rsidRPr="00382EB0">
        <w:rPr>
          <w:rFonts w:cs="Times New Roman"/>
          <w:lang w:val="ru-RU"/>
        </w:rPr>
        <w:t xml:space="preserve">Предоставление субсидии, предусмотренной настоящим </w:t>
      </w:r>
      <w:r w:rsidR="0081167B" w:rsidRPr="00382EB0">
        <w:rPr>
          <w:rFonts w:cs="Times New Roman"/>
          <w:lang w:val="ru-RU"/>
        </w:rPr>
        <w:t>П</w:t>
      </w:r>
      <w:r w:rsidR="00F871F8" w:rsidRPr="00382EB0">
        <w:rPr>
          <w:rFonts w:cs="Times New Roman"/>
          <w:lang w:val="ru-RU"/>
        </w:rPr>
        <w:t xml:space="preserve">орядком, осуществляется ГРБС – </w:t>
      </w:r>
      <w:r w:rsidR="007C4361" w:rsidRPr="00382EB0">
        <w:rPr>
          <w:rFonts w:cs="Times New Roman"/>
          <w:lang w:val="ru-RU"/>
        </w:rPr>
        <w:t>а</w:t>
      </w:r>
      <w:r w:rsidR="000B269A" w:rsidRPr="00382EB0">
        <w:rPr>
          <w:rFonts w:cs="Times New Roman"/>
          <w:lang w:val="ru-RU"/>
        </w:rPr>
        <w:t>дминистраци</w:t>
      </w:r>
      <w:r w:rsidR="00F871F8" w:rsidRPr="00382EB0">
        <w:rPr>
          <w:rFonts w:cs="Times New Roman"/>
          <w:lang w:val="ru-RU"/>
        </w:rPr>
        <w:t>ей</w:t>
      </w:r>
      <w:r w:rsidR="00D119B4" w:rsidRPr="00382EB0">
        <w:rPr>
          <w:rFonts w:cs="Times New Roman"/>
          <w:lang w:val="ru-RU"/>
        </w:rPr>
        <w:t xml:space="preserve"> </w:t>
      </w:r>
      <w:r w:rsidR="000B269A" w:rsidRPr="00382EB0">
        <w:rPr>
          <w:rFonts w:cs="Times New Roman"/>
          <w:lang w:val="ru-RU"/>
        </w:rPr>
        <w:t xml:space="preserve">Петушинского района </w:t>
      </w:r>
      <w:r w:rsidR="00F871F8" w:rsidRPr="00382EB0">
        <w:rPr>
          <w:rFonts w:cs="Times New Roman"/>
          <w:lang w:val="ru-RU"/>
        </w:rPr>
        <w:t>Владимирской области</w:t>
      </w:r>
      <w:r w:rsidR="00C475A6" w:rsidRPr="00382EB0">
        <w:rPr>
          <w:rFonts w:cs="Times New Roman"/>
          <w:lang w:val="ru-RU"/>
        </w:rPr>
        <w:t xml:space="preserve"> (далее – администрация)</w:t>
      </w:r>
      <w:r w:rsidR="00F871F8" w:rsidRPr="00382EB0">
        <w:rPr>
          <w:rFonts w:cs="Times New Roman"/>
          <w:lang w:val="ru-RU"/>
        </w:rPr>
        <w:t xml:space="preserve">, </w:t>
      </w:r>
      <w:r w:rsidRPr="00382EB0">
        <w:rPr>
          <w:rFonts w:cs="Times New Roman"/>
          <w:lang w:val="ru-RU"/>
        </w:rPr>
        <w:t xml:space="preserve">до которого </w:t>
      </w:r>
      <w:r w:rsidR="00E44CD3" w:rsidRPr="00382EB0">
        <w:rPr>
          <w:rFonts w:cs="Times New Roman"/>
          <w:lang w:val="ru-RU"/>
        </w:rPr>
        <w:t>в соответствии с бюджетным законодательством Российской Федерации</w:t>
      </w:r>
      <w:r w:rsidR="00560642" w:rsidRPr="00382EB0">
        <w:rPr>
          <w:rFonts w:cs="Times New Roman"/>
          <w:lang w:val="ru-RU"/>
        </w:rPr>
        <w:t>,</w:t>
      </w:r>
      <w:r w:rsidR="004B5F58" w:rsidRPr="00382EB0">
        <w:rPr>
          <w:rFonts w:cs="Times New Roman"/>
          <w:lang w:val="ru-RU"/>
        </w:rPr>
        <w:t xml:space="preserve"> </w:t>
      </w:r>
      <w:r w:rsidR="0008335C" w:rsidRPr="00382EB0">
        <w:rPr>
          <w:rFonts w:cs="Times New Roman"/>
          <w:lang w:val="ru-RU"/>
        </w:rPr>
        <w:t xml:space="preserve">как </w:t>
      </w:r>
      <w:r w:rsidRPr="00382EB0">
        <w:rPr>
          <w:rFonts w:cs="Times New Roman"/>
          <w:lang w:val="ru-RU"/>
        </w:rPr>
        <w:t>получателя бюджетных среств</w:t>
      </w:r>
      <w:r w:rsidR="00560642" w:rsidRPr="00382EB0">
        <w:rPr>
          <w:rFonts w:cs="Times New Roman"/>
          <w:lang w:val="ru-RU"/>
        </w:rPr>
        <w:t>,</w:t>
      </w:r>
      <w:r w:rsidRPr="00382EB0">
        <w:rPr>
          <w:rFonts w:cs="Times New Roman"/>
          <w:lang w:val="ru-RU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0D2299" w:rsidRPr="00382EB0" w:rsidRDefault="00510E8B" w:rsidP="00DC203E">
      <w:pPr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4</w:t>
      </w:r>
      <w:r w:rsidR="000D2299" w:rsidRPr="00382EB0">
        <w:rPr>
          <w:rFonts w:cs="Times New Roman"/>
          <w:lang w:val="ru-RU"/>
        </w:rPr>
        <w:t>.Категории и критерии отбора получателей субсидии,</w:t>
      </w:r>
    </w:p>
    <w:p w:rsidR="000D2299" w:rsidRPr="00382EB0" w:rsidRDefault="000D2299" w:rsidP="00DC203E">
      <w:pPr>
        <w:spacing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имею</w:t>
      </w:r>
      <w:r w:rsidR="00F24E50" w:rsidRPr="00382EB0">
        <w:rPr>
          <w:rFonts w:cs="Times New Roman"/>
          <w:lang w:val="ru-RU"/>
        </w:rPr>
        <w:t>щих право на получение субсидии</w:t>
      </w:r>
    </w:p>
    <w:p w:rsidR="00145032" w:rsidRPr="00382EB0" w:rsidRDefault="00510E8B" w:rsidP="00DC203E">
      <w:pPr>
        <w:widowControl/>
        <w:suppressAutoHyphens w:val="0"/>
        <w:autoSpaceDE w:val="0"/>
        <w:autoSpaceDN w:val="0"/>
        <w:adjustRightInd w:val="0"/>
        <w:spacing w:before="120"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4</w:t>
      </w:r>
      <w:r w:rsidR="000D2299" w:rsidRPr="00382EB0">
        <w:rPr>
          <w:rFonts w:cs="Times New Roman"/>
          <w:lang w:val="ru-RU"/>
        </w:rPr>
        <w:t xml:space="preserve">.1.К категории </w:t>
      </w:r>
      <w:r w:rsidR="00C475A6" w:rsidRPr="00382EB0">
        <w:rPr>
          <w:rFonts w:cs="Times New Roman"/>
          <w:lang w:val="ru-RU"/>
        </w:rPr>
        <w:t>п</w:t>
      </w:r>
      <w:r w:rsidR="000D2299" w:rsidRPr="00382EB0">
        <w:rPr>
          <w:rFonts w:cs="Times New Roman"/>
          <w:lang w:val="ru-RU"/>
        </w:rPr>
        <w:t>олучателей субсидии относятся</w:t>
      </w:r>
      <w:r w:rsidR="00145032" w:rsidRPr="00382EB0">
        <w:rPr>
          <w:rFonts w:cs="Times New Roman"/>
          <w:lang w:val="ru-RU"/>
        </w:rPr>
        <w:t>:</w:t>
      </w:r>
    </w:p>
    <w:p w:rsidR="00054DA4" w:rsidRPr="00382EB0" w:rsidRDefault="00145032" w:rsidP="00DC203E">
      <w:pPr>
        <w:widowControl/>
        <w:suppressAutoHyphens w:val="0"/>
        <w:autoSpaceDE w:val="0"/>
        <w:autoSpaceDN w:val="0"/>
        <w:adjustRightInd w:val="0"/>
        <w:spacing w:before="120"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4.1.1.</w:t>
      </w:r>
      <w:r w:rsidR="00A30D81" w:rsidRPr="00382EB0">
        <w:rPr>
          <w:rFonts w:cs="Times New Roman"/>
          <w:lang w:val="ru-RU"/>
        </w:rPr>
        <w:t>О</w:t>
      </w:r>
      <w:r w:rsidRPr="00382EB0">
        <w:rPr>
          <w:rFonts w:cs="Times New Roman"/>
          <w:lang w:val="ru-RU"/>
        </w:rPr>
        <w:t>бщественные организации,</w:t>
      </w:r>
      <w:r w:rsidR="000D2299" w:rsidRPr="00382EB0">
        <w:rPr>
          <w:rFonts w:cs="Times New Roman"/>
          <w:lang w:val="ru-RU"/>
        </w:rPr>
        <w:t xml:space="preserve"> зарегистрированные на территории Владимирской области</w:t>
      </w:r>
      <w:r w:rsidRPr="00382EB0">
        <w:rPr>
          <w:rFonts w:cs="Times New Roman"/>
          <w:lang w:val="ru-RU"/>
        </w:rPr>
        <w:t xml:space="preserve"> в качестве юридического лица</w:t>
      </w:r>
      <w:r w:rsidR="000D2299" w:rsidRPr="00382EB0">
        <w:rPr>
          <w:rFonts w:cs="Times New Roman"/>
          <w:lang w:val="ru-RU"/>
        </w:rPr>
        <w:t>,</w:t>
      </w:r>
      <w:r w:rsidRPr="00382EB0">
        <w:rPr>
          <w:rFonts w:cs="Times New Roman"/>
          <w:lang w:val="ru-RU"/>
        </w:rPr>
        <w:t xml:space="preserve"> в указанной организационно-правовой форме</w:t>
      </w:r>
      <w:r w:rsidR="008A31FE" w:rsidRPr="00382EB0">
        <w:rPr>
          <w:rFonts w:cs="Times New Roman"/>
          <w:lang w:val="ru-RU"/>
        </w:rPr>
        <w:t>,</w:t>
      </w:r>
      <w:r w:rsidRPr="00382EB0">
        <w:rPr>
          <w:rFonts w:cs="Times New Roman"/>
          <w:lang w:val="ru-RU"/>
        </w:rPr>
        <w:t xml:space="preserve"> в порядке, установленном законодательством Российской Федерации,</w:t>
      </w:r>
      <w:r w:rsidR="000D2299" w:rsidRPr="00382EB0">
        <w:rPr>
          <w:rFonts w:cs="Times New Roman"/>
          <w:lang w:val="ru-RU"/>
        </w:rPr>
        <w:t xml:space="preserve"> осуществляющие свою деятельность на территории Петушинского района Владимирской</w:t>
      </w:r>
      <w:r w:rsidR="00A0106D" w:rsidRPr="00382EB0">
        <w:rPr>
          <w:rFonts w:cs="Times New Roman"/>
          <w:lang w:val="ru-RU"/>
        </w:rPr>
        <w:t xml:space="preserve"> области</w:t>
      </w:r>
      <w:r w:rsidR="00A30D81" w:rsidRPr="00382EB0">
        <w:rPr>
          <w:rFonts w:cs="Times New Roman"/>
          <w:lang w:val="ru-RU"/>
        </w:rPr>
        <w:t>;</w:t>
      </w:r>
    </w:p>
    <w:p w:rsidR="00145032" w:rsidRPr="00382EB0" w:rsidRDefault="00145032" w:rsidP="00DC203E">
      <w:pPr>
        <w:widowControl/>
        <w:suppressAutoHyphens w:val="0"/>
        <w:autoSpaceDE w:val="0"/>
        <w:autoSpaceDN w:val="0"/>
        <w:adjustRightInd w:val="0"/>
        <w:spacing w:before="120"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4.1.2.</w:t>
      </w:r>
      <w:r w:rsidR="00A30D81" w:rsidRPr="00382EB0">
        <w:rPr>
          <w:rFonts w:cs="Times New Roman"/>
          <w:lang w:val="ru-RU"/>
        </w:rPr>
        <w:t>В</w:t>
      </w:r>
      <w:r w:rsidRPr="00382EB0">
        <w:rPr>
          <w:rFonts w:cs="Times New Roman"/>
          <w:lang w:val="ru-RU"/>
        </w:rPr>
        <w:t>ид деятельности общественной организации соответствует целям предоставления субсидии;</w:t>
      </w:r>
    </w:p>
    <w:p w:rsidR="000D2299" w:rsidRPr="00382EB0" w:rsidRDefault="00145032" w:rsidP="00C627B4">
      <w:pPr>
        <w:widowControl/>
        <w:suppressAutoHyphens w:val="0"/>
        <w:autoSpaceDE w:val="0"/>
        <w:autoSpaceDN w:val="0"/>
        <w:adjustRightInd w:val="0"/>
        <w:spacing w:before="120" w:after="120"/>
        <w:ind w:firstLine="851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4.1.</w:t>
      </w:r>
      <w:r w:rsidR="00C475A6" w:rsidRPr="00382EB0">
        <w:rPr>
          <w:rFonts w:cs="Times New Roman"/>
          <w:lang w:val="ru-RU"/>
        </w:rPr>
        <w:t>3</w:t>
      </w:r>
      <w:r w:rsidRPr="00382EB0">
        <w:rPr>
          <w:rFonts w:cs="Times New Roman"/>
          <w:lang w:val="ru-RU"/>
        </w:rPr>
        <w:t>.</w:t>
      </w:r>
      <w:r w:rsidR="00A30D81" w:rsidRPr="00382EB0">
        <w:rPr>
          <w:rFonts w:cs="Times New Roman"/>
          <w:lang w:val="ru-RU"/>
        </w:rPr>
        <w:t>Общественная органи</w:t>
      </w:r>
      <w:r w:rsidRPr="00382EB0">
        <w:rPr>
          <w:rFonts w:cs="Times New Roman"/>
          <w:lang w:val="ru-RU"/>
        </w:rPr>
        <w:t>зация должна</w:t>
      </w:r>
      <w:r w:rsidR="003F0F9B" w:rsidRPr="00382EB0">
        <w:rPr>
          <w:rFonts w:cs="Times New Roman"/>
          <w:lang w:val="ru-RU"/>
        </w:rPr>
        <w:t xml:space="preserve"> с</w:t>
      </w:r>
      <w:r w:rsidR="00C475A6" w:rsidRPr="00382EB0">
        <w:rPr>
          <w:rFonts w:cs="Times New Roman"/>
          <w:lang w:val="ru-RU"/>
        </w:rPr>
        <w:t xml:space="preserve">оответствовать требованиям п. </w:t>
      </w:r>
      <w:r w:rsidR="002351A9" w:rsidRPr="00382EB0">
        <w:rPr>
          <w:rFonts w:cs="Times New Roman"/>
          <w:lang w:val="ru-RU"/>
        </w:rPr>
        <w:t>1</w:t>
      </w:r>
      <w:r w:rsidR="003D2832" w:rsidRPr="00382EB0">
        <w:rPr>
          <w:rFonts w:cs="Times New Roman"/>
          <w:lang w:val="ru-RU"/>
        </w:rPr>
        <w:t xml:space="preserve">1 </w:t>
      </w:r>
      <w:r w:rsidR="002351A9" w:rsidRPr="00382EB0">
        <w:rPr>
          <w:rFonts w:cs="Times New Roman"/>
          <w:lang w:val="ru-RU"/>
        </w:rPr>
        <w:t>настоящго</w:t>
      </w:r>
      <w:r w:rsidR="003D2832" w:rsidRPr="00382EB0">
        <w:rPr>
          <w:rFonts w:cs="Times New Roman"/>
          <w:lang w:val="ru-RU"/>
        </w:rPr>
        <w:t xml:space="preserve"> </w:t>
      </w:r>
      <w:r w:rsidR="00256CA3" w:rsidRPr="00382EB0">
        <w:rPr>
          <w:rFonts w:cs="Times New Roman"/>
          <w:lang w:val="ru-RU"/>
        </w:rPr>
        <w:t>П</w:t>
      </w:r>
      <w:r w:rsidR="002351A9" w:rsidRPr="00382EB0">
        <w:rPr>
          <w:rFonts w:cs="Times New Roman"/>
          <w:lang w:val="ru-RU"/>
        </w:rPr>
        <w:t>орядка.</w:t>
      </w:r>
    </w:p>
    <w:p w:rsidR="000D2299" w:rsidRPr="00382EB0" w:rsidRDefault="00C475A6" w:rsidP="00DC203E">
      <w:pPr>
        <w:spacing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5.</w:t>
      </w:r>
      <w:r w:rsidR="000D2299" w:rsidRPr="00382EB0">
        <w:rPr>
          <w:rFonts w:cs="Times New Roman"/>
          <w:lang w:val="ru-RU"/>
        </w:rPr>
        <w:t>Перечень документов, предоставляемых получателем субсидии ГРБС, требован</w:t>
      </w:r>
      <w:r w:rsidR="00F24E50" w:rsidRPr="00382EB0">
        <w:rPr>
          <w:rFonts w:cs="Times New Roman"/>
          <w:lang w:val="ru-RU"/>
        </w:rPr>
        <w:t>ия к предоставляемым документам</w:t>
      </w:r>
    </w:p>
    <w:p w:rsidR="000D2299" w:rsidRPr="00382EB0" w:rsidRDefault="00C475A6" w:rsidP="00B63C5D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5.</w:t>
      </w:r>
      <w:r w:rsidR="00D12265" w:rsidRPr="00382EB0">
        <w:rPr>
          <w:rFonts w:cs="Times New Roman"/>
          <w:lang w:val="ru-RU"/>
        </w:rPr>
        <w:t>1.</w:t>
      </w:r>
      <w:r w:rsidR="000D2299" w:rsidRPr="00382EB0">
        <w:rPr>
          <w:rFonts w:cs="Times New Roman"/>
          <w:lang w:val="ru-RU"/>
        </w:rPr>
        <w:t xml:space="preserve">Для получения субсидии </w:t>
      </w:r>
      <w:r w:rsidR="00256CA3" w:rsidRPr="00382EB0">
        <w:rPr>
          <w:rFonts w:cs="Times New Roman"/>
          <w:lang w:val="ru-RU"/>
        </w:rPr>
        <w:t>п</w:t>
      </w:r>
      <w:r w:rsidR="00737D3D" w:rsidRPr="00382EB0">
        <w:rPr>
          <w:rFonts w:cs="Times New Roman"/>
          <w:lang w:val="ru-RU"/>
        </w:rPr>
        <w:t>олучатель</w:t>
      </w:r>
      <w:r w:rsidR="000D2299" w:rsidRPr="00382EB0">
        <w:rPr>
          <w:rFonts w:cs="Times New Roman"/>
          <w:lang w:val="ru-RU"/>
        </w:rPr>
        <w:t xml:space="preserve"> субсидии предоставляет в администраци</w:t>
      </w:r>
      <w:r w:rsidR="0036147E" w:rsidRPr="00382EB0">
        <w:rPr>
          <w:rFonts w:cs="Times New Roman"/>
          <w:lang w:val="ru-RU"/>
        </w:rPr>
        <w:t>ю</w:t>
      </w:r>
      <w:r w:rsidR="00736C0C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 xml:space="preserve">до </w:t>
      </w:r>
      <w:r w:rsidR="00F92568" w:rsidRPr="00382EB0">
        <w:rPr>
          <w:rFonts w:cs="Times New Roman"/>
          <w:lang w:val="ru-RU"/>
        </w:rPr>
        <w:t>25</w:t>
      </w:r>
      <w:r w:rsidR="000D2299" w:rsidRPr="00382EB0">
        <w:rPr>
          <w:rFonts w:cs="Times New Roman"/>
          <w:lang w:val="ru-RU"/>
        </w:rPr>
        <w:t xml:space="preserve"> числа месяца, следующего за отчетным периодом, следующие документы:</w:t>
      </w:r>
    </w:p>
    <w:p w:rsidR="000D2299" w:rsidRPr="00382EB0" w:rsidRDefault="000D2299" w:rsidP="00B63C5D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1)Заяв</w:t>
      </w:r>
      <w:r w:rsidR="003F0F9B" w:rsidRPr="00382EB0">
        <w:rPr>
          <w:rFonts w:cs="Times New Roman"/>
          <w:lang w:val="ru-RU"/>
        </w:rPr>
        <w:t>ление</w:t>
      </w:r>
      <w:r w:rsidRPr="00382EB0">
        <w:rPr>
          <w:rFonts w:cs="Times New Roman"/>
          <w:lang w:val="ru-RU"/>
        </w:rPr>
        <w:t xml:space="preserve"> на предоставление субсиди</w:t>
      </w:r>
      <w:r w:rsidR="00A0106D" w:rsidRPr="00382EB0">
        <w:rPr>
          <w:rFonts w:cs="Times New Roman"/>
          <w:lang w:val="ru-RU"/>
        </w:rPr>
        <w:t>и</w:t>
      </w:r>
      <w:r w:rsidRPr="00382EB0">
        <w:rPr>
          <w:rFonts w:cs="Times New Roman"/>
          <w:lang w:val="ru-RU"/>
        </w:rPr>
        <w:t xml:space="preserve"> по форме согласно </w:t>
      </w:r>
      <w:r w:rsidR="00C475A6" w:rsidRPr="00382EB0">
        <w:rPr>
          <w:rFonts w:cs="Times New Roman"/>
          <w:lang w:val="ru-RU"/>
        </w:rPr>
        <w:t>п</w:t>
      </w:r>
      <w:r w:rsidRPr="00382EB0">
        <w:rPr>
          <w:rFonts w:cs="Times New Roman"/>
          <w:lang w:val="ru-RU"/>
        </w:rPr>
        <w:t>риложению №</w:t>
      </w:r>
      <w:r w:rsidR="007C4361" w:rsidRPr="00382EB0">
        <w:rPr>
          <w:rFonts w:cs="Times New Roman"/>
          <w:lang w:val="ru-RU"/>
        </w:rPr>
        <w:t xml:space="preserve"> </w:t>
      </w:r>
      <w:r w:rsidRPr="00382EB0">
        <w:rPr>
          <w:rFonts w:cs="Times New Roman"/>
          <w:lang w:val="ru-RU"/>
        </w:rPr>
        <w:t>1 к настоящему Порядку;</w:t>
      </w:r>
    </w:p>
    <w:p w:rsidR="003F0F9B" w:rsidRPr="00382EB0" w:rsidRDefault="000D2299" w:rsidP="00B63C5D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2)</w:t>
      </w:r>
      <w:r w:rsidR="003F0F9B" w:rsidRPr="00382EB0">
        <w:rPr>
          <w:rFonts w:cs="Times New Roman"/>
          <w:lang w:val="ru-RU"/>
        </w:rPr>
        <w:t>Копии учредительных документов;</w:t>
      </w:r>
    </w:p>
    <w:p w:rsidR="003F0F9B" w:rsidRPr="00382EB0" w:rsidRDefault="003F0F9B" w:rsidP="00B63C5D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3)Выписку из Единого государственного реестра юридических лиц, полученную не ранее чем за один месяц до дня подачи заявления;</w:t>
      </w:r>
    </w:p>
    <w:p w:rsidR="000D2299" w:rsidRPr="00382EB0" w:rsidRDefault="000D2299" w:rsidP="00B63C5D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4)Справку налогового органа об </w:t>
      </w:r>
      <w:r w:rsidR="003F0F9B" w:rsidRPr="00382EB0">
        <w:rPr>
          <w:rFonts w:cs="Times New Roman"/>
          <w:lang w:val="ru-RU"/>
        </w:rPr>
        <w:t>исполнении налогоплатильщико</w:t>
      </w:r>
      <w:r w:rsidR="008A31FE" w:rsidRPr="00382EB0">
        <w:rPr>
          <w:rFonts w:cs="Times New Roman"/>
          <w:lang w:val="ru-RU"/>
        </w:rPr>
        <w:t>м</w:t>
      </w:r>
      <w:r w:rsidR="00D119B4" w:rsidRPr="00382EB0">
        <w:rPr>
          <w:rFonts w:cs="Times New Roman"/>
          <w:lang w:val="ru-RU"/>
        </w:rPr>
        <w:t xml:space="preserve"> </w:t>
      </w:r>
      <w:r w:rsidR="003F0F9B" w:rsidRPr="00382EB0">
        <w:rPr>
          <w:rFonts w:cs="Times New Roman"/>
          <w:lang w:val="ru-RU"/>
        </w:rPr>
        <w:t>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r w:rsidR="00F522CA" w:rsidRPr="00382EB0">
        <w:rPr>
          <w:rFonts w:cs="Times New Roman"/>
          <w:lang w:val="ru-RU"/>
        </w:rPr>
        <w:t xml:space="preserve"> Российской Федерации о налогах и сборах</w:t>
      </w:r>
      <w:r w:rsidRPr="00382EB0">
        <w:rPr>
          <w:rFonts w:cs="Times New Roman"/>
          <w:lang w:val="ru-RU"/>
        </w:rPr>
        <w:t>, выданную не ранее чем за 30 календарных дней до предоставления зая</w:t>
      </w:r>
      <w:r w:rsidR="00F522CA" w:rsidRPr="00382EB0">
        <w:rPr>
          <w:rFonts w:cs="Times New Roman"/>
          <w:lang w:val="ru-RU"/>
        </w:rPr>
        <w:t>вления</w:t>
      </w:r>
      <w:r w:rsidRPr="00382EB0">
        <w:rPr>
          <w:rFonts w:cs="Times New Roman"/>
          <w:lang w:val="ru-RU"/>
        </w:rPr>
        <w:t>;</w:t>
      </w:r>
    </w:p>
    <w:p w:rsidR="000D2299" w:rsidRPr="00382EB0" w:rsidRDefault="00B63C5D" w:rsidP="00B63C5D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5</w:t>
      </w:r>
      <w:r w:rsidR="000D2299" w:rsidRPr="00382EB0">
        <w:rPr>
          <w:rFonts w:cs="Times New Roman"/>
          <w:lang w:val="ru-RU"/>
        </w:rPr>
        <w:t xml:space="preserve">)Уведомление об отсутствии в отношении </w:t>
      </w:r>
      <w:r w:rsidR="00D81982" w:rsidRPr="00382EB0">
        <w:rPr>
          <w:rFonts w:cs="Times New Roman"/>
          <w:lang w:val="ru-RU"/>
        </w:rPr>
        <w:t xml:space="preserve">общественной </w:t>
      </w:r>
      <w:r w:rsidR="000D2299" w:rsidRPr="00382EB0">
        <w:rPr>
          <w:rFonts w:cs="Times New Roman"/>
          <w:lang w:val="ru-RU"/>
        </w:rPr>
        <w:t xml:space="preserve">организации процедур ликвидации, реорганизации, банкротства, приостановления ее деятельности согласно </w:t>
      </w:r>
      <w:r w:rsidR="00C475A6" w:rsidRPr="00382EB0">
        <w:rPr>
          <w:rFonts w:cs="Times New Roman"/>
          <w:lang w:val="ru-RU"/>
        </w:rPr>
        <w:t>п</w:t>
      </w:r>
      <w:r w:rsidR="000D2299" w:rsidRPr="00382EB0">
        <w:rPr>
          <w:rFonts w:cs="Times New Roman"/>
          <w:lang w:val="ru-RU"/>
        </w:rPr>
        <w:t>риложению №</w:t>
      </w:r>
      <w:r w:rsidR="007C4361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>2 к настоящему Порядку;</w:t>
      </w:r>
    </w:p>
    <w:p w:rsidR="000D2299" w:rsidRPr="00382EB0" w:rsidRDefault="00B63C5D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6</w:t>
      </w:r>
      <w:r w:rsidR="000D2299" w:rsidRPr="00382EB0">
        <w:rPr>
          <w:rFonts w:cs="Times New Roman"/>
          <w:lang w:val="ru-RU"/>
        </w:rPr>
        <w:t>)</w:t>
      </w:r>
      <w:r w:rsidR="001C7377" w:rsidRPr="00382EB0">
        <w:rPr>
          <w:rFonts w:cs="Times New Roman"/>
          <w:lang w:val="ru-RU"/>
        </w:rPr>
        <w:t>Копии документов, подтверждающих фа</w:t>
      </w:r>
      <w:r w:rsidR="00D119B4" w:rsidRPr="00382EB0">
        <w:rPr>
          <w:rFonts w:cs="Times New Roman"/>
          <w:lang w:val="ru-RU"/>
        </w:rPr>
        <w:t>к</w:t>
      </w:r>
      <w:r w:rsidR="001C7377" w:rsidRPr="00382EB0">
        <w:rPr>
          <w:rFonts w:cs="Times New Roman"/>
          <w:lang w:val="ru-RU"/>
        </w:rPr>
        <w:t>тические понесенные расходы получателя субсидии в соответствии со сметой.</w:t>
      </w:r>
    </w:p>
    <w:p w:rsidR="000D2299" w:rsidRPr="00382EB0" w:rsidRDefault="00C475A6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5.</w:t>
      </w:r>
      <w:r w:rsidR="000D2299" w:rsidRPr="00382EB0">
        <w:rPr>
          <w:rFonts w:cs="Times New Roman"/>
          <w:lang w:val="ru-RU"/>
        </w:rPr>
        <w:t xml:space="preserve">2.Копии документов должны быть удостоверены оттиском печати </w:t>
      </w:r>
      <w:r w:rsidR="00B158BA" w:rsidRPr="00382EB0">
        <w:rPr>
          <w:rFonts w:cs="Times New Roman"/>
          <w:lang w:val="ru-RU"/>
        </w:rPr>
        <w:t>п</w:t>
      </w:r>
      <w:r w:rsidR="00276FBA" w:rsidRPr="00382EB0">
        <w:rPr>
          <w:rFonts w:cs="Times New Roman"/>
          <w:lang w:val="ru-RU"/>
        </w:rPr>
        <w:t>олучателя</w:t>
      </w:r>
      <w:r w:rsidR="000D2299" w:rsidRPr="00382EB0">
        <w:rPr>
          <w:rFonts w:cs="Times New Roman"/>
          <w:lang w:val="ru-RU"/>
        </w:rPr>
        <w:t xml:space="preserve"> субсидии (при наличии) и подписью руководителя на каждом листе.</w:t>
      </w:r>
    </w:p>
    <w:p w:rsidR="000D2299" w:rsidRPr="00382EB0" w:rsidRDefault="00C475A6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5.</w:t>
      </w:r>
      <w:r w:rsidR="000D2299" w:rsidRPr="00382EB0">
        <w:rPr>
          <w:rFonts w:cs="Times New Roman"/>
          <w:lang w:val="ru-RU"/>
        </w:rPr>
        <w:t xml:space="preserve">3.Заявление и документы для предоставления субсидии в соответствии с п. </w:t>
      </w:r>
      <w:r w:rsidR="00FA3728" w:rsidRPr="00382EB0">
        <w:rPr>
          <w:rFonts w:cs="Times New Roman"/>
          <w:lang w:val="ru-RU"/>
        </w:rPr>
        <w:t>5.</w:t>
      </w:r>
      <w:r w:rsidR="00D12265" w:rsidRPr="00382EB0">
        <w:rPr>
          <w:rFonts w:cs="Times New Roman"/>
          <w:lang w:val="ru-RU"/>
        </w:rPr>
        <w:t xml:space="preserve">1. </w:t>
      </w:r>
      <w:r w:rsidR="000D2299" w:rsidRPr="00382EB0">
        <w:rPr>
          <w:rFonts w:cs="Times New Roman"/>
          <w:lang w:val="ru-RU"/>
        </w:rPr>
        <w:t>настоящего Порядка предоставляются на бумажном носителе.</w:t>
      </w:r>
    </w:p>
    <w:p w:rsidR="000D2299" w:rsidRPr="00382EB0" w:rsidRDefault="00C475A6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5.</w:t>
      </w:r>
      <w:r w:rsidR="003D2832" w:rsidRPr="00382EB0">
        <w:rPr>
          <w:rFonts w:cs="Times New Roman"/>
          <w:lang w:val="ru-RU"/>
        </w:rPr>
        <w:t>4.</w:t>
      </w:r>
      <w:r w:rsidR="001C7377" w:rsidRPr="00382EB0">
        <w:rPr>
          <w:rFonts w:cs="Times New Roman"/>
          <w:lang w:val="ru-RU"/>
        </w:rPr>
        <w:t>Предоставление субсидии получателю субсидии осуществляется на основании заявления о предоставлении субсидии.</w:t>
      </w:r>
    </w:p>
    <w:p w:rsidR="000D2299" w:rsidRPr="00382EB0" w:rsidRDefault="00C475A6" w:rsidP="00DC203E">
      <w:pPr>
        <w:spacing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6</w:t>
      </w:r>
      <w:r w:rsidR="000D2299" w:rsidRPr="00382EB0">
        <w:rPr>
          <w:rFonts w:cs="Times New Roman"/>
          <w:lang w:val="ru-RU"/>
        </w:rPr>
        <w:t xml:space="preserve">.Порядок и сроки рассмотрения </w:t>
      </w:r>
      <w:r w:rsidR="007C4361" w:rsidRPr="00382EB0">
        <w:rPr>
          <w:rFonts w:cs="Times New Roman"/>
          <w:lang w:val="ru-RU"/>
        </w:rPr>
        <w:t xml:space="preserve">администрацией </w:t>
      </w:r>
      <w:r w:rsidR="000D2299" w:rsidRPr="00382EB0">
        <w:rPr>
          <w:rFonts w:cs="Times New Roman"/>
          <w:lang w:val="ru-RU"/>
        </w:rPr>
        <w:t>документов</w:t>
      </w:r>
      <w:r w:rsidR="007C4361" w:rsidRPr="00382EB0">
        <w:rPr>
          <w:rFonts w:cs="Times New Roman"/>
          <w:lang w:val="ru-RU"/>
        </w:rPr>
        <w:t>,</w:t>
      </w:r>
      <w:r w:rsidR="0087725A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 xml:space="preserve">перечисленных в п. </w:t>
      </w:r>
      <w:r w:rsidRPr="00382EB0">
        <w:rPr>
          <w:rFonts w:cs="Times New Roman"/>
          <w:lang w:val="ru-RU"/>
        </w:rPr>
        <w:t>5.</w:t>
      </w:r>
      <w:r w:rsidR="00D12265" w:rsidRPr="00382EB0">
        <w:rPr>
          <w:rFonts w:cs="Times New Roman"/>
          <w:lang w:val="ru-RU"/>
        </w:rPr>
        <w:t>1</w:t>
      </w:r>
      <w:r w:rsidR="000D2299" w:rsidRPr="00382EB0">
        <w:rPr>
          <w:rFonts w:cs="Times New Roman"/>
          <w:lang w:val="ru-RU"/>
        </w:rPr>
        <w:t xml:space="preserve"> настоящего Порядка</w:t>
      </w:r>
    </w:p>
    <w:p w:rsidR="00DC203E" w:rsidRPr="00382EB0" w:rsidRDefault="00C475A6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lastRenderedPageBreak/>
        <w:t>6</w:t>
      </w:r>
      <w:r w:rsidR="000D2299" w:rsidRPr="00382EB0">
        <w:rPr>
          <w:rFonts w:cs="Times New Roman"/>
          <w:lang w:val="ru-RU"/>
        </w:rPr>
        <w:t>.1.</w:t>
      </w:r>
      <w:r w:rsidR="00EB4624" w:rsidRPr="00382EB0">
        <w:rPr>
          <w:rFonts w:cs="Times New Roman"/>
          <w:lang w:val="ru-RU"/>
        </w:rPr>
        <w:t>П</w:t>
      </w:r>
      <w:r w:rsidR="0036147E" w:rsidRPr="00382EB0">
        <w:rPr>
          <w:rFonts w:cs="Times New Roman"/>
          <w:lang w:val="ru-RU"/>
        </w:rPr>
        <w:t xml:space="preserve">редоставленные </w:t>
      </w:r>
      <w:r w:rsidR="00D81982" w:rsidRPr="00382EB0">
        <w:rPr>
          <w:rFonts w:cs="Times New Roman"/>
          <w:lang w:val="ru-RU"/>
        </w:rPr>
        <w:t>общественной организацией</w:t>
      </w:r>
      <w:r w:rsidR="00EB4624" w:rsidRPr="00382EB0">
        <w:rPr>
          <w:rFonts w:cs="Times New Roman"/>
          <w:lang w:val="ru-RU"/>
        </w:rPr>
        <w:t xml:space="preserve"> в администрацию документы, передаются</w:t>
      </w:r>
      <w:r w:rsidR="0036147E" w:rsidRPr="00382EB0">
        <w:rPr>
          <w:rFonts w:cs="Times New Roman"/>
          <w:lang w:val="ru-RU"/>
        </w:rPr>
        <w:t xml:space="preserve"> в </w:t>
      </w:r>
      <w:r w:rsidR="003005E0" w:rsidRPr="00382EB0">
        <w:rPr>
          <w:rFonts w:cs="Times New Roman"/>
          <w:lang w:val="ru-RU"/>
        </w:rPr>
        <w:t xml:space="preserve">Комитет по социальным вопросам и социальному партнерству администрации Петушинского района </w:t>
      </w:r>
      <w:r w:rsidRPr="00382EB0">
        <w:rPr>
          <w:rFonts w:cs="Times New Roman"/>
          <w:lang w:val="ru-RU"/>
        </w:rPr>
        <w:t xml:space="preserve">(далее - КСВиСП) </w:t>
      </w:r>
      <w:r w:rsidR="00DC203E" w:rsidRPr="00382EB0">
        <w:rPr>
          <w:rFonts w:cs="Times New Roman"/>
          <w:lang w:val="ru-RU"/>
        </w:rPr>
        <w:t xml:space="preserve">для рассмотрения </w:t>
      </w:r>
      <w:r w:rsidR="00F522CA" w:rsidRPr="00382EB0">
        <w:rPr>
          <w:rFonts w:cs="Times New Roman"/>
          <w:lang w:val="ru-RU"/>
        </w:rPr>
        <w:t>на соответствие критериям и требованиям, установленным настоящим Порядком, а т</w:t>
      </w:r>
      <w:r w:rsidR="001C7377" w:rsidRPr="00382EB0">
        <w:rPr>
          <w:rFonts w:cs="Times New Roman"/>
          <w:lang w:val="ru-RU"/>
        </w:rPr>
        <w:t>ак</w:t>
      </w:r>
      <w:r w:rsidR="00F522CA" w:rsidRPr="00382EB0">
        <w:rPr>
          <w:rFonts w:cs="Times New Roman"/>
          <w:lang w:val="ru-RU"/>
        </w:rPr>
        <w:t>же полноту предоставленных документов</w:t>
      </w:r>
      <w:r w:rsidR="00DC203E" w:rsidRPr="00382EB0">
        <w:rPr>
          <w:rFonts w:cs="Times New Roman"/>
          <w:lang w:val="ru-RU"/>
        </w:rPr>
        <w:t>.</w:t>
      </w:r>
    </w:p>
    <w:p w:rsidR="001C7377" w:rsidRPr="00382EB0" w:rsidRDefault="002F0D59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6.</w:t>
      </w:r>
      <w:r w:rsidR="00DC203E" w:rsidRPr="00382EB0">
        <w:rPr>
          <w:rFonts w:cs="Times New Roman"/>
          <w:lang w:val="ru-RU"/>
        </w:rPr>
        <w:t>2.</w:t>
      </w:r>
      <w:r w:rsidRPr="00382EB0">
        <w:rPr>
          <w:rFonts w:cs="Times New Roman"/>
          <w:lang w:val="ru-RU"/>
        </w:rPr>
        <w:t xml:space="preserve">КСВиСП </w:t>
      </w:r>
      <w:r w:rsidR="00DC203E" w:rsidRPr="00382EB0">
        <w:rPr>
          <w:rFonts w:cs="Times New Roman"/>
          <w:lang w:val="ru-RU"/>
        </w:rPr>
        <w:t>рассматривает представленные документы в</w:t>
      </w:r>
      <w:r w:rsidR="000D2299" w:rsidRPr="00382EB0">
        <w:rPr>
          <w:rFonts w:cs="Times New Roman"/>
          <w:lang w:val="ru-RU"/>
        </w:rPr>
        <w:t xml:space="preserve"> течение </w:t>
      </w:r>
      <w:r w:rsidR="00DD761C" w:rsidRPr="00382EB0">
        <w:rPr>
          <w:rFonts w:cs="Times New Roman"/>
          <w:lang w:val="ru-RU"/>
        </w:rPr>
        <w:t>1</w:t>
      </w:r>
      <w:r w:rsidRPr="00382EB0">
        <w:rPr>
          <w:rFonts w:cs="Times New Roman"/>
          <w:lang w:val="ru-RU"/>
        </w:rPr>
        <w:t>5</w:t>
      </w:r>
      <w:r w:rsidR="000D2299" w:rsidRPr="00382EB0">
        <w:rPr>
          <w:rFonts w:cs="Times New Roman"/>
          <w:lang w:val="ru-RU"/>
        </w:rPr>
        <w:t xml:space="preserve"> рабочих дней с даты</w:t>
      </w:r>
      <w:r w:rsidR="00DC203E" w:rsidRPr="00382EB0">
        <w:rPr>
          <w:rFonts w:cs="Times New Roman"/>
          <w:lang w:val="ru-RU"/>
        </w:rPr>
        <w:t xml:space="preserve"> их</w:t>
      </w:r>
      <w:r w:rsidR="000D2299" w:rsidRPr="00382EB0">
        <w:rPr>
          <w:rFonts w:cs="Times New Roman"/>
          <w:lang w:val="ru-RU"/>
        </w:rPr>
        <w:t xml:space="preserve"> регистрации</w:t>
      </w:r>
      <w:r w:rsidR="001C7377" w:rsidRPr="00382EB0">
        <w:rPr>
          <w:rFonts w:cs="Times New Roman"/>
          <w:lang w:val="ru-RU"/>
        </w:rPr>
        <w:t>.</w:t>
      </w:r>
    </w:p>
    <w:p w:rsidR="00300A7A" w:rsidRPr="00382EB0" w:rsidRDefault="00FA3728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6</w:t>
      </w:r>
      <w:r w:rsidR="00F45F6E" w:rsidRPr="00382EB0">
        <w:rPr>
          <w:rFonts w:cs="Times New Roman"/>
          <w:lang w:val="ru-RU"/>
        </w:rPr>
        <w:t>.</w:t>
      </w:r>
      <w:r w:rsidR="00DC203E" w:rsidRPr="00382EB0">
        <w:rPr>
          <w:rFonts w:cs="Times New Roman"/>
          <w:lang w:val="ru-RU"/>
        </w:rPr>
        <w:t>3</w:t>
      </w:r>
      <w:r w:rsidR="001C7377" w:rsidRPr="00382EB0">
        <w:rPr>
          <w:rFonts w:cs="Times New Roman"/>
          <w:lang w:val="ru-RU"/>
        </w:rPr>
        <w:t>.При наличии замечаний к документам, перечисленным в п.</w:t>
      </w:r>
      <w:r w:rsidR="002F0D59" w:rsidRPr="00382EB0">
        <w:rPr>
          <w:rFonts w:cs="Times New Roman"/>
          <w:lang w:val="ru-RU"/>
        </w:rPr>
        <w:t>5.</w:t>
      </w:r>
      <w:r w:rsidR="00D12265" w:rsidRPr="00382EB0">
        <w:rPr>
          <w:rFonts w:cs="Times New Roman"/>
          <w:lang w:val="ru-RU"/>
        </w:rPr>
        <w:t>1.</w:t>
      </w:r>
      <w:r w:rsidR="00EB4426" w:rsidRPr="00382EB0">
        <w:rPr>
          <w:rFonts w:cs="Times New Roman"/>
          <w:lang w:val="ru-RU"/>
        </w:rPr>
        <w:t xml:space="preserve"> </w:t>
      </w:r>
      <w:r w:rsidR="001C7377" w:rsidRPr="00382EB0">
        <w:rPr>
          <w:rFonts w:cs="Times New Roman"/>
          <w:lang w:val="ru-RU"/>
        </w:rPr>
        <w:t>настоящего Порядка</w:t>
      </w:r>
      <w:r w:rsidR="00DC203E" w:rsidRPr="00382EB0">
        <w:rPr>
          <w:rFonts w:cs="Times New Roman"/>
          <w:lang w:val="ru-RU"/>
        </w:rPr>
        <w:t xml:space="preserve">, заявки </w:t>
      </w:r>
      <w:r w:rsidR="00300A7A" w:rsidRPr="00382EB0">
        <w:rPr>
          <w:rFonts w:cs="Times New Roman"/>
          <w:lang w:val="ru-RU"/>
        </w:rPr>
        <w:t>в течение 1</w:t>
      </w:r>
      <w:r w:rsidRPr="00382EB0">
        <w:rPr>
          <w:rFonts w:cs="Times New Roman"/>
          <w:lang w:val="ru-RU"/>
        </w:rPr>
        <w:t>5</w:t>
      </w:r>
      <w:r w:rsidR="00300A7A" w:rsidRPr="00382EB0">
        <w:rPr>
          <w:rFonts w:cs="Times New Roman"/>
          <w:lang w:val="ru-RU"/>
        </w:rPr>
        <w:t xml:space="preserve"> рабочих дней направляются получателю </w:t>
      </w:r>
      <w:r w:rsidR="00DC203E" w:rsidRPr="00382EB0">
        <w:rPr>
          <w:rFonts w:cs="Times New Roman"/>
          <w:lang w:val="ru-RU"/>
        </w:rPr>
        <w:t>для устранения недостатков</w:t>
      </w:r>
      <w:r w:rsidR="00300A7A" w:rsidRPr="00382EB0">
        <w:rPr>
          <w:rFonts w:cs="Times New Roman"/>
          <w:lang w:val="ru-RU"/>
        </w:rPr>
        <w:t>. Получатель субс</w:t>
      </w:r>
      <w:r w:rsidR="00DC203E" w:rsidRPr="00382EB0">
        <w:rPr>
          <w:rFonts w:cs="Times New Roman"/>
          <w:lang w:val="ru-RU"/>
        </w:rPr>
        <w:t xml:space="preserve">идии в течение </w:t>
      </w:r>
      <w:r w:rsidR="00F45F6E" w:rsidRPr="00382EB0">
        <w:rPr>
          <w:rFonts w:cs="Times New Roman"/>
          <w:lang w:val="ru-RU"/>
        </w:rPr>
        <w:t>10</w:t>
      </w:r>
      <w:r w:rsidR="00DC203E" w:rsidRPr="00382EB0">
        <w:rPr>
          <w:rFonts w:cs="Times New Roman"/>
          <w:lang w:val="ru-RU"/>
        </w:rPr>
        <w:t xml:space="preserve"> рабочих дней у</w:t>
      </w:r>
      <w:r w:rsidR="00300A7A" w:rsidRPr="00382EB0">
        <w:rPr>
          <w:rFonts w:cs="Times New Roman"/>
          <w:lang w:val="ru-RU"/>
        </w:rPr>
        <w:t xml:space="preserve">страняет допущенные неточности, нарушения и представляет уточненные документы в </w:t>
      </w:r>
      <w:r w:rsidRPr="00382EB0">
        <w:rPr>
          <w:rFonts w:cs="Times New Roman"/>
          <w:lang w:val="ru-RU"/>
        </w:rPr>
        <w:t>КСВиСП</w:t>
      </w:r>
      <w:r w:rsidR="00300A7A" w:rsidRPr="00382EB0">
        <w:rPr>
          <w:rFonts w:cs="Times New Roman"/>
          <w:lang w:val="ru-RU"/>
        </w:rPr>
        <w:t>.</w:t>
      </w:r>
    </w:p>
    <w:p w:rsidR="000D2299" w:rsidRPr="00382EB0" w:rsidRDefault="00FA3728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6.</w:t>
      </w:r>
      <w:r w:rsidR="00DC203E" w:rsidRPr="00382EB0">
        <w:rPr>
          <w:rFonts w:cs="Times New Roman"/>
          <w:lang w:val="ru-RU"/>
        </w:rPr>
        <w:t>4</w:t>
      </w:r>
      <w:r w:rsidR="00300A7A" w:rsidRPr="00382EB0">
        <w:rPr>
          <w:rFonts w:cs="Times New Roman"/>
          <w:lang w:val="ru-RU"/>
        </w:rPr>
        <w:t xml:space="preserve">.По результатам рассмотрения документов </w:t>
      </w:r>
      <w:r w:rsidRPr="00382EB0">
        <w:rPr>
          <w:rFonts w:cs="Times New Roman"/>
          <w:lang w:val="ru-RU"/>
        </w:rPr>
        <w:t>КСВиСП</w:t>
      </w:r>
      <w:r w:rsidR="003D2832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>напр</w:t>
      </w:r>
      <w:r w:rsidR="00A75443" w:rsidRPr="00382EB0">
        <w:rPr>
          <w:rFonts w:cs="Times New Roman"/>
          <w:lang w:val="ru-RU"/>
        </w:rPr>
        <w:t xml:space="preserve">авляет </w:t>
      </w:r>
      <w:r w:rsidR="00D81982" w:rsidRPr="00382EB0">
        <w:rPr>
          <w:rFonts w:cs="Times New Roman"/>
          <w:lang w:val="ru-RU"/>
        </w:rPr>
        <w:t>общественной организации</w:t>
      </w:r>
      <w:r w:rsidR="003D2832" w:rsidRPr="00382EB0">
        <w:rPr>
          <w:rFonts w:cs="Times New Roman"/>
          <w:lang w:val="ru-RU"/>
        </w:rPr>
        <w:t xml:space="preserve"> </w:t>
      </w:r>
      <w:r w:rsidR="00A75443" w:rsidRPr="00382EB0">
        <w:rPr>
          <w:rFonts w:cs="Times New Roman"/>
          <w:lang w:val="ru-RU"/>
        </w:rPr>
        <w:t xml:space="preserve">уведомление </w:t>
      </w:r>
      <w:r w:rsidR="000D2299" w:rsidRPr="00382EB0">
        <w:rPr>
          <w:rFonts w:cs="Times New Roman"/>
          <w:lang w:val="ru-RU"/>
        </w:rPr>
        <w:t>о п</w:t>
      </w:r>
      <w:r w:rsidR="00A75443" w:rsidRPr="00382EB0">
        <w:rPr>
          <w:rFonts w:cs="Times New Roman"/>
          <w:lang w:val="ru-RU"/>
        </w:rPr>
        <w:t xml:space="preserve">ринятии положительного решения </w:t>
      </w:r>
      <w:r w:rsidR="000D2299" w:rsidRPr="00382EB0">
        <w:rPr>
          <w:rFonts w:cs="Times New Roman"/>
          <w:lang w:val="ru-RU"/>
        </w:rPr>
        <w:t>о предоставлении субсидии или об отказе в предоставлении субсидии с указанием причины отказа.</w:t>
      </w:r>
    </w:p>
    <w:p w:rsidR="000D2299" w:rsidRPr="00382EB0" w:rsidRDefault="00FA3728" w:rsidP="00DC203E">
      <w:pPr>
        <w:spacing w:before="120"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7</w:t>
      </w:r>
      <w:r w:rsidR="000D2299" w:rsidRPr="00382EB0">
        <w:rPr>
          <w:rFonts w:cs="Times New Roman"/>
          <w:lang w:val="ru-RU"/>
        </w:rPr>
        <w:t>.Основания</w:t>
      </w:r>
      <w:r w:rsidR="00F24E50" w:rsidRPr="00382EB0">
        <w:rPr>
          <w:rFonts w:cs="Times New Roman"/>
          <w:lang w:val="ru-RU"/>
        </w:rPr>
        <w:t xml:space="preserve"> для отказа получателю субсидии</w:t>
      </w:r>
    </w:p>
    <w:p w:rsidR="000D2299" w:rsidRPr="00382EB0" w:rsidRDefault="00FA3728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7</w:t>
      </w:r>
      <w:r w:rsidR="000D2299" w:rsidRPr="00382EB0">
        <w:rPr>
          <w:rFonts w:cs="Times New Roman"/>
          <w:lang w:val="ru-RU"/>
        </w:rPr>
        <w:t>.1.Причиной для отказа в получении субсидии является:</w:t>
      </w:r>
    </w:p>
    <w:p w:rsidR="000D2299" w:rsidRPr="00382EB0" w:rsidRDefault="000D2299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-несоответствие представленных </w:t>
      </w:r>
      <w:r w:rsidR="007C4361" w:rsidRPr="00382EB0">
        <w:rPr>
          <w:rFonts w:cs="Times New Roman"/>
          <w:lang w:val="ru-RU"/>
        </w:rPr>
        <w:t>п</w:t>
      </w:r>
      <w:r w:rsidR="00FC533A" w:rsidRPr="00382EB0">
        <w:rPr>
          <w:rFonts w:cs="Times New Roman"/>
          <w:lang w:val="ru-RU"/>
        </w:rPr>
        <w:t>олучателем</w:t>
      </w:r>
      <w:r w:rsidRPr="00382EB0">
        <w:rPr>
          <w:rFonts w:cs="Times New Roman"/>
          <w:lang w:val="ru-RU"/>
        </w:rPr>
        <w:t xml:space="preserve"> н</w:t>
      </w:r>
      <w:r w:rsidR="00E9058A" w:rsidRPr="00382EB0">
        <w:rPr>
          <w:rFonts w:cs="Times New Roman"/>
          <w:lang w:val="ru-RU"/>
        </w:rPr>
        <w:t>а получение субсидии документов</w:t>
      </w:r>
      <w:r w:rsidRPr="00382EB0">
        <w:rPr>
          <w:rFonts w:cs="Times New Roman"/>
          <w:lang w:val="ru-RU"/>
        </w:rPr>
        <w:t xml:space="preserve"> требованиям, определенным в п</w:t>
      </w:r>
      <w:r w:rsidR="008A31FE" w:rsidRPr="00382EB0">
        <w:rPr>
          <w:rFonts w:cs="Times New Roman"/>
          <w:lang w:val="ru-RU"/>
        </w:rPr>
        <w:t>.</w:t>
      </w:r>
      <w:r w:rsidR="005F07D9" w:rsidRPr="00382EB0">
        <w:rPr>
          <w:rFonts w:cs="Times New Roman"/>
          <w:lang w:val="ru-RU"/>
        </w:rPr>
        <w:t xml:space="preserve"> </w:t>
      </w:r>
      <w:r w:rsidR="00E9058A" w:rsidRPr="00382EB0">
        <w:rPr>
          <w:rFonts w:cs="Times New Roman"/>
          <w:lang w:val="ru-RU"/>
        </w:rPr>
        <w:t>5.2</w:t>
      </w:r>
      <w:r w:rsidR="005F07D9" w:rsidRPr="00382EB0">
        <w:rPr>
          <w:rFonts w:cs="Times New Roman"/>
          <w:lang w:val="ru-RU"/>
        </w:rPr>
        <w:t xml:space="preserve"> и</w:t>
      </w:r>
      <w:r w:rsidR="00E9058A" w:rsidRPr="00382EB0">
        <w:rPr>
          <w:rFonts w:cs="Times New Roman"/>
          <w:lang w:val="ru-RU"/>
        </w:rPr>
        <w:t xml:space="preserve"> 5.3</w:t>
      </w:r>
      <w:r w:rsidR="005F07D9" w:rsidRPr="00382EB0">
        <w:rPr>
          <w:rFonts w:cs="Times New Roman"/>
          <w:lang w:val="ru-RU"/>
        </w:rPr>
        <w:t xml:space="preserve"> </w:t>
      </w:r>
      <w:r w:rsidR="00FA3728" w:rsidRPr="00382EB0">
        <w:rPr>
          <w:rFonts w:cs="Times New Roman"/>
          <w:lang w:val="ru-RU"/>
        </w:rPr>
        <w:t>настоящего Порядка</w:t>
      </w:r>
      <w:r w:rsidRPr="00382EB0">
        <w:rPr>
          <w:rFonts w:cs="Times New Roman"/>
          <w:lang w:val="ru-RU"/>
        </w:rPr>
        <w:t>;</w:t>
      </w:r>
    </w:p>
    <w:p w:rsidR="000D2299" w:rsidRPr="00382EB0" w:rsidRDefault="000D2299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-непредставление (предоставление не в полном объеме) указанных документов;</w:t>
      </w:r>
    </w:p>
    <w:p w:rsidR="000D2299" w:rsidRPr="00382EB0" w:rsidRDefault="000D2299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</w:t>
      </w:r>
      <w:r w:rsidR="00737D3D" w:rsidRPr="00382EB0">
        <w:rPr>
          <w:rFonts w:cs="Times New Roman"/>
          <w:lang w:val="ru-RU"/>
        </w:rPr>
        <w:t xml:space="preserve">недостоверность информации, содержащейся в документах, представленных </w:t>
      </w:r>
      <w:r w:rsidR="00D12265" w:rsidRPr="00382EB0">
        <w:rPr>
          <w:rFonts w:cs="Times New Roman"/>
          <w:lang w:val="ru-RU"/>
        </w:rPr>
        <w:t>п</w:t>
      </w:r>
      <w:r w:rsidR="00737D3D" w:rsidRPr="00382EB0">
        <w:rPr>
          <w:rFonts w:cs="Times New Roman"/>
          <w:lang w:val="ru-RU"/>
        </w:rPr>
        <w:t>олучателем субсидии</w:t>
      </w:r>
      <w:r w:rsidR="00DF6B45" w:rsidRPr="00382EB0">
        <w:rPr>
          <w:rFonts w:cs="Times New Roman"/>
          <w:lang w:val="ru-RU"/>
        </w:rPr>
        <w:t>;</w:t>
      </w:r>
    </w:p>
    <w:p w:rsidR="00DF6B45" w:rsidRPr="00382EB0" w:rsidRDefault="00DF6B45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-отсутствие возможности предоставления субсидии в текущем финансовом году в связи с недостаточностью лимитов бюджетных обязательств</w:t>
      </w:r>
      <w:r w:rsidR="00E30087" w:rsidRPr="00382EB0">
        <w:rPr>
          <w:rFonts w:cs="Times New Roman"/>
          <w:lang w:val="ru-RU"/>
        </w:rPr>
        <w:t>.</w:t>
      </w:r>
    </w:p>
    <w:p w:rsidR="00514985" w:rsidRPr="00382EB0" w:rsidRDefault="00FA3728" w:rsidP="00DC203E">
      <w:pPr>
        <w:spacing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8</w:t>
      </w:r>
      <w:r w:rsidR="00514985" w:rsidRPr="00382EB0">
        <w:rPr>
          <w:rFonts w:cs="Times New Roman"/>
          <w:lang w:val="ru-RU"/>
        </w:rPr>
        <w:t>.Рамер субсидии и п</w:t>
      </w:r>
      <w:r w:rsidR="00F24E50" w:rsidRPr="00382EB0">
        <w:rPr>
          <w:rFonts w:cs="Times New Roman"/>
          <w:lang w:val="ru-RU"/>
        </w:rPr>
        <w:t>орядок расчета размера субсидии</w:t>
      </w:r>
    </w:p>
    <w:p w:rsidR="0050577A" w:rsidRPr="00382EB0" w:rsidRDefault="00FA3728" w:rsidP="00DC203E">
      <w:pPr>
        <w:spacing w:before="120"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8</w:t>
      </w:r>
      <w:r w:rsidR="00514985" w:rsidRPr="00382EB0">
        <w:rPr>
          <w:rFonts w:cs="Times New Roman"/>
          <w:lang w:val="ru-RU"/>
        </w:rPr>
        <w:t>.1.Размер субсидии рассчитывается исходя из фактических и подтвер</w:t>
      </w:r>
      <w:r w:rsidR="00F24E50" w:rsidRPr="00382EB0">
        <w:rPr>
          <w:rFonts w:cs="Times New Roman"/>
          <w:lang w:val="ru-RU"/>
        </w:rPr>
        <w:t xml:space="preserve">жденных документально затрат </w:t>
      </w:r>
      <w:r w:rsidR="00D81982" w:rsidRPr="00382EB0">
        <w:rPr>
          <w:rFonts w:cs="Times New Roman"/>
          <w:lang w:val="ru-RU"/>
        </w:rPr>
        <w:t>общественной организации</w:t>
      </w:r>
      <w:r w:rsidR="00514985" w:rsidRPr="00382EB0">
        <w:rPr>
          <w:rFonts w:cs="Times New Roman"/>
          <w:lang w:val="ru-RU"/>
        </w:rPr>
        <w:t>, перечисленных в п.</w:t>
      </w:r>
      <w:r w:rsidR="006B34D6" w:rsidRPr="00382EB0">
        <w:rPr>
          <w:rFonts w:cs="Times New Roman"/>
          <w:lang w:val="ru-RU"/>
        </w:rPr>
        <w:t>2.3</w:t>
      </w:r>
      <w:r w:rsidR="00521B33" w:rsidRPr="00382EB0">
        <w:rPr>
          <w:rFonts w:cs="Times New Roman"/>
          <w:lang w:val="ru-RU"/>
        </w:rPr>
        <w:t>.</w:t>
      </w:r>
    </w:p>
    <w:p w:rsidR="00235483" w:rsidRPr="00382EB0" w:rsidRDefault="006B34D6" w:rsidP="00DC203E">
      <w:pPr>
        <w:spacing w:before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9</w:t>
      </w:r>
      <w:r w:rsidR="00DF6B45" w:rsidRPr="00382EB0">
        <w:rPr>
          <w:rFonts w:cs="Times New Roman"/>
          <w:lang w:val="ru-RU"/>
        </w:rPr>
        <w:t xml:space="preserve">.Условия и порядок заключения </w:t>
      </w:r>
      <w:r w:rsidR="00276FBA" w:rsidRPr="00382EB0">
        <w:rPr>
          <w:rFonts w:cs="Times New Roman"/>
          <w:lang w:val="ru-RU"/>
        </w:rPr>
        <w:t>С</w:t>
      </w:r>
      <w:r w:rsidR="00DF6B45" w:rsidRPr="00382EB0">
        <w:rPr>
          <w:rFonts w:cs="Times New Roman"/>
          <w:lang w:val="ru-RU"/>
        </w:rPr>
        <w:t xml:space="preserve">оглашения </w:t>
      </w:r>
    </w:p>
    <w:p w:rsidR="00DF6B45" w:rsidRPr="00382EB0" w:rsidRDefault="00F24E50" w:rsidP="00DC203E">
      <w:pPr>
        <w:spacing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о предоставлении субсидии</w:t>
      </w:r>
    </w:p>
    <w:p w:rsidR="00F84A4C" w:rsidRPr="00382EB0" w:rsidRDefault="006B34D6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9</w:t>
      </w:r>
      <w:r w:rsidR="00F84A4C" w:rsidRPr="00382EB0">
        <w:rPr>
          <w:rFonts w:cs="Times New Roman"/>
          <w:lang w:val="ru-RU"/>
        </w:rPr>
        <w:t xml:space="preserve">.1.Предоставление субсидий осуществляется на основании </w:t>
      </w:r>
      <w:r w:rsidR="00737D3D" w:rsidRPr="00382EB0">
        <w:rPr>
          <w:rFonts w:cs="Times New Roman"/>
          <w:lang w:val="ru-RU"/>
        </w:rPr>
        <w:t>С</w:t>
      </w:r>
      <w:r w:rsidR="00F84A4C" w:rsidRPr="00382EB0">
        <w:rPr>
          <w:rFonts w:cs="Times New Roman"/>
          <w:lang w:val="ru-RU"/>
        </w:rPr>
        <w:t xml:space="preserve">оглашения о предоставлении субсидии из бюджета муниципального образования </w:t>
      </w:r>
      <w:r w:rsidR="00276FBA" w:rsidRPr="00382EB0">
        <w:rPr>
          <w:rFonts w:cs="Times New Roman"/>
          <w:lang w:val="ru-RU"/>
        </w:rPr>
        <w:t>«</w:t>
      </w:r>
      <w:r w:rsidR="00F84A4C" w:rsidRPr="00382EB0">
        <w:rPr>
          <w:rFonts w:cs="Times New Roman"/>
          <w:lang w:val="ru-RU"/>
        </w:rPr>
        <w:t>Петушинский район</w:t>
      </w:r>
      <w:r w:rsidR="00276FBA" w:rsidRPr="00382EB0">
        <w:rPr>
          <w:rFonts w:cs="Times New Roman"/>
          <w:lang w:val="ru-RU"/>
        </w:rPr>
        <w:t>»</w:t>
      </w:r>
      <w:r w:rsidR="00F84A4C" w:rsidRPr="00382EB0">
        <w:rPr>
          <w:rFonts w:cs="Times New Roman"/>
          <w:lang w:val="ru-RU"/>
        </w:rPr>
        <w:t xml:space="preserve">, заключаемого </w:t>
      </w:r>
      <w:r w:rsidR="00D12265" w:rsidRPr="00382EB0">
        <w:rPr>
          <w:rFonts w:cs="Times New Roman"/>
          <w:lang w:val="ru-RU"/>
        </w:rPr>
        <w:t>п</w:t>
      </w:r>
      <w:r w:rsidR="00F84A4C" w:rsidRPr="00382EB0">
        <w:rPr>
          <w:rFonts w:cs="Times New Roman"/>
          <w:lang w:val="ru-RU"/>
        </w:rPr>
        <w:t>олучателем субсиди</w:t>
      </w:r>
      <w:r w:rsidR="00F24E50" w:rsidRPr="00382EB0">
        <w:rPr>
          <w:rFonts w:cs="Times New Roman"/>
          <w:lang w:val="ru-RU"/>
        </w:rPr>
        <w:t>и</w:t>
      </w:r>
      <w:r w:rsidR="00F84A4C" w:rsidRPr="00382EB0">
        <w:rPr>
          <w:rFonts w:cs="Times New Roman"/>
          <w:lang w:val="ru-RU"/>
        </w:rPr>
        <w:t xml:space="preserve"> с администрацией.</w:t>
      </w:r>
      <w:r w:rsidR="005F07D9" w:rsidRPr="00382EB0">
        <w:rPr>
          <w:rFonts w:cs="Times New Roman"/>
          <w:lang w:val="ru-RU"/>
        </w:rPr>
        <w:t xml:space="preserve"> </w:t>
      </w:r>
      <w:r w:rsidR="00BF3D1B" w:rsidRPr="00382EB0">
        <w:rPr>
          <w:rFonts w:cs="Times New Roman"/>
          <w:lang w:val="ru-RU"/>
        </w:rPr>
        <w:t>Типовая ф</w:t>
      </w:r>
      <w:r w:rsidRPr="00382EB0">
        <w:rPr>
          <w:rFonts w:cs="Times New Roman"/>
          <w:lang w:val="ru-RU"/>
        </w:rPr>
        <w:t xml:space="preserve">орма </w:t>
      </w:r>
      <w:r w:rsidR="00D12265" w:rsidRPr="00382EB0">
        <w:rPr>
          <w:rFonts w:cs="Times New Roman"/>
          <w:lang w:val="ru-RU"/>
        </w:rPr>
        <w:t>С</w:t>
      </w:r>
      <w:r w:rsidR="0008335C" w:rsidRPr="00382EB0">
        <w:rPr>
          <w:rFonts w:cs="Times New Roman"/>
          <w:lang w:val="ru-RU"/>
        </w:rPr>
        <w:t>оглашени</w:t>
      </w:r>
      <w:r w:rsidRPr="00382EB0">
        <w:rPr>
          <w:rFonts w:cs="Times New Roman"/>
          <w:lang w:val="ru-RU"/>
        </w:rPr>
        <w:t>я</w:t>
      </w:r>
      <w:r w:rsidR="0008335C" w:rsidRPr="00382EB0">
        <w:rPr>
          <w:rFonts w:cs="Times New Roman"/>
          <w:lang w:val="ru-RU"/>
        </w:rPr>
        <w:t xml:space="preserve"> о предоставлении субсидии утверждается </w:t>
      </w:r>
      <w:r w:rsidRPr="00382EB0">
        <w:rPr>
          <w:rFonts w:cs="Times New Roman"/>
          <w:lang w:val="ru-RU"/>
        </w:rPr>
        <w:t>ф</w:t>
      </w:r>
      <w:r w:rsidR="0008335C" w:rsidRPr="00382EB0">
        <w:rPr>
          <w:rFonts w:cs="Times New Roman"/>
          <w:lang w:val="ru-RU"/>
        </w:rPr>
        <w:t>инансовым управлением администрации.</w:t>
      </w:r>
    </w:p>
    <w:p w:rsidR="00F84A4C" w:rsidRPr="00382EB0" w:rsidRDefault="004E66D8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9</w:t>
      </w:r>
      <w:r w:rsidR="00F84A4C" w:rsidRPr="00382EB0">
        <w:rPr>
          <w:rFonts w:cs="Times New Roman"/>
          <w:lang w:val="ru-RU"/>
        </w:rPr>
        <w:t xml:space="preserve">.2.Соглашение о предоставлении субсидии из бюджета муниципального образования </w:t>
      </w:r>
      <w:r w:rsidR="00276FBA" w:rsidRPr="00382EB0">
        <w:rPr>
          <w:rFonts w:cs="Times New Roman"/>
          <w:lang w:val="ru-RU"/>
        </w:rPr>
        <w:t>«</w:t>
      </w:r>
      <w:r w:rsidR="00F84A4C" w:rsidRPr="00382EB0">
        <w:rPr>
          <w:rFonts w:cs="Times New Roman"/>
          <w:lang w:val="ru-RU"/>
        </w:rPr>
        <w:t>Петушинский район</w:t>
      </w:r>
      <w:r w:rsidR="00276FBA" w:rsidRPr="00382EB0">
        <w:rPr>
          <w:rFonts w:cs="Times New Roman"/>
          <w:lang w:val="ru-RU"/>
        </w:rPr>
        <w:t>»</w:t>
      </w:r>
      <w:r w:rsidR="00F84A4C" w:rsidRPr="00382EB0">
        <w:rPr>
          <w:rFonts w:cs="Times New Roman"/>
          <w:lang w:val="ru-RU"/>
        </w:rPr>
        <w:t xml:space="preserve"> заключается в течение </w:t>
      </w:r>
      <w:r w:rsidR="00DD761C" w:rsidRPr="00382EB0">
        <w:rPr>
          <w:rFonts w:cs="Times New Roman"/>
          <w:lang w:val="ru-RU"/>
        </w:rPr>
        <w:t>1</w:t>
      </w:r>
      <w:r w:rsidR="00A75443" w:rsidRPr="00382EB0">
        <w:rPr>
          <w:rFonts w:cs="Times New Roman"/>
          <w:lang w:val="ru-RU"/>
        </w:rPr>
        <w:t>5</w:t>
      </w:r>
      <w:r w:rsidR="00F84A4C" w:rsidRPr="00382EB0">
        <w:rPr>
          <w:rFonts w:cs="Times New Roman"/>
          <w:lang w:val="ru-RU"/>
        </w:rPr>
        <w:t xml:space="preserve"> рабочих дней с даты направления</w:t>
      </w:r>
      <w:r w:rsidR="003D2832" w:rsidRPr="00382EB0">
        <w:rPr>
          <w:rFonts w:cs="Times New Roman"/>
          <w:lang w:val="ru-RU"/>
        </w:rPr>
        <w:t xml:space="preserve"> </w:t>
      </w:r>
      <w:r w:rsidR="00D81982" w:rsidRPr="00382EB0">
        <w:rPr>
          <w:rFonts w:cs="Times New Roman"/>
          <w:lang w:val="ru-RU"/>
        </w:rPr>
        <w:t xml:space="preserve">общественной организации </w:t>
      </w:r>
      <w:r w:rsidR="00F84A4C" w:rsidRPr="00382EB0">
        <w:rPr>
          <w:rFonts w:cs="Times New Roman"/>
          <w:lang w:val="ru-RU"/>
        </w:rPr>
        <w:t xml:space="preserve">положительного решения о предоставлении </w:t>
      </w:r>
      <w:r w:rsidR="00276FBA" w:rsidRPr="00382EB0">
        <w:rPr>
          <w:rFonts w:cs="Times New Roman"/>
          <w:lang w:val="ru-RU"/>
        </w:rPr>
        <w:t>с</w:t>
      </w:r>
      <w:r w:rsidR="00F84A4C" w:rsidRPr="00382EB0">
        <w:rPr>
          <w:rFonts w:cs="Times New Roman"/>
          <w:lang w:val="ru-RU"/>
        </w:rPr>
        <w:t>убсидии</w:t>
      </w:r>
      <w:r w:rsidR="00F522CA" w:rsidRPr="00382EB0">
        <w:rPr>
          <w:rFonts w:cs="Times New Roman"/>
          <w:lang w:val="ru-RU"/>
        </w:rPr>
        <w:t>, сроком на один год</w:t>
      </w:r>
      <w:r w:rsidR="00F84A4C" w:rsidRPr="00382EB0">
        <w:rPr>
          <w:rFonts w:cs="Times New Roman"/>
          <w:lang w:val="ru-RU"/>
        </w:rPr>
        <w:t>.</w:t>
      </w:r>
      <w:r w:rsidR="00F522CA" w:rsidRPr="00382EB0">
        <w:rPr>
          <w:rFonts w:cs="Times New Roman"/>
          <w:lang w:val="ru-RU"/>
        </w:rPr>
        <w:t xml:space="preserve"> В случае изменения размера субсидии</w:t>
      </w:r>
      <w:r w:rsidR="003D2832" w:rsidRPr="00382EB0">
        <w:rPr>
          <w:rFonts w:cs="Times New Roman"/>
          <w:lang w:val="ru-RU"/>
        </w:rPr>
        <w:t xml:space="preserve"> </w:t>
      </w:r>
      <w:r w:rsidR="00F522CA" w:rsidRPr="00382EB0">
        <w:rPr>
          <w:rFonts w:cs="Times New Roman"/>
          <w:lang w:val="ru-RU"/>
        </w:rPr>
        <w:t xml:space="preserve">заключается дополнительное </w:t>
      </w:r>
      <w:r w:rsidR="00D12265" w:rsidRPr="00382EB0">
        <w:rPr>
          <w:rFonts w:cs="Times New Roman"/>
          <w:lang w:val="ru-RU"/>
        </w:rPr>
        <w:t>С</w:t>
      </w:r>
      <w:r w:rsidR="00F522CA" w:rsidRPr="00382EB0">
        <w:rPr>
          <w:rFonts w:cs="Times New Roman"/>
          <w:lang w:val="ru-RU"/>
        </w:rPr>
        <w:t>оглашение.</w:t>
      </w:r>
    </w:p>
    <w:p w:rsidR="00F522CA" w:rsidRPr="00382EB0" w:rsidRDefault="004E66D8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9</w:t>
      </w:r>
      <w:r w:rsidR="00F522CA" w:rsidRPr="00382EB0">
        <w:rPr>
          <w:rFonts w:cs="Times New Roman"/>
          <w:lang w:val="ru-RU"/>
        </w:rPr>
        <w:t xml:space="preserve">.3.Получатель субсидии в </w:t>
      </w:r>
      <w:r w:rsidR="00EB4624" w:rsidRPr="00382EB0">
        <w:rPr>
          <w:rFonts w:cs="Times New Roman"/>
          <w:lang w:val="ru-RU"/>
        </w:rPr>
        <w:t>т</w:t>
      </w:r>
      <w:r w:rsidR="00F522CA" w:rsidRPr="00382EB0">
        <w:rPr>
          <w:rFonts w:cs="Times New Roman"/>
          <w:lang w:val="ru-RU"/>
        </w:rPr>
        <w:t xml:space="preserve">ечение 5 рабочих дней со дня получения проекта </w:t>
      </w:r>
      <w:r w:rsidR="00F45F6E" w:rsidRPr="00382EB0">
        <w:rPr>
          <w:rFonts w:cs="Times New Roman"/>
          <w:lang w:val="ru-RU"/>
        </w:rPr>
        <w:t>С</w:t>
      </w:r>
      <w:r w:rsidR="00F522CA" w:rsidRPr="00382EB0">
        <w:rPr>
          <w:rFonts w:cs="Times New Roman"/>
          <w:lang w:val="ru-RU"/>
        </w:rPr>
        <w:t xml:space="preserve">оглашения (проекта дополнительного </w:t>
      </w:r>
      <w:r w:rsidR="00D81982" w:rsidRPr="00382EB0">
        <w:rPr>
          <w:rFonts w:cs="Times New Roman"/>
          <w:lang w:val="ru-RU"/>
        </w:rPr>
        <w:t>С</w:t>
      </w:r>
      <w:r w:rsidR="00F522CA" w:rsidRPr="00382EB0">
        <w:rPr>
          <w:rFonts w:cs="Times New Roman"/>
          <w:lang w:val="ru-RU"/>
        </w:rPr>
        <w:t>оглашения) направляет в адрес администрации подписанное со своей сторо</w:t>
      </w:r>
      <w:r w:rsidR="00EB4624" w:rsidRPr="00382EB0">
        <w:rPr>
          <w:rFonts w:cs="Times New Roman"/>
          <w:lang w:val="ru-RU"/>
        </w:rPr>
        <w:t xml:space="preserve">ны </w:t>
      </w:r>
      <w:r w:rsidR="00F522CA" w:rsidRPr="00382EB0">
        <w:rPr>
          <w:rFonts w:cs="Times New Roman"/>
          <w:lang w:val="ru-RU"/>
        </w:rPr>
        <w:t xml:space="preserve">Соглашение (дополнительное </w:t>
      </w:r>
      <w:r w:rsidR="00D12265" w:rsidRPr="00382EB0">
        <w:rPr>
          <w:rFonts w:cs="Times New Roman"/>
          <w:lang w:val="ru-RU"/>
        </w:rPr>
        <w:t>С</w:t>
      </w:r>
      <w:r w:rsidR="00F522CA" w:rsidRPr="00382EB0">
        <w:rPr>
          <w:rFonts w:cs="Times New Roman"/>
          <w:lang w:val="ru-RU"/>
        </w:rPr>
        <w:t>оглашение</w:t>
      </w:r>
      <w:r w:rsidR="00EB4624" w:rsidRPr="00382EB0">
        <w:rPr>
          <w:rFonts w:cs="Times New Roman"/>
          <w:lang w:val="ru-RU"/>
        </w:rPr>
        <w:t>)</w:t>
      </w:r>
      <w:r w:rsidR="00F522CA" w:rsidRPr="00382EB0">
        <w:rPr>
          <w:rFonts w:cs="Times New Roman"/>
          <w:lang w:val="ru-RU"/>
        </w:rPr>
        <w:t xml:space="preserve"> в двух экземплярах.</w:t>
      </w:r>
    </w:p>
    <w:p w:rsidR="00F522CA" w:rsidRPr="00382EB0" w:rsidRDefault="004E66D8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9</w:t>
      </w:r>
      <w:r w:rsidR="00F522CA" w:rsidRPr="00382EB0">
        <w:rPr>
          <w:rFonts w:cs="Times New Roman"/>
          <w:lang w:val="ru-RU"/>
        </w:rPr>
        <w:t xml:space="preserve">.4.Администрация подписывает Соглашение (дополнительное Соглашение) в течение </w:t>
      </w:r>
      <w:r w:rsidR="00B158BA" w:rsidRPr="00382EB0">
        <w:rPr>
          <w:rFonts w:cs="Times New Roman"/>
          <w:lang w:val="ru-RU"/>
        </w:rPr>
        <w:t>5</w:t>
      </w:r>
      <w:r w:rsidR="001C7377" w:rsidRPr="00382EB0">
        <w:rPr>
          <w:rFonts w:cs="Times New Roman"/>
          <w:lang w:val="ru-RU"/>
        </w:rPr>
        <w:t xml:space="preserve"> рабочих дней со дня его получения от получателя субсидии и направляет один экземпляр в адрес получат</w:t>
      </w:r>
      <w:r w:rsidR="006B34D6" w:rsidRPr="00382EB0">
        <w:rPr>
          <w:rFonts w:cs="Times New Roman"/>
          <w:lang w:val="ru-RU"/>
        </w:rPr>
        <w:t>е</w:t>
      </w:r>
      <w:r w:rsidR="001C7377" w:rsidRPr="00382EB0">
        <w:rPr>
          <w:rFonts w:cs="Times New Roman"/>
          <w:lang w:val="ru-RU"/>
        </w:rPr>
        <w:t>ля субсидии.</w:t>
      </w:r>
    </w:p>
    <w:p w:rsidR="00F84A4C" w:rsidRPr="00382EB0" w:rsidRDefault="004E66D8" w:rsidP="00DC203E">
      <w:pPr>
        <w:spacing w:after="120"/>
        <w:ind w:firstLine="851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382EB0">
        <w:rPr>
          <w:rFonts w:cs="Times New Roman"/>
          <w:lang w:val="ru-RU"/>
        </w:rPr>
        <w:t>9</w:t>
      </w:r>
      <w:r w:rsidR="00F84A4C" w:rsidRPr="00382EB0">
        <w:rPr>
          <w:rFonts w:cs="Times New Roman"/>
          <w:lang w:val="ru-RU"/>
        </w:rPr>
        <w:t>.</w:t>
      </w:r>
      <w:r w:rsidR="001C7377" w:rsidRPr="00382EB0">
        <w:rPr>
          <w:rFonts w:cs="Times New Roman"/>
          <w:lang w:val="ru-RU"/>
        </w:rPr>
        <w:t>5</w:t>
      </w:r>
      <w:r w:rsidR="00F84A4C" w:rsidRPr="00382EB0">
        <w:rPr>
          <w:rFonts w:cs="Times New Roman"/>
          <w:lang w:val="ru-RU"/>
        </w:rPr>
        <w:t>.</w:t>
      </w:r>
      <w:r w:rsidR="00D119B4" w:rsidRPr="00382EB0">
        <w:rPr>
          <w:rFonts w:cs="Times New Roman"/>
          <w:lang w:val="ru-RU"/>
        </w:rPr>
        <w:t xml:space="preserve">Обязательным условием, включаемым в Соглашение </w:t>
      </w:r>
      <w:r w:rsidR="00F84A4C" w:rsidRPr="00382EB0">
        <w:rPr>
          <w:rFonts w:cs="Times New Roman"/>
          <w:lang w:val="ru-RU"/>
        </w:rPr>
        <w:t xml:space="preserve">о предоставлении </w:t>
      </w:r>
      <w:r w:rsidR="00276FBA" w:rsidRPr="00382EB0">
        <w:rPr>
          <w:rFonts w:cs="Times New Roman"/>
          <w:lang w:val="ru-RU"/>
        </w:rPr>
        <w:t>с</w:t>
      </w:r>
      <w:r w:rsidR="00F84A4C" w:rsidRPr="00382EB0">
        <w:rPr>
          <w:rFonts w:cs="Times New Roman"/>
          <w:lang w:val="ru-RU"/>
        </w:rPr>
        <w:t>убсидии из бюджета муниципального образования «Петушинский район»</w:t>
      </w:r>
      <w:r w:rsidR="00EB4426" w:rsidRPr="00382EB0">
        <w:rPr>
          <w:rFonts w:cs="Times New Roman"/>
          <w:lang w:val="ru-RU"/>
        </w:rPr>
        <w:t>,</w:t>
      </w:r>
      <w:r w:rsidR="00F84A4C" w:rsidRPr="00382EB0">
        <w:rPr>
          <w:rFonts w:cs="Times New Roman"/>
          <w:lang w:val="ru-RU"/>
        </w:rPr>
        <w:t xml:space="preserve"> является согласие </w:t>
      </w:r>
      <w:r w:rsidRPr="00382EB0">
        <w:rPr>
          <w:rFonts w:cs="Times New Roman"/>
          <w:lang w:val="ru-RU"/>
        </w:rPr>
        <w:lastRenderedPageBreak/>
        <w:t>п</w:t>
      </w:r>
      <w:r w:rsidR="00F84A4C" w:rsidRPr="00382EB0">
        <w:rPr>
          <w:rFonts w:cs="Times New Roman"/>
          <w:lang w:val="ru-RU"/>
        </w:rPr>
        <w:t>олучателя субсиди</w:t>
      </w:r>
      <w:r w:rsidR="00276FBA" w:rsidRPr="00382EB0">
        <w:rPr>
          <w:rFonts w:cs="Times New Roman"/>
          <w:lang w:val="ru-RU"/>
        </w:rPr>
        <w:t>и</w:t>
      </w:r>
      <w:r w:rsidR="00F84A4C" w:rsidRPr="00382EB0">
        <w:rPr>
          <w:rFonts w:cs="Times New Roman"/>
          <w:lang w:val="ru-RU"/>
        </w:rPr>
        <w:t xml:space="preserve"> на осуществление </w:t>
      </w:r>
      <w:r w:rsidRPr="00382EB0">
        <w:rPr>
          <w:rFonts w:cs="Times New Roman"/>
          <w:lang w:val="ru-RU"/>
        </w:rPr>
        <w:t>ГРБС</w:t>
      </w:r>
      <w:r w:rsidR="005F07D9" w:rsidRPr="00382EB0">
        <w:rPr>
          <w:rFonts w:cs="Times New Roman"/>
          <w:lang w:val="ru-RU"/>
        </w:rPr>
        <w:t xml:space="preserve">, предоставившим субсидию, а также органом государственного (муниципального) </w:t>
      </w:r>
      <w:r w:rsidR="003D2832" w:rsidRPr="00382EB0">
        <w:rPr>
          <w:rFonts w:cs="Times New Roman"/>
          <w:lang w:val="ru-RU"/>
        </w:rPr>
        <w:t xml:space="preserve">финансового </w:t>
      </w:r>
      <w:r w:rsidR="005F07D9" w:rsidRPr="00382EB0">
        <w:rPr>
          <w:rFonts w:cs="Times New Roman"/>
          <w:lang w:val="ru-RU"/>
        </w:rPr>
        <w:t>контроля</w:t>
      </w:r>
      <w:r w:rsidR="00F84A4C" w:rsidRPr="00382EB0">
        <w:rPr>
          <w:rFonts w:cs="Times New Roman"/>
          <w:lang w:val="ru-RU"/>
        </w:rPr>
        <w:t xml:space="preserve">, проверок соблюдения </w:t>
      </w:r>
      <w:r w:rsidRPr="00382EB0">
        <w:rPr>
          <w:rFonts w:cs="Times New Roman"/>
          <w:lang w:val="ru-RU"/>
        </w:rPr>
        <w:t>п</w:t>
      </w:r>
      <w:r w:rsidR="00F84A4C" w:rsidRPr="00382EB0">
        <w:rPr>
          <w:rFonts w:cs="Times New Roman"/>
          <w:lang w:val="ru-RU"/>
        </w:rPr>
        <w:t xml:space="preserve">олучателем </w:t>
      </w:r>
      <w:r w:rsidR="00F24E50" w:rsidRPr="00382EB0">
        <w:rPr>
          <w:rFonts w:cs="Times New Roman"/>
          <w:lang w:val="ru-RU"/>
        </w:rPr>
        <w:t>субсидии</w:t>
      </w:r>
      <w:r w:rsidR="00F84A4C" w:rsidRPr="00382EB0">
        <w:rPr>
          <w:rFonts w:cs="Times New Roman"/>
          <w:lang w:val="ru-RU"/>
        </w:rPr>
        <w:t xml:space="preserve"> условий, целей и </w:t>
      </w:r>
      <w:r w:rsidR="00D119B4" w:rsidRPr="00382EB0">
        <w:rPr>
          <w:rFonts w:cs="Times New Roman"/>
          <w:lang w:val="ru-RU"/>
        </w:rPr>
        <w:t>П</w:t>
      </w:r>
      <w:r w:rsidR="00F84A4C" w:rsidRPr="00382EB0">
        <w:rPr>
          <w:rFonts w:cs="Times New Roman"/>
          <w:lang w:val="ru-RU"/>
        </w:rPr>
        <w:t xml:space="preserve">орядка предоставления </w:t>
      </w:r>
      <w:r w:rsidR="00E006B1" w:rsidRPr="00382EB0">
        <w:rPr>
          <w:rFonts w:cs="Times New Roman"/>
          <w:lang w:val="ru-RU"/>
        </w:rPr>
        <w:t>с</w:t>
      </w:r>
      <w:r w:rsidR="00F84A4C" w:rsidRPr="00382EB0">
        <w:rPr>
          <w:rFonts w:cs="Times New Roman"/>
          <w:lang w:val="ru-RU"/>
        </w:rPr>
        <w:t>убсиди</w:t>
      </w:r>
      <w:r w:rsidR="00F24E50" w:rsidRPr="00382EB0">
        <w:rPr>
          <w:rFonts w:cs="Times New Roman"/>
          <w:lang w:val="ru-RU"/>
        </w:rPr>
        <w:t>и</w:t>
      </w:r>
      <w:bookmarkStart w:id="0" w:name="_GoBack"/>
      <w:bookmarkEnd w:id="0"/>
      <w:r w:rsidR="00D119B4" w:rsidRPr="00382EB0">
        <w:rPr>
          <w:rFonts w:cs="Times New Roman"/>
          <w:color w:val="auto"/>
          <w:shd w:val="clear" w:color="auto" w:fill="FFFFFF"/>
          <w:lang w:val="ru-RU"/>
        </w:rPr>
        <w:t xml:space="preserve">, а также </w:t>
      </w:r>
      <w:r w:rsidR="00CE5367" w:rsidRPr="00382EB0">
        <w:rPr>
          <w:rFonts w:cs="Times New Roman"/>
          <w:color w:val="auto"/>
          <w:shd w:val="clear" w:color="auto" w:fill="FFFFFF"/>
          <w:lang w:val="ru-RU"/>
        </w:rPr>
        <w:t>запрет приобретения за счет полученных средств, предоставленных в целях финансового обеспечения затрат получателей субсиди</w:t>
      </w:r>
      <w:r w:rsidR="00D119B4" w:rsidRPr="00382EB0">
        <w:rPr>
          <w:rFonts w:cs="Times New Roman"/>
          <w:color w:val="auto"/>
          <w:shd w:val="clear" w:color="auto" w:fill="FFFFFF"/>
          <w:lang w:val="ru-RU"/>
        </w:rPr>
        <w:t>и</w:t>
      </w:r>
      <w:r w:rsidR="00CE5367" w:rsidRPr="00382EB0">
        <w:rPr>
          <w:rFonts w:cs="Times New Roman"/>
          <w:color w:val="auto"/>
          <w:shd w:val="clear" w:color="auto" w:fill="FFFFFF"/>
          <w:lang w:val="ru-RU"/>
        </w:rPr>
        <w:t>, иностранной валюты, за исключением операций, установленных п. 3 ст. 78.1 Бюджетного кодекса Российской Федерации.</w:t>
      </w:r>
    </w:p>
    <w:p w:rsidR="00CE5367" w:rsidRPr="00382EB0" w:rsidRDefault="00CE5367" w:rsidP="00CE5367">
      <w:pPr>
        <w:spacing w:after="120"/>
        <w:jc w:val="center"/>
        <w:rPr>
          <w:rFonts w:cs="Times New Roman"/>
          <w:color w:val="auto"/>
          <w:lang w:val="ru-RU"/>
        </w:rPr>
      </w:pPr>
      <w:r w:rsidRPr="00382EB0">
        <w:rPr>
          <w:rFonts w:cs="Times New Roman"/>
          <w:color w:val="auto"/>
          <w:shd w:val="clear" w:color="auto" w:fill="FFFFFF"/>
          <w:lang w:val="ru-RU"/>
        </w:rPr>
        <w:t>10.Сроки перечисления субсидии</w:t>
      </w:r>
    </w:p>
    <w:p w:rsidR="00DF6B45" w:rsidRPr="00382EB0" w:rsidRDefault="00CE5367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10.1.</w:t>
      </w:r>
      <w:r w:rsidR="00F84A4C" w:rsidRPr="00382EB0">
        <w:rPr>
          <w:rFonts w:cs="Times New Roman"/>
          <w:lang w:val="ru-RU"/>
        </w:rPr>
        <w:t>Пере</w:t>
      </w:r>
      <w:r w:rsidR="0050577A" w:rsidRPr="00382EB0">
        <w:rPr>
          <w:rFonts w:cs="Times New Roman"/>
          <w:lang w:val="ru-RU"/>
        </w:rPr>
        <w:t>ч</w:t>
      </w:r>
      <w:r w:rsidR="00F84A4C" w:rsidRPr="00382EB0">
        <w:rPr>
          <w:rFonts w:cs="Times New Roman"/>
          <w:lang w:val="ru-RU"/>
        </w:rPr>
        <w:t>исление субсиди</w:t>
      </w:r>
      <w:r w:rsidR="00E006B1" w:rsidRPr="00382EB0">
        <w:rPr>
          <w:rFonts w:cs="Times New Roman"/>
          <w:lang w:val="ru-RU"/>
        </w:rPr>
        <w:t>и</w:t>
      </w:r>
      <w:r w:rsidR="00EB4426" w:rsidRPr="00382EB0">
        <w:rPr>
          <w:rFonts w:cs="Times New Roman"/>
          <w:lang w:val="ru-RU"/>
        </w:rPr>
        <w:t xml:space="preserve"> </w:t>
      </w:r>
      <w:r w:rsidR="004E66D8" w:rsidRPr="00382EB0">
        <w:rPr>
          <w:rFonts w:cs="Times New Roman"/>
          <w:lang w:val="ru-RU"/>
        </w:rPr>
        <w:t>п</w:t>
      </w:r>
      <w:r w:rsidR="00F84A4C" w:rsidRPr="00382EB0">
        <w:rPr>
          <w:rFonts w:cs="Times New Roman"/>
          <w:lang w:val="ru-RU"/>
        </w:rPr>
        <w:t xml:space="preserve">олучателю производится с лицевого счета администрации </w:t>
      </w:r>
      <w:r w:rsidR="00DD761C" w:rsidRPr="00382EB0">
        <w:rPr>
          <w:rFonts w:cs="Times New Roman"/>
          <w:lang w:val="ru-RU"/>
        </w:rPr>
        <w:t xml:space="preserve">на расчетный счет </w:t>
      </w:r>
      <w:r w:rsidR="004E66D8" w:rsidRPr="00382EB0">
        <w:rPr>
          <w:rFonts w:cs="Times New Roman"/>
          <w:lang w:val="ru-RU"/>
        </w:rPr>
        <w:t>п</w:t>
      </w:r>
      <w:r w:rsidR="00DD761C" w:rsidRPr="00382EB0">
        <w:rPr>
          <w:rFonts w:cs="Times New Roman"/>
          <w:lang w:val="ru-RU"/>
        </w:rPr>
        <w:t>олучателя</w:t>
      </w:r>
      <w:r w:rsidR="00F84A4C" w:rsidRPr="00382EB0">
        <w:rPr>
          <w:rFonts w:cs="Times New Roman"/>
          <w:lang w:val="ru-RU"/>
        </w:rPr>
        <w:t>, указанный в заяв</w:t>
      </w:r>
      <w:r w:rsidR="0050577A" w:rsidRPr="00382EB0">
        <w:rPr>
          <w:rFonts w:cs="Times New Roman"/>
          <w:lang w:val="ru-RU"/>
        </w:rPr>
        <w:t>лении</w:t>
      </w:r>
      <w:r w:rsidR="00F84A4C" w:rsidRPr="00382EB0">
        <w:rPr>
          <w:rFonts w:cs="Times New Roman"/>
          <w:lang w:val="ru-RU"/>
        </w:rPr>
        <w:t xml:space="preserve"> в течение </w:t>
      </w:r>
      <w:r w:rsidR="004E66D8" w:rsidRPr="00382EB0">
        <w:rPr>
          <w:rFonts w:cs="Times New Roman"/>
          <w:lang w:val="ru-RU"/>
        </w:rPr>
        <w:t>20</w:t>
      </w:r>
      <w:r w:rsidR="00F84A4C" w:rsidRPr="00382EB0">
        <w:rPr>
          <w:rFonts w:cs="Times New Roman"/>
          <w:lang w:val="ru-RU"/>
        </w:rPr>
        <w:t xml:space="preserve"> рабочих дней со дня заключения </w:t>
      </w:r>
      <w:r w:rsidR="00443541" w:rsidRPr="00382EB0">
        <w:rPr>
          <w:rFonts w:cs="Times New Roman"/>
          <w:lang w:val="ru-RU"/>
        </w:rPr>
        <w:t>С</w:t>
      </w:r>
      <w:r w:rsidR="00F84A4C" w:rsidRPr="00382EB0">
        <w:rPr>
          <w:rFonts w:cs="Times New Roman"/>
          <w:lang w:val="ru-RU"/>
        </w:rPr>
        <w:t>оглашения о предоставлении субсидии.</w:t>
      </w:r>
    </w:p>
    <w:p w:rsidR="000552E0" w:rsidRPr="00382EB0" w:rsidRDefault="004E66D8" w:rsidP="00DC203E">
      <w:pPr>
        <w:spacing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A37670" w:rsidRPr="00382EB0">
        <w:rPr>
          <w:rFonts w:cs="Times New Roman"/>
          <w:lang w:val="ru-RU"/>
        </w:rPr>
        <w:t>1</w:t>
      </w:r>
      <w:r w:rsidR="00514985" w:rsidRPr="00382EB0">
        <w:rPr>
          <w:rFonts w:cs="Times New Roman"/>
          <w:lang w:val="ru-RU"/>
        </w:rPr>
        <w:t>.Т</w:t>
      </w:r>
      <w:r w:rsidR="000552E0" w:rsidRPr="00382EB0">
        <w:rPr>
          <w:rFonts w:cs="Times New Roman"/>
          <w:lang w:val="ru-RU"/>
        </w:rPr>
        <w:t>ребования, которым должны соответствовать получатели субсидии на первое число месяца, предш</w:t>
      </w:r>
      <w:r w:rsidR="00F45F6E" w:rsidRPr="00382EB0">
        <w:rPr>
          <w:rFonts w:cs="Times New Roman"/>
          <w:lang w:val="ru-RU"/>
        </w:rPr>
        <w:t>е</w:t>
      </w:r>
      <w:r w:rsidR="000552E0" w:rsidRPr="00382EB0">
        <w:rPr>
          <w:rFonts w:cs="Times New Roman"/>
          <w:lang w:val="ru-RU"/>
        </w:rPr>
        <w:t>ствующего месяцу, в котором пла</w:t>
      </w:r>
      <w:r w:rsidR="00F24E50" w:rsidRPr="00382EB0">
        <w:rPr>
          <w:rFonts w:cs="Times New Roman"/>
          <w:lang w:val="ru-RU"/>
        </w:rPr>
        <w:t>нируется заключение соглашения</w:t>
      </w:r>
    </w:p>
    <w:p w:rsidR="000552E0" w:rsidRPr="00382EB0" w:rsidRDefault="004E66D8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A37670" w:rsidRPr="00382EB0">
        <w:rPr>
          <w:rFonts w:cs="Times New Roman"/>
          <w:lang w:val="ru-RU"/>
        </w:rPr>
        <w:t>1</w:t>
      </w:r>
      <w:r w:rsidR="00514985" w:rsidRPr="00382EB0">
        <w:rPr>
          <w:rFonts w:cs="Times New Roman"/>
          <w:lang w:val="ru-RU"/>
        </w:rPr>
        <w:t>.1.</w:t>
      </w:r>
      <w:r w:rsidR="000552E0" w:rsidRPr="00382EB0">
        <w:rPr>
          <w:rFonts w:cs="Times New Roman"/>
          <w:lang w:val="ru-RU"/>
        </w:rPr>
        <w:t>Получатели субсидии на первое число месяца, предшествующего месяцу, в котором планируется заключение соглашения</w:t>
      </w:r>
      <w:r w:rsidR="00514985" w:rsidRPr="00382EB0">
        <w:rPr>
          <w:rFonts w:cs="Times New Roman"/>
          <w:lang w:val="ru-RU"/>
        </w:rPr>
        <w:t>,</w:t>
      </w:r>
      <w:r w:rsidR="000552E0" w:rsidRPr="00382EB0">
        <w:rPr>
          <w:rFonts w:cs="Times New Roman"/>
          <w:lang w:val="ru-RU"/>
        </w:rPr>
        <w:t xml:space="preserve"> должны соответствовать </w:t>
      </w:r>
      <w:r w:rsidR="00514985" w:rsidRPr="00382EB0">
        <w:rPr>
          <w:rFonts w:cs="Times New Roman"/>
          <w:lang w:val="ru-RU"/>
        </w:rPr>
        <w:t>следующим требо</w:t>
      </w:r>
      <w:r w:rsidR="00E006B1" w:rsidRPr="00382EB0">
        <w:rPr>
          <w:rFonts w:cs="Times New Roman"/>
          <w:lang w:val="ru-RU"/>
        </w:rPr>
        <w:t>вани</w:t>
      </w:r>
      <w:r w:rsidR="00514985" w:rsidRPr="00382EB0">
        <w:rPr>
          <w:rFonts w:cs="Times New Roman"/>
          <w:lang w:val="ru-RU"/>
        </w:rPr>
        <w:t>ям</w:t>
      </w:r>
      <w:r w:rsidR="00E006B1" w:rsidRPr="00382EB0">
        <w:rPr>
          <w:rFonts w:cs="Times New Roman"/>
          <w:lang w:val="ru-RU"/>
        </w:rPr>
        <w:t>:</w:t>
      </w:r>
    </w:p>
    <w:p w:rsidR="000552E0" w:rsidRPr="00382EB0" w:rsidRDefault="000552E0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-Не име</w:t>
      </w:r>
      <w:r w:rsidR="00514985" w:rsidRPr="00382EB0">
        <w:rPr>
          <w:rFonts w:cs="Times New Roman"/>
          <w:lang w:val="ru-RU"/>
        </w:rPr>
        <w:t xml:space="preserve">ть </w:t>
      </w:r>
      <w:r w:rsidRPr="00382EB0">
        <w:rPr>
          <w:rFonts w:cs="Times New Roman"/>
          <w:lang w:val="ru-RU"/>
        </w:rPr>
        <w:t>неисполненн</w:t>
      </w:r>
      <w:r w:rsidR="00514985" w:rsidRPr="00382EB0">
        <w:rPr>
          <w:rFonts w:cs="Times New Roman"/>
          <w:lang w:val="ru-RU"/>
        </w:rPr>
        <w:t>ой</w:t>
      </w:r>
      <w:r w:rsidRPr="00382EB0">
        <w:rPr>
          <w:rFonts w:cs="Times New Roman"/>
          <w:lang w:val="ru-RU"/>
        </w:rPr>
        <w:t xml:space="preserve"> обязанност</w:t>
      </w:r>
      <w:r w:rsidR="00514985" w:rsidRPr="00382EB0">
        <w:rPr>
          <w:rFonts w:cs="Times New Roman"/>
          <w:lang w:val="ru-RU"/>
        </w:rPr>
        <w:t>и</w:t>
      </w:r>
      <w:r w:rsidRPr="00382EB0">
        <w:rPr>
          <w:rFonts w:cs="Times New Roman"/>
          <w:lang w:val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06B1" w:rsidRPr="00382EB0" w:rsidRDefault="000552E0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-Не наход</w:t>
      </w:r>
      <w:r w:rsidR="00514985" w:rsidRPr="00382EB0">
        <w:rPr>
          <w:rFonts w:cs="Times New Roman"/>
          <w:lang w:val="ru-RU"/>
        </w:rPr>
        <w:t>иться</w:t>
      </w:r>
      <w:r w:rsidRPr="00382EB0">
        <w:rPr>
          <w:rFonts w:cs="Times New Roman"/>
          <w:lang w:val="ru-RU"/>
        </w:rPr>
        <w:t xml:space="preserve"> в процессе реорганизации, ликвидации</w:t>
      </w:r>
      <w:r w:rsidR="00E006B1" w:rsidRPr="00382EB0">
        <w:rPr>
          <w:rFonts w:cs="Times New Roman"/>
          <w:lang w:val="ru-RU"/>
        </w:rPr>
        <w:t>;</w:t>
      </w:r>
    </w:p>
    <w:p w:rsidR="000552E0" w:rsidRPr="00382EB0" w:rsidRDefault="00E006B1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-В отношении </w:t>
      </w:r>
      <w:r w:rsidR="00D81982" w:rsidRPr="00382EB0">
        <w:rPr>
          <w:rFonts w:cs="Times New Roman"/>
          <w:lang w:val="ru-RU"/>
        </w:rPr>
        <w:t>общественной организации</w:t>
      </w:r>
      <w:r w:rsidRPr="00382EB0">
        <w:rPr>
          <w:rFonts w:cs="Times New Roman"/>
          <w:lang w:val="ru-RU"/>
        </w:rPr>
        <w:t xml:space="preserve"> не введена процедура банкротства</w:t>
      </w:r>
      <w:r w:rsidR="000552E0" w:rsidRPr="00382EB0">
        <w:rPr>
          <w:rFonts w:cs="Times New Roman"/>
          <w:lang w:val="ru-RU"/>
        </w:rPr>
        <w:t>;</w:t>
      </w:r>
    </w:p>
    <w:p w:rsidR="00E006B1" w:rsidRPr="00382EB0" w:rsidRDefault="00E006B1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-Деятельность</w:t>
      </w:r>
      <w:r w:rsidR="003D2832" w:rsidRPr="00382EB0">
        <w:rPr>
          <w:rFonts w:cs="Times New Roman"/>
          <w:lang w:val="ru-RU"/>
        </w:rPr>
        <w:t xml:space="preserve"> </w:t>
      </w:r>
      <w:r w:rsidR="00D81982" w:rsidRPr="00382EB0">
        <w:rPr>
          <w:rFonts w:cs="Times New Roman"/>
          <w:lang w:val="ru-RU"/>
        </w:rPr>
        <w:t xml:space="preserve">общественной организации </w:t>
      </w:r>
      <w:r w:rsidRPr="00382EB0">
        <w:rPr>
          <w:rFonts w:cs="Times New Roman"/>
          <w:lang w:val="ru-RU"/>
        </w:rPr>
        <w:t>не должна быть приостановлена</w:t>
      </w:r>
      <w:r w:rsidR="00E224EC" w:rsidRPr="00382EB0">
        <w:rPr>
          <w:rFonts w:cs="Times New Roman"/>
          <w:lang w:val="ru-RU"/>
        </w:rPr>
        <w:t xml:space="preserve"> в порядке, предусмотренном законодательством Российской Федерации;</w:t>
      </w:r>
    </w:p>
    <w:p w:rsidR="000552E0" w:rsidRPr="00382EB0" w:rsidRDefault="000552E0" w:rsidP="008A31F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-Не явля</w:t>
      </w:r>
      <w:r w:rsidR="00514985" w:rsidRPr="00382EB0">
        <w:rPr>
          <w:rFonts w:cs="Times New Roman"/>
          <w:lang w:val="ru-RU"/>
        </w:rPr>
        <w:t xml:space="preserve">ться </w:t>
      </w:r>
      <w:r w:rsidRPr="00382EB0">
        <w:rPr>
          <w:rFonts w:cs="Times New Roman"/>
          <w:lang w:val="ru-RU"/>
        </w:rPr>
        <w:t>иностранным юридическим лицом, а также российским юридическим лицом, в уставном капитале которого доля участия иностранных юридических лиц</w:t>
      </w:r>
      <w:r w:rsidR="00514985" w:rsidRPr="00382EB0">
        <w:rPr>
          <w:rFonts w:cs="Times New Roman"/>
          <w:lang w:val="ru-RU"/>
        </w:rPr>
        <w:t>.</w:t>
      </w:r>
    </w:p>
    <w:p w:rsidR="000D2299" w:rsidRPr="00382EB0" w:rsidRDefault="004E66D8" w:rsidP="00EB4624">
      <w:pPr>
        <w:spacing w:after="120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A37670" w:rsidRPr="00382EB0">
        <w:rPr>
          <w:rFonts w:cs="Times New Roman"/>
          <w:lang w:val="ru-RU"/>
        </w:rPr>
        <w:t>2</w:t>
      </w:r>
      <w:r w:rsidR="005B0962" w:rsidRPr="00382EB0">
        <w:rPr>
          <w:rFonts w:cs="Times New Roman"/>
          <w:lang w:val="ru-RU"/>
        </w:rPr>
        <w:t>.</w:t>
      </w:r>
      <w:r w:rsidR="000D2299" w:rsidRPr="00382EB0">
        <w:rPr>
          <w:rFonts w:cs="Times New Roman"/>
          <w:lang w:val="ru-RU"/>
        </w:rPr>
        <w:t>Требования к отчетности</w:t>
      </w:r>
    </w:p>
    <w:p w:rsidR="000D2299" w:rsidRPr="00382EB0" w:rsidRDefault="004E66D8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A37670" w:rsidRPr="00382EB0">
        <w:rPr>
          <w:rFonts w:cs="Times New Roman"/>
          <w:lang w:val="ru-RU"/>
        </w:rPr>
        <w:t>2</w:t>
      </w:r>
      <w:r w:rsidR="000D2299" w:rsidRPr="00382EB0">
        <w:rPr>
          <w:rFonts w:cs="Times New Roman"/>
          <w:lang w:val="ru-RU"/>
        </w:rPr>
        <w:t xml:space="preserve">.1.Получатель субсидии предоставляет в </w:t>
      </w:r>
      <w:r w:rsidRPr="00382EB0">
        <w:rPr>
          <w:rFonts w:cs="Times New Roman"/>
          <w:lang w:val="ru-RU"/>
        </w:rPr>
        <w:t>КСВиСП</w:t>
      </w:r>
      <w:r w:rsidR="00D4041A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>отчет о расходовании бюджетных средств с приложением копий расходных документов</w:t>
      </w:r>
      <w:r w:rsidR="00EB4624" w:rsidRPr="00382EB0">
        <w:rPr>
          <w:rFonts w:cs="Times New Roman"/>
          <w:lang w:val="ru-RU"/>
        </w:rPr>
        <w:t xml:space="preserve"> по форме согласно </w:t>
      </w:r>
      <w:r w:rsidRPr="00382EB0">
        <w:rPr>
          <w:rFonts w:cs="Times New Roman"/>
          <w:lang w:val="ru-RU"/>
        </w:rPr>
        <w:t>п</w:t>
      </w:r>
      <w:r w:rsidR="00EB4624" w:rsidRPr="00382EB0">
        <w:rPr>
          <w:rFonts w:cs="Times New Roman"/>
          <w:lang w:val="ru-RU"/>
        </w:rPr>
        <w:t>риложению №</w:t>
      </w:r>
      <w:r w:rsidR="007C4361" w:rsidRPr="00382EB0">
        <w:rPr>
          <w:rFonts w:cs="Times New Roman"/>
          <w:lang w:val="ru-RU"/>
        </w:rPr>
        <w:t xml:space="preserve"> </w:t>
      </w:r>
      <w:r w:rsidR="004B5F58" w:rsidRPr="00382EB0">
        <w:rPr>
          <w:rFonts w:cs="Times New Roman"/>
          <w:lang w:val="ru-RU"/>
        </w:rPr>
        <w:t>3</w:t>
      </w:r>
      <w:r w:rsidR="00443541" w:rsidRPr="00382EB0">
        <w:rPr>
          <w:rFonts w:cs="Times New Roman"/>
          <w:lang w:val="ru-RU"/>
        </w:rPr>
        <w:t xml:space="preserve"> к настоящему Порядку</w:t>
      </w:r>
      <w:r w:rsidR="000D2299" w:rsidRPr="00382EB0">
        <w:rPr>
          <w:rFonts w:cs="Times New Roman"/>
          <w:lang w:val="ru-RU"/>
        </w:rPr>
        <w:t xml:space="preserve"> в срок до </w:t>
      </w:r>
      <w:r w:rsidR="00F92568" w:rsidRPr="00382EB0">
        <w:rPr>
          <w:rFonts w:cs="Times New Roman"/>
          <w:lang w:val="ru-RU"/>
        </w:rPr>
        <w:t>3</w:t>
      </w:r>
      <w:r w:rsidR="000D2299" w:rsidRPr="00382EB0">
        <w:rPr>
          <w:rFonts w:cs="Times New Roman"/>
          <w:lang w:val="ru-RU"/>
        </w:rPr>
        <w:t xml:space="preserve">0 числа месяца, следующего за отчетным </w:t>
      </w:r>
      <w:r w:rsidR="00DD761C" w:rsidRPr="00382EB0">
        <w:rPr>
          <w:rFonts w:cs="Times New Roman"/>
          <w:lang w:val="ru-RU"/>
        </w:rPr>
        <w:t>годом</w:t>
      </w:r>
      <w:r w:rsidR="000D2299" w:rsidRPr="00382EB0">
        <w:rPr>
          <w:rFonts w:cs="Times New Roman"/>
          <w:lang w:val="ru-RU"/>
        </w:rPr>
        <w:t>.</w:t>
      </w:r>
    </w:p>
    <w:p w:rsidR="000D2299" w:rsidRPr="00382EB0" w:rsidRDefault="004E66D8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A37670" w:rsidRPr="00382EB0">
        <w:rPr>
          <w:rFonts w:cs="Times New Roman"/>
          <w:lang w:val="ru-RU"/>
        </w:rPr>
        <w:t>2</w:t>
      </w:r>
      <w:r w:rsidR="000D2299" w:rsidRPr="00382EB0">
        <w:rPr>
          <w:rFonts w:cs="Times New Roman"/>
          <w:lang w:val="ru-RU"/>
        </w:rPr>
        <w:t>.2.Документы, подтверждающие расходование бюджетных средств, должны удовлетворять следующим требованиям:</w:t>
      </w:r>
    </w:p>
    <w:p w:rsidR="000D2299" w:rsidRPr="00382EB0" w:rsidRDefault="000D2299" w:rsidP="00382EB0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-достоверность указанной в документах информации;</w:t>
      </w:r>
    </w:p>
    <w:p w:rsidR="00A6291D" w:rsidRPr="00382EB0" w:rsidRDefault="000D2299" w:rsidP="00382EB0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-полнота и правильность оформления представленных документов</w:t>
      </w:r>
      <w:r w:rsidR="00A6291D" w:rsidRPr="00382EB0">
        <w:rPr>
          <w:rFonts w:cs="Times New Roman"/>
          <w:lang w:val="ru-RU"/>
        </w:rPr>
        <w:t>;</w:t>
      </w:r>
    </w:p>
    <w:p w:rsidR="005B0962" w:rsidRPr="00382EB0" w:rsidRDefault="00A6291D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-отсутствие не оговоренных изменений, подчисток, исправлений</w:t>
      </w:r>
      <w:r w:rsidR="000D2299" w:rsidRPr="00382EB0">
        <w:rPr>
          <w:rFonts w:cs="Times New Roman"/>
          <w:lang w:val="ru-RU"/>
        </w:rPr>
        <w:t>.</w:t>
      </w:r>
    </w:p>
    <w:p w:rsidR="00D4041A" w:rsidRPr="00382EB0" w:rsidRDefault="00D4041A" w:rsidP="00D4041A">
      <w:pPr>
        <w:widowControl/>
        <w:suppressAutoHyphens w:val="0"/>
        <w:autoSpaceDE w:val="0"/>
        <w:autoSpaceDN w:val="0"/>
        <w:adjustRightInd w:val="0"/>
        <w:spacing w:before="120" w:after="120"/>
        <w:ind w:firstLine="851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82EB0">
        <w:rPr>
          <w:rFonts w:cs="Times New Roman"/>
          <w:lang w:val="ru-RU"/>
        </w:rPr>
        <w:t>1</w:t>
      </w:r>
      <w:r w:rsidR="00A37670" w:rsidRPr="00382EB0">
        <w:rPr>
          <w:rFonts w:cs="Times New Roman"/>
          <w:lang w:val="ru-RU"/>
        </w:rPr>
        <w:t>2</w:t>
      </w:r>
      <w:r w:rsidRPr="00382EB0">
        <w:rPr>
          <w:rFonts w:cs="Times New Roman"/>
          <w:lang w:val="ru-RU"/>
        </w:rPr>
        <w:t>.3.</w:t>
      </w:r>
      <w:r w:rsidRPr="00382EB0">
        <w:rPr>
          <w:rFonts w:eastAsia="Times New Roman" w:cs="Times New Roman"/>
          <w:color w:val="auto"/>
          <w:kern w:val="0"/>
          <w:lang w:val="ru-RU" w:eastAsia="ru-RU" w:bidi="ar-SA"/>
        </w:rPr>
        <w:t>ГРБС, как получатель бюджетных средств, имеет право устанавливать в соглашении сроки и формы представления получателем субсидии дополнительной отчетности.</w:t>
      </w:r>
    </w:p>
    <w:p w:rsidR="005B0962" w:rsidRPr="00382EB0" w:rsidRDefault="00097C4F" w:rsidP="00DC203E">
      <w:pPr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A37670" w:rsidRPr="00382EB0">
        <w:rPr>
          <w:rFonts w:cs="Times New Roman"/>
          <w:lang w:val="ru-RU"/>
        </w:rPr>
        <w:t>3</w:t>
      </w:r>
      <w:r w:rsidRPr="00382EB0">
        <w:rPr>
          <w:rFonts w:cs="Times New Roman"/>
          <w:lang w:val="ru-RU"/>
        </w:rPr>
        <w:t>.</w:t>
      </w:r>
      <w:r w:rsidR="005B0962" w:rsidRPr="00382EB0">
        <w:rPr>
          <w:rFonts w:cs="Times New Roman"/>
          <w:lang w:val="ru-RU"/>
        </w:rPr>
        <w:t xml:space="preserve">Требования об осуществлении контроля за соблюдением условий, </w:t>
      </w:r>
    </w:p>
    <w:p w:rsidR="005B0962" w:rsidRPr="00382EB0" w:rsidRDefault="005B0962" w:rsidP="00DC203E">
      <w:pPr>
        <w:spacing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целей и </w:t>
      </w:r>
      <w:r w:rsidR="00CF4817" w:rsidRPr="00382EB0">
        <w:rPr>
          <w:rFonts w:cs="Times New Roman"/>
          <w:lang w:val="ru-RU"/>
        </w:rPr>
        <w:t>П</w:t>
      </w:r>
      <w:r w:rsidRPr="00382EB0">
        <w:rPr>
          <w:rFonts w:cs="Times New Roman"/>
          <w:lang w:val="ru-RU"/>
        </w:rPr>
        <w:t>орядка предоставления субсидий</w:t>
      </w:r>
    </w:p>
    <w:p w:rsidR="00590569" w:rsidRPr="00382EB0" w:rsidRDefault="00097C4F" w:rsidP="00A37670">
      <w:pPr>
        <w:widowControl/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82EB0">
        <w:rPr>
          <w:rFonts w:cs="Times New Roman"/>
          <w:lang w:val="ru-RU"/>
        </w:rPr>
        <w:t>1</w:t>
      </w:r>
      <w:r w:rsidR="004B5F58" w:rsidRPr="00382EB0">
        <w:rPr>
          <w:rFonts w:cs="Times New Roman"/>
          <w:lang w:val="ru-RU"/>
        </w:rPr>
        <w:t>3</w:t>
      </w:r>
      <w:r w:rsidR="000D2299" w:rsidRPr="00382EB0">
        <w:rPr>
          <w:rFonts w:cs="Times New Roman"/>
          <w:lang w:val="ru-RU"/>
        </w:rPr>
        <w:t>.1.</w:t>
      </w:r>
      <w:r w:rsidR="00A37670" w:rsidRPr="00382EB0">
        <w:rPr>
          <w:rFonts w:eastAsia="Times New Roman" w:cs="Times New Roman"/>
          <w:color w:val="auto"/>
          <w:kern w:val="0"/>
          <w:lang w:val="ru-RU" w:eastAsia="ru-RU" w:bidi="ar-SA"/>
        </w:rPr>
        <w:t>ГРБС</w:t>
      </w:r>
      <w:r w:rsidR="00B63C5D" w:rsidRPr="00382EB0">
        <w:rPr>
          <w:rFonts w:eastAsia="Times New Roman" w:cs="Times New Roman"/>
          <w:color w:val="auto"/>
          <w:kern w:val="0"/>
          <w:lang w:val="ru-RU" w:eastAsia="ru-RU" w:bidi="ar-SA"/>
        </w:rPr>
        <w:t>,</w:t>
      </w:r>
      <w:r w:rsidR="00A37670" w:rsidRPr="00382EB0">
        <w:rPr>
          <w:rFonts w:eastAsia="Times New Roman" w:cs="Times New Roman"/>
          <w:color w:val="auto"/>
          <w:kern w:val="0"/>
          <w:lang w:val="ru-RU" w:eastAsia="ru-RU" w:bidi="ar-SA"/>
        </w:rPr>
        <w:t xml:space="preserve"> как получатель бюджетных средств</w:t>
      </w:r>
      <w:r w:rsidR="00B63C5D" w:rsidRPr="00382EB0">
        <w:rPr>
          <w:rFonts w:eastAsia="Times New Roman" w:cs="Times New Roman"/>
          <w:color w:val="auto"/>
          <w:kern w:val="0"/>
          <w:lang w:val="ru-RU" w:eastAsia="ru-RU" w:bidi="ar-SA"/>
        </w:rPr>
        <w:t>,</w:t>
      </w:r>
      <w:r w:rsidR="00A37670" w:rsidRPr="00382EB0">
        <w:rPr>
          <w:rFonts w:eastAsia="Times New Roman" w:cs="Times New Roman"/>
          <w:color w:val="auto"/>
          <w:kern w:val="0"/>
          <w:lang w:val="ru-RU" w:eastAsia="ru-RU" w:bidi="ar-SA"/>
        </w:rPr>
        <w:t xml:space="preserve"> и уполномоченный орган государственного (муниципального) финансового контроля осуществляют </w:t>
      </w:r>
      <w:r w:rsidR="00920FA8" w:rsidRPr="00382EB0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проверку </w:t>
      </w:r>
      <w:r w:rsidR="00A37670" w:rsidRPr="00382EB0">
        <w:rPr>
          <w:rFonts w:eastAsia="Times New Roman" w:cs="Times New Roman"/>
          <w:color w:val="auto"/>
          <w:kern w:val="0"/>
          <w:lang w:val="ru-RU" w:eastAsia="ru-RU" w:bidi="ar-SA"/>
        </w:rPr>
        <w:t>соблюдения условий, целей и</w:t>
      </w:r>
      <w:r w:rsidR="00485AF3" w:rsidRPr="00382EB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941272" w:rsidRPr="00382EB0"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485AF3" w:rsidRPr="00382EB0">
        <w:rPr>
          <w:rFonts w:eastAsia="Times New Roman" w:cs="Times New Roman"/>
          <w:color w:val="auto"/>
          <w:kern w:val="0"/>
          <w:lang w:val="ru-RU" w:eastAsia="ru-RU" w:bidi="ar-SA"/>
        </w:rPr>
        <w:t>орядка предоставления субсидии</w:t>
      </w:r>
      <w:r w:rsidR="00B63C5D" w:rsidRPr="00382EB0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r w:rsidR="00A37670" w:rsidRPr="00382EB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0D2299" w:rsidRPr="00382EB0" w:rsidRDefault="00590569" w:rsidP="00A37670">
      <w:pPr>
        <w:widowControl/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82EB0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="004B5F58" w:rsidRPr="00382EB0">
        <w:rPr>
          <w:rFonts w:eastAsia="Times New Roman" w:cs="Times New Roman"/>
          <w:color w:val="auto"/>
          <w:kern w:val="0"/>
          <w:lang w:val="ru-RU" w:eastAsia="ru-RU" w:bidi="ar-SA"/>
        </w:rPr>
        <w:t>3</w:t>
      </w:r>
      <w:r w:rsidRPr="00382EB0">
        <w:rPr>
          <w:rFonts w:eastAsia="Times New Roman" w:cs="Times New Roman"/>
          <w:color w:val="auto"/>
          <w:kern w:val="0"/>
          <w:lang w:val="ru-RU" w:eastAsia="ru-RU" w:bidi="ar-SA"/>
        </w:rPr>
        <w:t>.2.</w:t>
      </w:r>
      <w:r w:rsidR="004B5F58" w:rsidRPr="00382EB0">
        <w:rPr>
          <w:rFonts w:cs="Times New Roman"/>
          <w:lang w:val="ru-RU"/>
        </w:rPr>
        <w:t xml:space="preserve"> Обязательным условием предоставления субсиди</w:t>
      </w:r>
      <w:r w:rsidR="00485AF3" w:rsidRPr="00382EB0">
        <w:rPr>
          <w:rFonts w:cs="Times New Roman"/>
          <w:lang w:val="ru-RU"/>
        </w:rPr>
        <w:t>и</w:t>
      </w:r>
      <w:r w:rsidR="004B5F58" w:rsidRPr="00382EB0">
        <w:rPr>
          <w:rFonts w:cs="Times New Roman"/>
          <w:lang w:val="ru-RU"/>
        </w:rPr>
        <w:t>, включаемым в Соглашение о предоставлении субсиди</w:t>
      </w:r>
      <w:r w:rsidR="00485AF3" w:rsidRPr="00382EB0">
        <w:rPr>
          <w:rFonts w:cs="Times New Roman"/>
          <w:lang w:val="ru-RU"/>
        </w:rPr>
        <w:t>и</w:t>
      </w:r>
      <w:r w:rsidR="004B5F58" w:rsidRPr="00382EB0">
        <w:rPr>
          <w:rFonts w:cs="Times New Roman"/>
          <w:lang w:val="ru-RU"/>
        </w:rPr>
        <w:t xml:space="preserve">, является согласие получателя субсидии </w:t>
      </w:r>
      <w:r w:rsidR="00A37670" w:rsidRPr="00382EB0">
        <w:rPr>
          <w:rFonts w:eastAsia="Times New Roman" w:cs="Times New Roman"/>
          <w:color w:val="auto"/>
          <w:kern w:val="0"/>
          <w:lang w:val="ru-RU" w:eastAsia="ru-RU" w:bidi="ar-SA"/>
        </w:rPr>
        <w:t>на осуществление таких проверок.</w:t>
      </w:r>
    </w:p>
    <w:p w:rsidR="00442027" w:rsidRPr="00382EB0" w:rsidRDefault="004E66D8" w:rsidP="00DC203E">
      <w:pPr>
        <w:spacing w:after="120"/>
        <w:ind w:firstLine="851"/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lastRenderedPageBreak/>
        <w:t>1</w:t>
      </w:r>
      <w:r w:rsidR="004B5F58" w:rsidRPr="00382EB0">
        <w:rPr>
          <w:rFonts w:cs="Times New Roman"/>
          <w:lang w:val="ru-RU"/>
        </w:rPr>
        <w:t>4</w:t>
      </w:r>
      <w:r w:rsidR="00442027" w:rsidRPr="00382EB0">
        <w:rPr>
          <w:rFonts w:cs="Times New Roman"/>
          <w:lang w:val="ru-RU"/>
        </w:rPr>
        <w:t xml:space="preserve">.Меры ответственности за нарушение условий целей и </w:t>
      </w:r>
      <w:r w:rsidR="00EB4426" w:rsidRPr="00382EB0">
        <w:rPr>
          <w:rFonts w:cs="Times New Roman"/>
          <w:lang w:val="ru-RU"/>
        </w:rPr>
        <w:t>П</w:t>
      </w:r>
      <w:r w:rsidR="00442027" w:rsidRPr="00382EB0">
        <w:rPr>
          <w:rFonts w:cs="Times New Roman"/>
          <w:lang w:val="ru-RU"/>
        </w:rPr>
        <w:t>орядка предоставления субсиди</w:t>
      </w:r>
      <w:r w:rsidR="00B533C5" w:rsidRPr="00382EB0">
        <w:rPr>
          <w:rFonts w:cs="Times New Roman"/>
          <w:lang w:val="ru-RU"/>
        </w:rPr>
        <w:t>и</w:t>
      </w:r>
    </w:p>
    <w:p w:rsidR="00300A7A" w:rsidRPr="00382EB0" w:rsidRDefault="00097C4F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4B5F58" w:rsidRPr="00382EB0">
        <w:rPr>
          <w:rFonts w:cs="Times New Roman"/>
          <w:lang w:val="ru-RU"/>
        </w:rPr>
        <w:t>4</w:t>
      </w:r>
      <w:r w:rsidR="000D2299" w:rsidRPr="00382EB0">
        <w:rPr>
          <w:rFonts w:cs="Times New Roman"/>
          <w:lang w:val="ru-RU"/>
        </w:rPr>
        <w:t>.</w:t>
      </w:r>
      <w:r w:rsidR="004E66D8" w:rsidRPr="00382EB0">
        <w:rPr>
          <w:rFonts w:cs="Times New Roman"/>
          <w:lang w:val="ru-RU"/>
        </w:rPr>
        <w:t>1</w:t>
      </w:r>
      <w:r w:rsidR="000D2299" w:rsidRPr="00382EB0">
        <w:rPr>
          <w:rFonts w:cs="Times New Roman"/>
          <w:lang w:val="ru-RU"/>
        </w:rPr>
        <w:t xml:space="preserve">.В случае </w:t>
      </w:r>
      <w:r w:rsidR="00300A7A" w:rsidRPr="00382EB0">
        <w:rPr>
          <w:rFonts w:cs="Times New Roman"/>
          <w:lang w:val="ru-RU"/>
        </w:rPr>
        <w:t xml:space="preserve">установления по итогам проверок факта нарушения получателем субсидии требований настоящего </w:t>
      </w:r>
      <w:r w:rsidR="008A31FE" w:rsidRPr="00382EB0">
        <w:rPr>
          <w:rFonts w:cs="Times New Roman"/>
          <w:lang w:val="ru-RU"/>
        </w:rPr>
        <w:t>П</w:t>
      </w:r>
      <w:r w:rsidR="00300A7A" w:rsidRPr="00382EB0">
        <w:rPr>
          <w:rFonts w:cs="Times New Roman"/>
          <w:lang w:val="ru-RU"/>
        </w:rPr>
        <w:t xml:space="preserve">орядка либо нарушения условий, установленных </w:t>
      </w:r>
      <w:r w:rsidR="00B533C5" w:rsidRPr="00382EB0">
        <w:rPr>
          <w:rFonts w:cs="Times New Roman"/>
          <w:lang w:val="ru-RU"/>
        </w:rPr>
        <w:t>С</w:t>
      </w:r>
      <w:r w:rsidR="00300A7A" w:rsidRPr="00382EB0">
        <w:rPr>
          <w:rFonts w:cs="Times New Roman"/>
          <w:lang w:val="ru-RU"/>
        </w:rPr>
        <w:t>оглашением о предоставлении субсидии, и (или) неисполнения или ненадлежащего исп</w:t>
      </w:r>
      <w:r w:rsidR="00CF4817" w:rsidRPr="00382EB0">
        <w:rPr>
          <w:rFonts w:cs="Times New Roman"/>
          <w:lang w:val="ru-RU"/>
        </w:rPr>
        <w:t>о</w:t>
      </w:r>
      <w:r w:rsidR="00300A7A" w:rsidRPr="00382EB0">
        <w:rPr>
          <w:rFonts w:cs="Times New Roman"/>
          <w:lang w:val="ru-RU"/>
        </w:rPr>
        <w:t>лнения принятых обязательств</w:t>
      </w:r>
      <w:r w:rsidR="002B651C" w:rsidRPr="00382EB0">
        <w:rPr>
          <w:rFonts w:cs="Times New Roman"/>
          <w:lang w:val="ru-RU"/>
        </w:rPr>
        <w:t xml:space="preserve"> по использованию субсидии, субсидия подлежит возврату.</w:t>
      </w:r>
    </w:p>
    <w:p w:rsidR="000D2299" w:rsidRPr="00382EB0" w:rsidRDefault="001F4F76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4B5F58" w:rsidRPr="00382EB0">
        <w:rPr>
          <w:rFonts w:cs="Times New Roman"/>
          <w:lang w:val="ru-RU"/>
        </w:rPr>
        <w:t>4</w:t>
      </w:r>
      <w:r w:rsidRPr="00382EB0">
        <w:rPr>
          <w:rFonts w:cs="Times New Roman"/>
          <w:lang w:val="ru-RU"/>
        </w:rPr>
        <w:t>.</w:t>
      </w:r>
      <w:r w:rsidR="004E66D8" w:rsidRPr="00382EB0">
        <w:rPr>
          <w:rFonts w:cs="Times New Roman"/>
          <w:lang w:val="ru-RU"/>
        </w:rPr>
        <w:t>2</w:t>
      </w:r>
      <w:r w:rsidRPr="00382EB0">
        <w:rPr>
          <w:rFonts w:cs="Times New Roman"/>
          <w:lang w:val="ru-RU"/>
        </w:rPr>
        <w:t>.</w:t>
      </w:r>
      <w:r w:rsidR="00097C4F" w:rsidRPr="00382EB0">
        <w:rPr>
          <w:rFonts w:cs="Times New Roman"/>
          <w:lang w:val="ru-RU"/>
        </w:rPr>
        <w:t xml:space="preserve">Получателю </w:t>
      </w:r>
      <w:r w:rsidR="000D2299" w:rsidRPr="00382EB0">
        <w:rPr>
          <w:rFonts w:cs="Times New Roman"/>
          <w:lang w:val="ru-RU"/>
        </w:rPr>
        <w:t>субсиди</w:t>
      </w:r>
      <w:r w:rsidR="002B651C" w:rsidRPr="00382EB0">
        <w:rPr>
          <w:rFonts w:cs="Times New Roman"/>
          <w:lang w:val="ru-RU"/>
        </w:rPr>
        <w:t>и</w:t>
      </w:r>
      <w:r w:rsidR="00382EB0" w:rsidRPr="00382EB0">
        <w:rPr>
          <w:rFonts w:cs="Times New Roman"/>
          <w:lang w:val="ru-RU"/>
        </w:rPr>
        <w:t xml:space="preserve"> </w:t>
      </w:r>
      <w:r w:rsidR="002B651C" w:rsidRPr="00382EB0">
        <w:rPr>
          <w:rFonts w:cs="Times New Roman"/>
          <w:lang w:val="ru-RU"/>
        </w:rPr>
        <w:t xml:space="preserve">в течение 7 рабочих дней с даты выявления нарушений </w:t>
      </w:r>
      <w:r w:rsidR="000D2299" w:rsidRPr="00382EB0">
        <w:rPr>
          <w:rFonts w:cs="Times New Roman"/>
          <w:lang w:val="ru-RU"/>
        </w:rPr>
        <w:t xml:space="preserve">направляется письменное </w:t>
      </w:r>
      <w:r w:rsidR="002B651C" w:rsidRPr="00382EB0">
        <w:rPr>
          <w:rFonts w:cs="Times New Roman"/>
          <w:lang w:val="ru-RU"/>
        </w:rPr>
        <w:t>требование</w:t>
      </w:r>
      <w:r w:rsidR="000D2299" w:rsidRPr="00382EB0">
        <w:rPr>
          <w:rFonts w:cs="Times New Roman"/>
          <w:lang w:val="ru-RU"/>
        </w:rPr>
        <w:t xml:space="preserve"> о необходимости возврата субсиди</w:t>
      </w:r>
      <w:r w:rsidR="008A31FE" w:rsidRPr="00382EB0">
        <w:rPr>
          <w:rFonts w:cs="Times New Roman"/>
          <w:lang w:val="ru-RU"/>
        </w:rPr>
        <w:t>и</w:t>
      </w:r>
      <w:r w:rsidR="000D2299" w:rsidRPr="00382EB0">
        <w:rPr>
          <w:rFonts w:cs="Times New Roman"/>
          <w:lang w:val="ru-RU"/>
        </w:rPr>
        <w:t xml:space="preserve"> в бюджет муниципального образования </w:t>
      </w:r>
      <w:r w:rsidR="00EC6D98" w:rsidRPr="00382EB0">
        <w:rPr>
          <w:rFonts w:cs="Times New Roman"/>
          <w:lang w:val="ru-RU"/>
        </w:rPr>
        <w:t>«</w:t>
      </w:r>
      <w:r w:rsidR="000D2299" w:rsidRPr="00382EB0">
        <w:rPr>
          <w:rFonts w:cs="Times New Roman"/>
          <w:lang w:val="ru-RU"/>
        </w:rPr>
        <w:t>Петушинский район</w:t>
      </w:r>
      <w:r w:rsidR="00EC6D98" w:rsidRPr="00382EB0">
        <w:rPr>
          <w:rFonts w:cs="Times New Roman"/>
          <w:lang w:val="ru-RU"/>
        </w:rPr>
        <w:t>»</w:t>
      </w:r>
      <w:r w:rsidR="000D2299" w:rsidRPr="00382EB0">
        <w:rPr>
          <w:rFonts w:cs="Times New Roman"/>
          <w:lang w:val="ru-RU"/>
        </w:rPr>
        <w:t>.</w:t>
      </w:r>
    </w:p>
    <w:p w:rsidR="000D2299" w:rsidRPr="00382EB0" w:rsidRDefault="00097C4F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4B5F58" w:rsidRPr="00382EB0">
        <w:rPr>
          <w:rFonts w:cs="Times New Roman"/>
          <w:lang w:val="ru-RU"/>
        </w:rPr>
        <w:t>4</w:t>
      </w:r>
      <w:r w:rsidR="000D2299" w:rsidRPr="00382EB0">
        <w:rPr>
          <w:rFonts w:cs="Times New Roman"/>
          <w:lang w:val="ru-RU"/>
        </w:rPr>
        <w:t>.</w:t>
      </w:r>
      <w:r w:rsidR="004E66D8" w:rsidRPr="00382EB0">
        <w:rPr>
          <w:rFonts w:cs="Times New Roman"/>
          <w:lang w:val="ru-RU"/>
        </w:rPr>
        <w:t>3</w:t>
      </w:r>
      <w:r w:rsidR="000D2299" w:rsidRPr="00382EB0">
        <w:rPr>
          <w:rFonts w:cs="Times New Roman"/>
          <w:lang w:val="ru-RU"/>
        </w:rPr>
        <w:t xml:space="preserve">.Возврат субсидии производится </w:t>
      </w:r>
      <w:r w:rsidR="004E66D8" w:rsidRPr="00382EB0">
        <w:rPr>
          <w:rFonts w:cs="Times New Roman"/>
          <w:lang w:val="ru-RU"/>
        </w:rPr>
        <w:t>п</w:t>
      </w:r>
      <w:r w:rsidR="000D2299" w:rsidRPr="00382EB0">
        <w:rPr>
          <w:rFonts w:cs="Times New Roman"/>
          <w:lang w:val="ru-RU"/>
        </w:rPr>
        <w:t xml:space="preserve">олучателем субсидии в течение </w:t>
      </w:r>
      <w:r w:rsidR="002B651C" w:rsidRPr="00382EB0">
        <w:rPr>
          <w:rFonts w:cs="Times New Roman"/>
          <w:lang w:val="ru-RU"/>
        </w:rPr>
        <w:t>10</w:t>
      </w:r>
      <w:r w:rsidR="00EB4426" w:rsidRPr="00382EB0">
        <w:rPr>
          <w:rFonts w:cs="Times New Roman"/>
          <w:lang w:val="ru-RU"/>
        </w:rPr>
        <w:t xml:space="preserve"> </w:t>
      </w:r>
      <w:r w:rsidR="002B651C" w:rsidRPr="00382EB0">
        <w:rPr>
          <w:rFonts w:cs="Times New Roman"/>
          <w:lang w:val="ru-RU"/>
        </w:rPr>
        <w:t>рабочих</w:t>
      </w:r>
      <w:r w:rsidR="000D2299" w:rsidRPr="00382EB0">
        <w:rPr>
          <w:rFonts w:cs="Times New Roman"/>
          <w:lang w:val="ru-RU"/>
        </w:rPr>
        <w:t xml:space="preserve"> дней со дня получения </w:t>
      </w:r>
      <w:r w:rsidR="002B651C" w:rsidRPr="00382EB0">
        <w:rPr>
          <w:rFonts w:cs="Times New Roman"/>
          <w:lang w:val="ru-RU"/>
        </w:rPr>
        <w:t>требования</w:t>
      </w:r>
      <w:r w:rsidR="000D2299" w:rsidRPr="00382EB0">
        <w:rPr>
          <w:rFonts w:cs="Times New Roman"/>
          <w:lang w:val="ru-RU"/>
        </w:rPr>
        <w:t xml:space="preserve"> по реквизитам, указанным в уведомлении. Если в </w:t>
      </w:r>
      <w:r w:rsidR="002B651C" w:rsidRPr="00382EB0">
        <w:rPr>
          <w:rFonts w:cs="Times New Roman"/>
          <w:lang w:val="ru-RU"/>
        </w:rPr>
        <w:t>указанный</w:t>
      </w:r>
      <w:r w:rsidR="000D2299" w:rsidRPr="00382EB0">
        <w:rPr>
          <w:rFonts w:cs="Times New Roman"/>
          <w:lang w:val="ru-RU"/>
        </w:rPr>
        <w:t xml:space="preserve"> срок </w:t>
      </w:r>
      <w:r w:rsidR="004E66D8" w:rsidRPr="00382EB0">
        <w:rPr>
          <w:rFonts w:cs="Times New Roman"/>
          <w:lang w:val="ru-RU"/>
        </w:rPr>
        <w:t>п</w:t>
      </w:r>
      <w:r w:rsidR="000D2299" w:rsidRPr="00382EB0">
        <w:rPr>
          <w:rFonts w:cs="Times New Roman"/>
          <w:lang w:val="ru-RU"/>
        </w:rPr>
        <w:t>олучатель субсиди</w:t>
      </w:r>
      <w:r w:rsidR="00EC6D98" w:rsidRPr="00382EB0">
        <w:rPr>
          <w:rFonts w:cs="Times New Roman"/>
          <w:lang w:val="ru-RU"/>
        </w:rPr>
        <w:t>и</w:t>
      </w:r>
      <w:r w:rsidR="000D2299" w:rsidRPr="00382EB0">
        <w:rPr>
          <w:rFonts w:cs="Times New Roman"/>
          <w:lang w:val="ru-RU"/>
        </w:rPr>
        <w:t xml:space="preserve"> н</w:t>
      </w:r>
      <w:r w:rsidR="001F4F76" w:rsidRPr="00382EB0">
        <w:rPr>
          <w:rFonts w:cs="Times New Roman"/>
          <w:lang w:val="ru-RU"/>
        </w:rPr>
        <w:t>е возвращает субсиди</w:t>
      </w:r>
      <w:r w:rsidR="00EC6D98" w:rsidRPr="00382EB0">
        <w:rPr>
          <w:rFonts w:cs="Times New Roman"/>
          <w:lang w:val="ru-RU"/>
        </w:rPr>
        <w:t>ю</w:t>
      </w:r>
      <w:r w:rsidR="001F4F76" w:rsidRPr="00382EB0">
        <w:rPr>
          <w:rFonts w:cs="Times New Roman"/>
          <w:lang w:val="ru-RU"/>
        </w:rPr>
        <w:t xml:space="preserve">, к нему </w:t>
      </w:r>
      <w:r w:rsidR="000D2299" w:rsidRPr="00382EB0">
        <w:rPr>
          <w:rFonts w:cs="Times New Roman"/>
          <w:lang w:val="ru-RU"/>
        </w:rPr>
        <w:t>применяются меры, предусмотренные действующим законодательством Российской Федерации.</w:t>
      </w:r>
    </w:p>
    <w:p w:rsidR="000D2299" w:rsidRPr="00382EB0" w:rsidRDefault="00097C4F" w:rsidP="00DC203E">
      <w:pPr>
        <w:spacing w:after="120"/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4B5F58" w:rsidRPr="00382EB0">
        <w:rPr>
          <w:rFonts w:cs="Times New Roman"/>
          <w:lang w:val="ru-RU"/>
        </w:rPr>
        <w:t>4</w:t>
      </w:r>
      <w:r w:rsidR="000D2299" w:rsidRPr="00382EB0">
        <w:rPr>
          <w:rFonts w:cs="Times New Roman"/>
          <w:lang w:val="ru-RU"/>
        </w:rPr>
        <w:t>.</w:t>
      </w:r>
      <w:r w:rsidR="004E66D8" w:rsidRPr="00382EB0">
        <w:rPr>
          <w:rFonts w:cs="Times New Roman"/>
          <w:lang w:val="ru-RU"/>
        </w:rPr>
        <w:t>4</w:t>
      </w:r>
      <w:r w:rsidR="000D2299" w:rsidRPr="00382EB0">
        <w:rPr>
          <w:rFonts w:cs="Times New Roman"/>
          <w:lang w:val="ru-RU"/>
        </w:rPr>
        <w:t>.В случае ликвида</w:t>
      </w:r>
      <w:r w:rsidR="001F4F76" w:rsidRPr="00382EB0">
        <w:rPr>
          <w:rFonts w:cs="Times New Roman"/>
          <w:lang w:val="ru-RU"/>
        </w:rPr>
        <w:t xml:space="preserve">ции и реорганизации </w:t>
      </w:r>
      <w:r w:rsidR="00D81982" w:rsidRPr="00382EB0">
        <w:rPr>
          <w:rFonts w:cs="Times New Roman"/>
          <w:lang w:val="ru-RU"/>
        </w:rPr>
        <w:t>общественной организации</w:t>
      </w:r>
      <w:r w:rsidR="00EB4624" w:rsidRPr="00382EB0">
        <w:rPr>
          <w:rFonts w:cs="Times New Roman"/>
          <w:lang w:val="ru-RU"/>
        </w:rPr>
        <w:t xml:space="preserve">, </w:t>
      </w:r>
      <w:r w:rsidR="004E66D8" w:rsidRPr="00382EB0">
        <w:rPr>
          <w:rFonts w:cs="Times New Roman"/>
          <w:lang w:val="ru-RU"/>
        </w:rPr>
        <w:t>п</w:t>
      </w:r>
      <w:r w:rsidR="001F4F76" w:rsidRPr="00382EB0">
        <w:rPr>
          <w:rFonts w:cs="Times New Roman"/>
          <w:lang w:val="ru-RU"/>
        </w:rPr>
        <w:t xml:space="preserve">олучатель </w:t>
      </w:r>
      <w:r w:rsidR="000D2299" w:rsidRPr="00382EB0">
        <w:rPr>
          <w:rFonts w:cs="Times New Roman"/>
          <w:lang w:val="ru-RU"/>
        </w:rPr>
        <w:t>субсиди</w:t>
      </w:r>
      <w:r w:rsidR="001F4F76" w:rsidRPr="00382EB0">
        <w:rPr>
          <w:rFonts w:cs="Times New Roman"/>
          <w:lang w:val="ru-RU"/>
        </w:rPr>
        <w:t>и</w:t>
      </w:r>
      <w:r w:rsidR="000D2299" w:rsidRPr="00382EB0">
        <w:rPr>
          <w:rFonts w:cs="Times New Roman"/>
          <w:lang w:val="ru-RU"/>
        </w:rPr>
        <w:t xml:space="preserve"> обязан возвратить полученные средства в течение 1 рабоч</w:t>
      </w:r>
      <w:r w:rsidR="001F4F76" w:rsidRPr="00382EB0">
        <w:rPr>
          <w:rFonts w:cs="Times New Roman"/>
          <w:lang w:val="ru-RU"/>
        </w:rPr>
        <w:t>его</w:t>
      </w:r>
      <w:r w:rsidR="000D2299" w:rsidRPr="00382EB0">
        <w:rPr>
          <w:rFonts w:cs="Times New Roman"/>
          <w:lang w:val="ru-RU"/>
        </w:rPr>
        <w:t xml:space="preserve"> дн</w:t>
      </w:r>
      <w:r w:rsidR="001F4F76" w:rsidRPr="00382EB0">
        <w:rPr>
          <w:rFonts w:cs="Times New Roman"/>
          <w:lang w:val="ru-RU"/>
        </w:rPr>
        <w:t>я</w:t>
      </w:r>
      <w:r w:rsidR="000D2299" w:rsidRPr="00382EB0">
        <w:rPr>
          <w:rFonts w:cs="Times New Roman"/>
          <w:lang w:val="ru-RU"/>
        </w:rPr>
        <w:t xml:space="preserve"> с момента приняти</w:t>
      </w:r>
      <w:r w:rsidR="001F4F76" w:rsidRPr="00382EB0">
        <w:rPr>
          <w:rFonts w:cs="Times New Roman"/>
          <w:lang w:val="ru-RU"/>
        </w:rPr>
        <w:t>я</w:t>
      </w:r>
      <w:r w:rsidR="000D2299" w:rsidRPr="00382EB0">
        <w:rPr>
          <w:rFonts w:cs="Times New Roman"/>
          <w:lang w:val="ru-RU"/>
        </w:rPr>
        <w:t xml:space="preserve"> решения о начале процедуры ликвидации или реорганизации.</w:t>
      </w:r>
    </w:p>
    <w:p w:rsidR="00AA618E" w:rsidRPr="00382EB0" w:rsidRDefault="00097C4F" w:rsidP="00DC203E">
      <w:pPr>
        <w:ind w:firstLine="851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1</w:t>
      </w:r>
      <w:r w:rsidR="004B5F58" w:rsidRPr="00382EB0">
        <w:rPr>
          <w:rFonts w:cs="Times New Roman"/>
          <w:lang w:val="ru-RU"/>
        </w:rPr>
        <w:t>4</w:t>
      </w:r>
      <w:r w:rsidR="000D2299" w:rsidRPr="00382EB0">
        <w:rPr>
          <w:rFonts w:cs="Times New Roman"/>
          <w:lang w:val="ru-RU"/>
        </w:rPr>
        <w:t>.</w:t>
      </w:r>
      <w:r w:rsidR="004E66D8" w:rsidRPr="00382EB0">
        <w:rPr>
          <w:rFonts w:cs="Times New Roman"/>
          <w:lang w:val="ru-RU"/>
        </w:rPr>
        <w:t>5</w:t>
      </w:r>
      <w:r w:rsidR="000D2299" w:rsidRPr="00382EB0">
        <w:rPr>
          <w:rFonts w:cs="Times New Roman"/>
          <w:lang w:val="ru-RU"/>
        </w:rPr>
        <w:t>. В случае использования субсиди</w:t>
      </w:r>
      <w:r w:rsidR="00A23A37" w:rsidRPr="00382EB0">
        <w:rPr>
          <w:rFonts w:cs="Times New Roman"/>
          <w:lang w:val="ru-RU"/>
        </w:rPr>
        <w:t>и</w:t>
      </w:r>
      <w:r w:rsidR="000D2299" w:rsidRPr="00382EB0">
        <w:rPr>
          <w:rFonts w:cs="Times New Roman"/>
          <w:lang w:val="ru-RU"/>
        </w:rPr>
        <w:t xml:space="preserve"> в текущем финансовом году не в полном объеме, </w:t>
      </w:r>
      <w:r w:rsidR="004E66D8" w:rsidRPr="00382EB0">
        <w:rPr>
          <w:rFonts w:cs="Times New Roman"/>
          <w:lang w:val="ru-RU"/>
        </w:rPr>
        <w:t>п</w:t>
      </w:r>
      <w:r w:rsidR="000D2299" w:rsidRPr="00382EB0">
        <w:rPr>
          <w:rFonts w:cs="Times New Roman"/>
          <w:lang w:val="ru-RU"/>
        </w:rPr>
        <w:t>олучатель субсиди</w:t>
      </w:r>
      <w:r w:rsidR="00EC6D98" w:rsidRPr="00382EB0">
        <w:rPr>
          <w:rFonts w:cs="Times New Roman"/>
          <w:lang w:val="ru-RU"/>
        </w:rPr>
        <w:t>и</w:t>
      </w:r>
      <w:r w:rsidR="000D2299" w:rsidRPr="00382EB0">
        <w:rPr>
          <w:rFonts w:cs="Times New Roman"/>
          <w:lang w:val="ru-RU"/>
        </w:rPr>
        <w:t xml:space="preserve"> обязан возвратить неиспользованную часть субсидии в </w:t>
      </w:r>
      <w:r w:rsidR="002B651C" w:rsidRPr="00382EB0">
        <w:rPr>
          <w:rFonts w:cs="Times New Roman"/>
          <w:lang w:val="ru-RU"/>
        </w:rPr>
        <w:t>течение 10 рабочих дней по истечение отчетного финансового года</w:t>
      </w:r>
      <w:r w:rsidR="000D2299" w:rsidRPr="00382EB0">
        <w:rPr>
          <w:rFonts w:cs="Times New Roman"/>
          <w:lang w:val="ru-RU"/>
        </w:rPr>
        <w:t xml:space="preserve">. </w:t>
      </w:r>
      <w:r w:rsidR="002B651C" w:rsidRPr="00382EB0">
        <w:rPr>
          <w:rFonts w:cs="Times New Roman"/>
          <w:lang w:val="ru-RU"/>
        </w:rPr>
        <w:t>В случае непоступления</w:t>
      </w:r>
      <w:r w:rsidR="00EB4426" w:rsidRPr="00382EB0">
        <w:rPr>
          <w:rFonts w:cs="Times New Roman"/>
          <w:lang w:val="ru-RU"/>
        </w:rPr>
        <w:t xml:space="preserve"> </w:t>
      </w:r>
      <w:r w:rsidR="00A23A37" w:rsidRPr="00382EB0">
        <w:rPr>
          <w:rFonts w:cs="Times New Roman"/>
          <w:lang w:val="ru-RU"/>
        </w:rPr>
        <w:t>до установленного срока</w:t>
      </w:r>
      <w:r w:rsidR="00EB4426" w:rsidRPr="00382EB0">
        <w:rPr>
          <w:rFonts w:cs="Times New Roman"/>
          <w:lang w:val="ru-RU"/>
        </w:rPr>
        <w:t xml:space="preserve"> </w:t>
      </w:r>
      <w:r w:rsidR="002B651C" w:rsidRPr="00382EB0">
        <w:rPr>
          <w:rFonts w:cs="Times New Roman"/>
          <w:lang w:val="ru-RU"/>
        </w:rPr>
        <w:t>остатк</w:t>
      </w:r>
      <w:r w:rsidR="00EB4426" w:rsidRPr="00382EB0">
        <w:rPr>
          <w:rFonts w:cs="Times New Roman"/>
          <w:lang w:val="ru-RU"/>
        </w:rPr>
        <w:t>а</w:t>
      </w:r>
      <w:r w:rsidR="002B651C" w:rsidRPr="00382EB0">
        <w:rPr>
          <w:rFonts w:cs="Times New Roman"/>
          <w:lang w:val="ru-RU"/>
        </w:rPr>
        <w:t xml:space="preserve"> субсидии, не использованно</w:t>
      </w:r>
      <w:r w:rsidR="00EB4426" w:rsidRPr="00382EB0">
        <w:rPr>
          <w:rFonts w:cs="Times New Roman"/>
          <w:lang w:val="ru-RU"/>
        </w:rPr>
        <w:t>го</w:t>
      </w:r>
      <w:r w:rsidR="002B651C" w:rsidRPr="00382EB0">
        <w:rPr>
          <w:rFonts w:cs="Times New Roman"/>
          <w:lang w:val="ru-RU"/>
        </w:rPr>
        <w:t xml:space="preserve"> получателем субсидии</w:t>
      </w:r>
      <w:r w:rsidR="00EB4426" w:rsidRPr="00382EB0">
        <w:rPr>
          <w:rFonts w:cs="Times New Roman"/>
          <w:lang w:val="ru-RU"/>
        </w:rPr>
        <w:t xml:space="preserve"> в отчетном финансовом году, он</w:t>
      </w:r>
      <w:r w:rsidR="002B651C" w:rsidRPr="00382EB0">
        <w:rPr>
          <w:rFonts w:cs="Times New Roman"/>
          <w:lang w:val="ru-RU"/>
        </w:rPr>
        <w:t xml:space="preserve"> подлежит взысканию в порядке, установленном </w:t>
      </w:r>
      <w:r w:rsidR="000D2299" w:rsidRPr="00382EB0">
        <w:rPr>
          <w:rFonts w:cs="Times New Roman"/>
          <w:lang w:val="ru-RU"/>
        </w:rPr>
        <w:t>действующим законодат</w:t>
      </w:r>
      <w:r w:rsidR="001E47D3" w:rsidRPr="00382EB0">
        <w:rPr>
          <w:rFonts w:cs="Times New Roman"/>
          <w:lang w:val="ru-RU"/>
        </w:rPr>
        <w:t>ельством Российской Федерации.</w:t>
      </w: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4B5F58">
      <w:pPr>
        <w:rPr>
          <w:rFonts w:cs="Times New Roman"/>
          <w:lang w:val="ru-RU"/>
        </w:rPr>
      </w:pPr>
    </w:p>
    <w:p w:rsidR="004B5F58" w:rsidRPr="00382EB0" w:rsidRDefault="004B5F58" w:rsidP="004B5F58">
      <w:pPr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F24E50" w:rsidRPr="00382EB0" w:rsidRDefault="00F24E50" w:rsidP="00DD761C">
      <w:pPr>
        <w:jc w:val="right"/>
        <w:rPr>
          <w:rFonts w:cs="Times New Roman"/>
          <w:lang w:val="ru-RU"/>
        </w:rPr>
      </w:pPr>
    </w:p>
    <w:p w:rsidR="00382EB0" w:rsidRPr="00382EB0" w:rsidRDefault="00382EB0" w:rsidP="00DD761C">
      <w:pPr>
        <w:jc w:val="right"/>
        <w:rPr>
          <w:rFonts w:cs="Times New Roman"/>
          <w:lang w:val="ru-RU"/>
        </w:rPr>
      </w:pPr>
    </w:p>
    <w:p w:rsidR="00382EB0" w:rsidRP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Default="00382EB0" w:rsidP="00DD761C">
      <w:pPr>
        <w:jc w:val="right"/>
        <w:rPr>
          <w:rFonts w:cs="Times New Roman"/>
          <w:lang w:val="ru-RU"/>
        </w:rPr>
      </w:pPr>
    </w:p>
    <w:p w:rsidR="00382EB0" w:rsidRPr="00382EB0" w:rsidRDefault="00382EB0" w:rsidP="00DD761C">
      <w:pPr>
        <w:jc w:val="right"/>
        <w:rPr>
          <w:rFonts w:cs="Times New Roman"/>
          <w:lang w:val="ru-RU"/>
        </w:rPr>
      </w:pPr>
    </w:p>
    <w:p w:rsidR="00382EB0" w:rsidRPr="00382EB0" w:rsidRDefault="00382EB0" w:rsidP="00DD761C">
      <w:pPr>
        <w:jc w:val="right"/>
        <w:rPr>
          <w:rFonts w:cs="Times New Roman"/>
          <w:lang w:val="ru-RU"/>
        </w:rPr>
      </w:pPr>
    </w:p>
    <w:p w:rsidR="00B158BA" w:rsidRPr="00382EB0" w:rsidRDefault="00B158BA" w:rsidP="00A0106D">
      <w:pPr>
        <w:rPr>
          <w:rFonts w:cs="Times New Roman"/>
          <w:lang w:val="ru-RU"/>
        </w:rPr>
      </w:pPr>
    </w:p>
    <w:p w:rsidR="000D2299" w:rsidRPr="00382EB0" w:rsidRDefault="000D2299" w:rsidP="00DD761C">
      <w:pPr>
        <w:jc w:val="right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lastRenderedPageBreak/>
        <w:t>Приложение №</w:t>
      </w:r>
      <w:r w:rsidR="00D66A9D" w:rsidRPr="00382EB0">
        <w:rPr>
          <w:rFonts w:cs="Times New Roman"/>
          <w:lang w:val="ru-RU"/>
        </w:rPr>
        <w:t xml:space="preserve"> </w:t>
      </w:r>
      <w:r w:rsidRPr="00382EB0">
        <w:rPr>
          <w:rFonts w:cs="Times New Roman"/>
          <w:lang w:val="ru-RU"/>
        </w:rPr>
        <w:t>1</w:t>
      </w:r>
    </w:p>
    <w:p w:rsidR="00A0106D" w:rsidRPr="00382EB0" w:rsidRDefault="000D2299" w:rsidP="00A0106D">
      <w:pPr>
        <w:jc w:val="right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к </w:t>
      </w:r>
      <w:r w:rsidR="00A0106D" w:rsidRPr="00382EB0">
        <w:rPr>
          <w:rFonts w:cs="Times New Roman"/>
          <w:lang w:val="ru-RU"/>
        </w:rPr>
        <w:t>Порядку предоставления</w:t>
      </w:r>
      <w:r w:rsidR="00EB4426" w:rsidRPr="00382EB0">
        <w:rPr>
          <w:rFonts w:cs="Times New Roman"/>
          <w:lang w:val="ru-RU"/>
        </w:rPr>
        <w:t xml:space="preserve"> </w:t>
      </w:r>
      <w:r w:rsidR="00A0106D" w:rsidRPr="00382EB0">
        <w:rPr>
          <w:rFonts w:cs="Times New Roman"/>
          <w:lang w:val="ru-RU"/>
        </w:rPr>
        <w:t xml:space="preserve">субсидий </w:t>
      </w:r>
    </w:p>
    <w:p w:rsidR="00A0106D" w:rsidRPr="00382EB0" w:rsidRDefault="004E66D8" w:rsidP="00EB4426">
      <w:pPr>
        <w:jc w:val="right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районнным</w:t>
      </w:r>
      <w:r w:rsidR="00A0106D" w:rsidRPr="00382EB0">
        <w:rPr>
          <w:rFonts w:cs="Times New Roman"/>
          <w:lang w:val="ru-RU"/>
        </w:rPr>
        <w:t xml:space="preserve"> общественным организациям</w:t>
      </w:r>
      <w:r w:rsidRPr="00382EB0">
        <w:rPr>
          <w:rFonts w:cs="Times New Roman"/>
          <w:lang w:val="ru-RU"/>
        </w:rPr>
        <w:t>,</w:t>
      </w:r>
    </w:p>
    <w:p w:rsidR="009C37D0" w:rsidRPr="00382EB0" w:rsidRDefault="00A0106D" w:rsidP="00A0106D">
      <w:pPr>
        <w:shd w:val="clear" w:color="auto" w:fill="FFFFFF"/>
        <w:jc w:val="right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действующим на территории</w:t>
      </w:r>
    </w:p>
    <w:p w:rsidR="00A0106D" w:rsidRPr="00382EB0" w:rsidRDefault="00A0106D" w:rsidP="00A0106D">
      <w:pPr>
        <w:shd w:val="clear" w:color="auto" w:fill="FFFFFF"/>
        <w:jc w:val="right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 муниципального образования</w:t>
      </w:r>
    </w:p>
    <w:p w:rsidR="000D2299" w:rsidRPr="00382EB0" w:rsidRDefault="004E66D8" w:rsidP="009C37D0">
      <w:pPr>
        <w:shd w:val="clear" w:color="auto" w:fill="FFFFFF"/>
        <w:jc w:val="right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«</w:t>
      </w:r>
      <w:r w:rsidR="00A0106D" w:rsidRPr="00382EB0">
        <w:rPr>
          <w:rFonts w:cs="Times New Roman"/>
          <w:lang w:val="ru-RU"/>
        </w:rPr>
        <w:t>Петушинский район</w:t>
      </w:r>
      <w:r w:rsidRPr="00382EB0">
        <w:rPr>
          <w:rFonts w:cs="Times New Roman"/>
          <w:lang w:val="ru-RU"/>
        </w:rPr>
        <w:t>»</w:t>
      </w:r>
      <w:r w:rsidR="000D2299" w:rsidRPr="00382EB0">
        <w:rPr>
          <w:rFonts w:cs="Times New Roman"/>
          <w:lang w:val="ru-RU"/>
        </w:rPr>
        <w:t>.</w:t>
      </w:r>
    </w:p>
    <w:p w:rsidR="000D2299" w:rsidRPr="00382EB0" w:rsidRDefault="000D2299" w:rsidP="000D2299">
      <w:pPr>
        <w:ind w:firstLine="709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ЗАЯВЛЕНИЕ</w:t>
      </w:r>
    </w:p>
    <w:p w:rsidR="00F24E50" w:rsidRPr="00382EB0" w:rsidRDefault="000D2299" w:rsidP="004E66D8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На предоставление субсидии </w:t>
      </w:r>
      <w:r w:rsidR="004E66D8" w:rsidRPr="00382EB0">
        <w:rPr>
          <w:rFonts w:cs="Times New Roman"/>
          <w:lang w:val="ru-RU"/>
        </w:rPr>
        <w:t>районной</w:t>
      </w:r>
      <w:r w:rsidR="00EB4426" w:rsidRPr="00382EB0">
        <w:rPr>
          <w:rFonts w:cs="Times New Roman"/>
          <w:lang w:val="ru-RU"/>
        </w:rPr>
        <w:t xml:space="preserve"> </w:t>
      </w:r>
      <w:r w:rsidR="009C37D0" w:rsidRPr="00382EB0">
        <w:rPr>
          <w:rFonts w:cs="Times New Roman"/>
          <w:lang w:val="ru-RU"/>
        </w:rPr>
        <w:t>общественн</w:t>
      </w:r>
      <w:r w:rsidR="004E66D8" w:rsidRPr="00382EB0">
        <w:rPr>
          <w:rFonts w:cs="Times New Roman"/>
          <w:lang w:val="ru-RU"/>
        </w:rPr>
        <w:t>ой</w:t>
      </w:r>
      <w:r w:rsidR="009C37D0" w:rsidRPr="00382EB0">
        <w:rPr>
          <w:rFonts w:cs="Times New Roman"/>
          <w:lang w:val="ru-RU"/>
        </w:rPr>
        <w:t xml:space="preserve"> организаци</w:t>
      </w:r>
      <w:r w:rsidR="004E66D8" w:rsidRPr="00382EB0">
        <w:rPr>
          <w:rFonts w:cs="Times New Roman"/>
          <w:lang w:val="ru-RU"/>
        </w:rPr>
        <w:t>и</w:t>
      </w:r>
      <w:r w:rsidRPr="00382EB0">
        <w:rPr>
          <w:rFonts w:cs="Times New Roman"/>
          <w:lang w:val="ru-RU"/>
        </w:rPr>
        <w:t>,</w:t>
      </w:r>
    </w:p>
    <w:p w:rsidR="004E66D8" w:rsidRPr="00382EB0" w:rsidRDefault="00382EB0" w:rsidP="004E66D8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д</w:t>
      </w:r>
      <w:r w:rsidR="004E66D8" w:rsidRPr="00382EB0">
        <w:rPr>
          <w:rFonts w:cs="Times New Roman"/>
          <w:lang w:val="ru-RU"/>
        </w:rPr>
        <w:t>ействующей</w:t>
      </w:r>
      <w:r w:rsidR="00EB4426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>на территории</w:t>
      </w:r>
      <w:r w:rsidR="00EB4426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 xml:space="preserve">муниципального образования </w:t>
      </w:r>
    </w:p>
    <w:p w:rsidR="000D2299" w:rsidRPr="00382EB0" w:rsidRDefault="000D2299" w:rsidP="004E66D8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«Петушинский район»</w:t>
      </w:r>
    </w:p>
    <w:p w:rsidR="000D2299" w:rsidRPr="00382EB0" w:rsidRDefault="000D2299" w:rsidP="009C37D0">
      <w:pPr>
        <w:jc w:val="center"/>
        <w:rPr>
          <w:rFonts w:cs="Times New Roman"/>
          <w:lang w:val="ru-RU"/>
        </w:rPr>
      </w:pP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_______________________________________________________________</w:t>
      </w: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Название </w:t>
      </w:r>
      <w:r w:rsidR="00CF4817" w:rsidRPr="00382EB0">
        <w:rPr>
          <w:rFonts w:cs="Times New Roman"/>
          <w:lang w:val="ru-RU"/>
        </w:rPr>
        <w:t xml:space="preserve">общественной </w:t>
      </w:r>
      <w:r w:rsidRPr="00382EB0">
        <w:rPr>
          <w:rFonts w:cs="Times New Roman"/>
          <w:lang w:val="ru-RU"/>
        </w:rPr>
        <w:t>организации, адрес,</w:t>
      </w: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_________________________________________________________ ,</w:t>
      </w:r>
    </w:p>
    <w:p w:rsidR="000D2299" w:rsidRPr="00382EB0" w:rsidRDefault="004341D9" w:rsidP="000D2299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Телефон\</w:t>
      </w:r>
      <w:r w:rsidR="000D2299" w:rsidRPr="00382EB0">
        <w:rPr>
          <w:rFonts w:cs="Times New Roman"/>
          <w:lang w:val="ru-RU"/>
        </w:rPr>
        <w:t>, Электронная почта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действующая на основании _________________________________________,</w:t>
      </w:r>
    </w:p>
    <w:p w:rsidR="009C37D0" w:rsidRPr="00382EB0" w:rsidRDefault="000D2299" w:rsidP="009C37D0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направляет заявку н</w:t>
      </w:r>
      <w:r w:rsidR="00F24E50" w:rsidRPr="00382EB0">
        <w:rPr>
          <w:rFonts w:cs="Times New Roman"/>
          <w:lang w:val="ru-RU"/>
        </w:rPr>
        <w:t>а</w:t>
      </w:r>
      <w:r w:rsidRPr="00382EB0">
        <w:rPr>
          <w:rFonts w:cs="Times New Roman"/>
          <w:lang w:val="ru-RU"/>
        </w:rPr>
        <w:t xml:space="preserve"> предоставление  в 20 ____ году субсидии</w:t>
      </w:r>
      <w:r w:rsidR="00EB4426" w:rsidRPr="00382EB0">
        <w:rPr>
          <w:rFonts w:cs="Times New Roman"/>
          <w:lang w:val="ru-RU"/>
        </w:rPr>
        <w:t xml:space="preserve"> </w:t>
      </w:r>
      <w:r w:rsidR="009C37D0" w:rsidRPr="00382EB0">
        <w:rPr>
          <w:rFonts w:cs="Times New Roman"/>
          <w:lang w:val="ru-RU"/>
        </w:rPr>
        <w:t>некоммерческой организации,</w:t>
      </w:r>
      <w:r w:rsidR="00EB4426" w:rsidRPr="00382EB0">
        <w:rPr>
          <w:rFonts w:cs="Times New Roman"/>
          <w:lang w:val="ru-RU"/>
        </w:rPr>
        <w:t xml:space="preserve"> </w:t>
      </w:r>
      <w:r w:rsidR="009C37D0" w:rsidRPr="00382EB0">
        <w:rPr>
          <w:rFonts w:cs="Times New Roman"/>
          <w:lang w:val="ru-RU"/>
        </w:rPr>
        <w:t>не являющейся государственным (муниципальным)</w:t>
      </w:r>
      <w:r w:rsidR="00EB4426" w:rsidRPr="00382EB0">
        <w:rPr>
          <w:rFonts w:cs="Times New Roman"/>
          <w:lang w:val="ru-RU"/>
        </w:rPr>
        <w:t xml:space="preserve"> </w:t>
      </w:r>
      <w:r w:rsidR="009C37D0" w:rsidRPr="00382EB0">
        <w:rPr>
          <w:rFonts w:cs="Times New Roman"/>
          <w:lang w:val="ru-RU"/>
        </w:rPr>
        <w:t>учреждением,</w:t>
      </w:r>
    </w:p>
    <w:p w:rsidR="000D2299" w:rsidRPr="00382EB0" w:rsidRDefault="009C37D0" w:rsidP="009C37D0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осуществляющей свою деятельность на территории</w:t>
      </w:r>
      <w:r w:rsidR="00EB4426" w:rsidRPr="00382EB0">
        <w:rPr>
          <w:rFonts w:cs="Times New Roman"/>
          <w:lang w:val="ru-RU"/>
        </w:rPr>
        <w:t xml:space="preserve"> </w:t>
      </w:r>
      <w:r w:rsidRPr="00382EB0">
        <w:rPr>
          <w:rFonts w:cs="Times New Roman"/>
          <w:lang w:val="ru-RU"/>
        </w:rPr>
        <w:t>муниципального образования «Петушинский район»</w:t>
      </w:r>
      <w:r w:rsidR="000D2299" w:rsidRPr="00382EB0">
        <w:rPr>
          <w:rFonts w:cs="Times New Roman"/>
          <w:lang w:val="ru-RU"/>
        </w:rPr>
        <w:t xml:space="preserve"> в размере: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__________________________________________________________рублей.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Гарантирую целевое использование субсидий.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Банковские реквизиты для перечисления субсидии: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_________________________________________________________________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_________________________________________________________________.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Руководитель _____________________  _______________________________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(подпись)                                                        (ФИО)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4E66D8" w:rsidRPr="00382EB0" w:rsidRDefault="004E66D8" w:rsidP="000D2299">
      <w:pPr>
        <w:jc w:val="both"/>
        <w:rPr>
          <w:rFonts w:cs="Times New Roman"/>
          <w:lang w:val="ru-RU"/>
        </w:rPr>
      </w:pPr>
    </w:p>
    <w:p w:rsidR="004E66D8" w:rsidRPr="00382EB0" w:rsidRDefault="004E66D8" w:rsidP="000D2299">
      <w:pPr>
        <w:jc w:val="both"/>
        <w:rPr>
          <w:rFonts w:cs="Times New Roman"/>
          <w:lang w:val="ru-RU"/>
        </w:rPr>
      </w:pPr>
    </w:p>
    <w:p w:rsidR="004E66D8" w:rsidRPr="00382EB0" w:rsidRDefault="004E66D8" w:rsidP="000D2299">
      <w:pPr>
        <w:jc w:val="both"/>
        <w:rPr>
          <w:rFonts w:cs="Times New Roman"/>
          <w:lang w:val="ru-RU"/>
        </w:rPr>
      </w:pPr>
    </w:p>
    <w:p w:rsidR="004E66D8" w:rsidRPr="00382EB0" w:rsidRDefault="004E66D8" w:rsidP="000D2299">
      <w:pPr>
        <w:jc w:val="both"/>
        <w:rPr>
          <w:rFonts w:cs="Times New Roman"/>
          <w:lang w:val="ru-RU"/>
        </w:rPr>
      </w:pPr>
    </w:p>
    <w:p w:rsidR="004E66D8" w:rsidRDefault="004E66D8" w:rsidP="000D2299">
      <w:pPr>
        <w:jc w:val="both"/>
        <w:rPr>
          <w:rFonts w:cs="Times New Roman"/>
          <w:lang w:val="ru-RU"/>
        </w:rPr>
      </w:pPr>
    </w:p>
    <w:p w:rsidR="00382EB0" w:rsidRDefault="00382EB0" w:rsidP="000D2299">
      <w:pPr>
        <w:jc w:val="both"/>
        <w:rPr>
          <w:rFonts w:cs="Times New Roman"/>
          <w:lang w:val="ru-RU"/>
        </w:rPr>
      </w:pPr>
    </w:p>
    <w:p w:rsidR="00382EB0" w:rsidRDefault="00382EB0" w:rsidP="000D2299">
      <w:pPr>
        <w:jc w:val="both"/>
        <w:rPr>
          <w:rFonts w:cs="Times New Roman"/>
          <w:lang w:val="ru-RU"/>
        </w:rPr>
      </w:pPr>
    </w:p>
    <w:p w:rsidR="00382EB0" w:rsidRDefault="00382EB0" w:rsidP="000D2299">
      <w:pPr>
        <w:jc w:val="both"/>
        <w:rPr>
          <w:rFonts w:cs="Times New Roman"/>
          <w:lang w:val="ru-RU"/>
        </w:rPr>
      </w:pPr>
    </w:p>
    <w:p w:rsidR="00382EB0" w:rsidRDefault="00382EB0" w:rsidP="000D2299">
      <w:pPr>
        <w:jc w:val="both"/>
        <w:rPr>
          <w:rFonts w:cs="Times New Roman"/>
          <w:lang w:val="ru-RU"/>
        </w:rPr>
      </w:pPr>
    </w:p>
    <w:p w:rsidR="00382EB0" w:rsidRDefault="00382EB0" w:rsidP="000D2299">
      <w:pPr>
        <w:jc w:val="both"/>
        <w:rPr>
          <w:rFonts w:cs="Times New Roman"/>
          <w:lang w:val="ru-RU"/>
        </w:rPr>
      </w:pPr>
    </w:p>
    <w:p w:rsidR="00382EB0" w:rsidRPr="00382EB0" w:rsidRDefault="00382EB0" w:rsidP="000D2299">
      <w:pPr>
        <w:jc w:val="both"/>
        <w:rPr>
          <w:rFonts w:cs="Times New Roman"/>
          <w:lang w:val="ru-RU"/>
        </w:rPr>
      </w:pPr>
    </w:p>
    <w:p w:rsidR="004E66D8" w:rsidRPr="00382EB0" w:rsidRDefault="004E66D8" w:rsidP="004E66D8">
      <w:pPr>
        <w:jc w:val="right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lastRenderedPageBreak/>
        <w:t>Приложение № 2</w:t>
      </w:r>
    </w:p>
    <w:p w:rsidR="004E66D8" w:rsidRPr="00382EB0" w:rsidRDefault="004E66D8" w:rsidP="004E66D8">
      <w:pPr>
        <w:jc w:val="right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к Порядку предоставления</w:t>
      </w:r>
      <w:r w:rsidR="00EB4426" w:rsidRPr="00382EB0">
        <w:rPr>
          <w:rFonts w:cs="Times New Roman"/>
          <w:lang w:val="ru-RU"/>
        </w:rPr>
        <w:t xml:space="preserve"> </w:t>
      </w:r>
      <w:r w:rsidRPr="00382EB0">
        <w:rPr>
          <w:rFonts w:cs="Times New Roman"/>
          <w:lang w:val="ru-RU"/>
        </w:rPr>
        <w:t xml:space="preserve">субсидий </w:t>
      </w:r>
    </w:p>
    <w:p w:rsidR="004E66D8" w:rsidRPr="00382EB0" w:rsidRDefault="004E66D8" w:rsidP="004E66D8">
      <w:pPr>
        <w:jc w:val="right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районнным общественным организациям,</w:t>
      </w:r>
    </w:p>
    <w:p w:rsidR="004E66D8" w:rsidRPr="00382EB0" w:rsidRDefault="004E66D8" w:rsidP="004E66D8">
      <w:pPr>
        <w:shd w:val="clear" w:color="auto" w:fill="FFFFFF"/>
        <w:jc w:val="right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действующим на территории</w:t>
      </w:r>
    </w:p>
    <w:p w:rsidR="004E66D8" w:rsidRPr="00382EB0" w:rsidRDefault="004E66D8" w:rsidP="004E66D8">
      <w:pPr>
        <w:shd w:val="clear" w:color="auto" w:fill="FFFFFF"/>
        <w:jc w:val="right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 муниципального образования</w:t>
      </w:r>
    </w:p>
    <w:p w:rsidR="004E66D8" w:rsidRPr="00382EB0" w:rsidRDefault="004E66D8" w:rsidP="004E66D8">
      <w:pPr>
        <w:shd w:val="clear" w:color="auto" w:fill="FFFFFF"/>
        <w:jc w:val="right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«Петушинский район».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УВЕДОМЛЕНИЕ</w:t>
      </w:r>
    </w:p>
    <w:p w:rsidR="000D2299" w:rsidRPr="00382EB0" w:rsidRDefault="000D2299" w:rsidP="000D2299">
      <w:pPr>
        <w:ind w:firstLine="709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Настоящим подтверждаю, </w:t>
      </w:r>
      <w:r w:rsidR="00DD761C" w:rsidRPr="00382EB0">
        <w:rPr>
          <w:rFonts w:cs="Times New Roman"/>
          <w:lang w:val="ru-RU"/>
        </w:rPr>
        <w:t>ч</w:t>
      </w:r>
      <w:r w:rsidRPr="00382EB0">
        <w:rPr>
          <w:rFonts w:cs="Times New Roman"/>
          <w:lang w:val="ru-RU"/>
        </w:rPr>
        <w:t>то в отношении ________________________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__________________________________________________________________</w:t>
      </w: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(наименование НКО)</w:t>
      </w:r>
    </w:p>
    <w:p w:rsidR="000D2299" w:rsidRPr="00382EB0" w:rsidRDefault="009C37D0" w:rsidP="000D2299">
      <w:pPr>
        <w:spacing w:after="120"/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не введена процедура </w:t>
      </w:r>
      <w:r w:rsidR="000D2299" w:rsidRPr="00382EB0">
        <w:rPr>
          <w:rFonts w:cs="Times New Roman"/>
          <w:lang w:val="ru-RU"/>
        </w:rPr>
        <w:t>реорганизации, ликвидации, банкротства, приостановления деятельности в порядке, установленном законодательством Российской Федерации.</w:t>
      </w: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_______________________  _________________   ________________________</w:t>
      </w:r>
    </w:p>
    <w:p w:rsidR="000D2299" w:rsidRPr="00382EB0" w:rsidRDefault="000D2299" w:rsidP="000D2299">
      <w:pPr>
        <w:jc w:val="both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             (должность)                                                (подпись)                                                    (ФИО)</w:t>
      </w: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0D2299" w:rsidRPr="00382EB0" w:rsidRDefault="000D2299" w:rsidP="000D2299">
      <w:pPr>
        <w:spacing w:after="120"/>
        <w:jc w:val="both"/>
        <w:rPr>
          <w:rFonts w:cs="Times New Roman"/>
          <w:lang w:val="ru-RU"/>
        </w:rPr>
      </w:pPr>
    </w:p>
    <w:p w:rsidR="00F24E50" w:rsidRPr="00382EB0" w:rsidRDefault="00F24E50" w:rsidP="009C37D0">
      <w:pPr>
        <w:rPr>
          <w:rFonts w:cs="Times New Roman"/>
          <w:lang w:val="ru-RU"/>
        </w:rPr>
      </w:pPr>
    </w:p>
    <w:p w:rsidR="004E66D8" w:rsidRPr="00382EB0" w:rsidRDefault="004E66D8" w:rsidP="009C37D0">
      <w:pPr>
        <w:rPr>
          <w:rFonts w:cs="Times New Roman"/>
          <w:lang w:val="ru-RU"/>
        </w:rPr>
      </w:pPr>
    </w:p>
    <w:p w:rsidR="009C37D0" w:rsidRPr="00382EB0" w:rsidRDefault="009C37D0" w:rsidP="004B5F58">
      <w:pPr>
        <w:rPr>
          <w:rFonts w:cs="Times New Roman"/>
          <w:lang w:val="ru-RU"/>
        </w:rPr>
      </w:pPr>
    </w:p>
    <w:p w:rsidR="00531F51" w:rsidRPr="00382EB0" w:rsidRDefault="00531F51" w:rsidP="000D2299">
      <w:pPr>
        <w:ind w:firstLine="709"/>
        <w:jc w:val="right"/>
        <w:rPr>
          <w:rFonts w:cs="Times New Roman"/>
          <w:lang w:val="ru-RU"/>
        </w:rPr>
      </w:pPr>
    </w:p>
    <w:p w:rsidR="004E66D8" w:rsidRPr="00382EB0" w:rsidRDefault="004E66D8" w:rsidP="009C37D0">
      <w:pPr>
        <w:jc w:val="right"/>
        <w:rPr>
          <w:rFonts w:cs="Times New Roman"/>
          <w:lang w:val="ru-RU"/>
        </w:rPr>
      </w:pPr>
    </w:p>
    <w:p w:rsidR="004E66D8" w:rsidRPr="00382EB0" w:rsidRDefault="004B5F58" w:rsidP="004E66D8">
      <w:pPr>
        <w:jc w:val="right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При</w:t>
      </w:r>
      <w:r w:rsidR="004E66D8" w:rsidRPr="00382EB0">
        <w:rPr>
          <w:rFonts w:cs="Times New Roman"/>
          <w:lang w:val="ru-RU"/>
        </w:rPr>
        <w:t xml:space="preserve">ложение № </w:t>
      </w:r>
      <w:r w:rsidRPr="00382EB0">
        <w:rPr>
          <w:rFonts w:cs="Times New Roman"/>
          <w:lang w:val="ru-RU"/>
        </w:rPr>
        <w:t>3</w:t>
      </w:r>
    </w:p>
    <w:p w:rsidR="004E66D8" w:rsidRPr="00382EB0" w:rsidRDefault="004E66D8" w:rsidP="004E66D8">
      <w:pPr>
        <w:jc w:val="right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к Порядку предоставления</w:t>
      </w:r>
      <w:r w:rsidR="00EB4426" w:rsidRPr="00382EB0">
        <w:rPr>
          <w:rFonts w:cs="Times New Roman"/>
          <w:lang w:val="ru-RU"/>
        </w:rPr>
        <w:t xml:space="preserve"> </w:t>
      </w:r>
      <w:r w:rsidRPr="00382EB0">
        <w:rPr>
          <w:rFonts w:cs="Times New Roman"/>
          <w:lang w:val="ru-RU"/>
        </w:rPr>
        <w:t xml:space="preserve">субсидий </w:t>
      </w:r>
    </w:p>
    <w:p w:rsidR="004E66D8" w:rsidRPr="00382EB0" w:rsidRDefault="004E66D8" w:rsidP="004E66D8">
      <w:pPr>
        <w:jc w:val="right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районнным общественным организациям,</w:t>
      </w:r>
    </w:p>
    <w:p w:rsidR="004E66D8" w:rsidRPr="00382EB0" w:rsidRDefault="004E66D8" w:rsidP="004E66D8">
      <w:pPr>
        <w:shd w:val="clear" w:color="auto" w:fill="FFFFFF"/>
        <w:jc w:val="right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действующим на территории</w:t>
      </w:r>
    </w:p>
    <w:p w:rsidR="004E66D8" w:rsidRPr="00382EB0" w:rsidRDefault="004E66D8" w:rsidP="004E66D8">
      <w:pPr>
        <w:shd w:val="clear" w:color="auto" w:fill="FFFFFF"/>
        <w:jc w:val="right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 xml:space="preserve"> муниципального образования</w:t>
      </w:r>
    </w:p>
    <w:p w:rsidR="004E66D8" w:rsidRPr="00382EB0" w:rsidRDefault="004E66D8" w:rsidP="004E66D8">
      <w:pPr>
        <w:shd w:val="clear" w:color="auto" w:fill="FFFFFF"/>
        <w:jc w:val="right"/>
        <w:textAlignment w:val="baseline"/>
        <w:outlineLvl w:val="0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«Петушинский район».</w:t>
      </w: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ФИНАНСОВЫЙ ОТЧЕТ</w:t>
      </w:r>
    </w:p>
    <w:p w:rsidR="000D2299" w:rsidRPr="00382EB0" w:rsidRDefault="009C37D0" w:rsidP="000D2299">
      <w:pPr>
        <w:jc w:val="center"/>
        <w:rPr>
          <w:rFonts w:cs="Times New Roman"/>
          <w:lang w:val="ru-RU"/>
        </w:rPr>
      </w:pPr>
      <w:r w:rsidRPr="00382EB0">
        <w:rPr>
          <w:rFonts w:cs="Times New Roman"/>
          <w:lang w:val="ru-RU"/>
        </w:rPr>
        <w:t>О</w:t>
      </w:r>
      <w:r w:rsidR="00382EB0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>расходовании</w:t>
      </w:r>
      <w:r w:rsidR="00382EB0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>бюджетных</w:t>
      </w:r>
      <w:r w:rsidR="00382EB0" w:rsidRPr="00382EB0">
        <w:rPr>
          <w:rFonts w:cs="Times New Roman"/>
          <w:lang w:val="ru-RU"/>
        </w:rPr>
        <w:t xml:space="preserve"> </w:t>
      </w:r>
      <w:r w:rsidR="000D2299" w:rsidRPr="00382EB0">
        <w:rPr>
          <w:rFonts w:cs="Times New Roman"/>
          <w:lang w:val="ru-RU"/>
        </w:rPr>
        <w:t>средств</w:t>
      </w: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671"/>
        <w:gridCol w:w="1844"/>
        <w:gridCol w:w="2405"/>
        <w:gridCol w:w="1872"/>
      </w:tblGrid>
      <w:tr w:rsidR="000D2299" w:rsidRPr="00382EB0" w:rsidTr="000D2299">
        <w:tc>
          <w:tcPr>
            <w:tcW w:w="779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382EB0">
              <w:rPr>
                <w:rFonts w:cs="Times New Roman"/>
              </w:rPr>
              <w:t>№ п/п</w:t>
            </w:r>
          </w:p>
        </w:tc>
        <w:tc>
          <w:tcPr>
            <w:tcW w:w="2671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382EB0">
              <w:rPr>
                <w:rFonts w:cs="Times New Roman"/>
              </w:rPr>
              <w:t>Виды</w:t>
            </w:r>
            <w:r w:rsidR="00382EB0" w:rsidRPr="00382EB0">
              <w:rPr>
                <w:rFonts w:cs="Times New Roman"/>
                <w:lang w:val="ru-RU"/>
              </w:rPr>
              <w:t xml:space="preserve"> </w:t>
            </w:r>
            <w:r w:rsidRPr="00382EB0">
              <w:rPr>
                <w:rFonts w:cs="Times New Roman"/>
              </w:rPr>
              <w:t>затрат</w:t>
            </w:r>
          </w:p>
        </w:tc>
        <w:tc>
          <w:tcPr>
            <w:tcW w:w="1844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382EB0">
              <w:rPr>
                <w:rFonts w:cs="Times New Roman"/>
                <w:lang w:val="ru-RU"/>
              </w:rPr>
              <w:t>Сумма</w:t>
            </w:r>
          </w:p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382EB0">
              <w:rPr>
                <w:rFonts w:cs="Times New Roman"/>
                <w:lang w:val="ru-RU"/>
              </w:rPr>
              <w:t>(по каждому документу отдельно)</w:t>
            </w:r>
          </w:p>
        </w:tc>
        <w:tc>
          <w:tcPr>
            <w:tcW w:w="2405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382EB0">
              <w:rPr>
                <w:rFonts w:cs="Times New Roman"/>
                <w:lang w:val="ru-RU"/>
              </w:rPr>
              <w:t>Подтверждающий документ с реквизитами</w:t>
            </w:r>
          </w:p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382EB0">
              <w:rPr>
                <w:rFonts w:cs="Times New Roman"/>
                <w:lang w:val="ru-RU"/>
              </w:rPr>
              <w:t>(наименование документа, номер, дата выдачи)</w:t>
            </w:r>
          </w:p>
        </w:tc>
        <w:tc>
          <w:tcPr>
            <w:tcW w:w="1872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382EB0">
              <w:rPr>
                <w:rFonts w:cs="Times New Roman"/>
              </w:rPr>
              <w:t>Примечание</w:t>
            </w:r>
          </w:p>
        </w:tc>
      </w:tr>
      <w:tr w:rsidR="000D2299" w:rsidRPr="00382EB0" w:rsidTr="000D2299">
        <w:tc>
          <w:tcPr>
            <w:tcW w:w="779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382EB0">
              <w:rPr>
                <w:rFonts w:cs="Times New Roman"/>
              </w:rPr>
              <w:t>1</w:t>
            </w:r>
          </w:p>
        </w:tc>
        <w:tc>
          <w:tcPr>
            <w:tcW w:w="2671" w:type="dxa"/>
          </w:tcPr>
          <w:p w:rsidR="000D2299" w:rsidRPr="00382EB0" w:rsidRDefault="00531F51" w:rsidP="000D2299">
            <w:p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rFonts w:cs="Times New Roman"/>
              </w:rPr>
            </w:pPr>
            <w:r w:rsidRPr="00382EB0">
              <w:rPr>
                <w:rFonts w:cs="Times New Roman"/>
              </w:rPr>
              <w:t>Оплата</w:t>
            </w:r>
            <w:r w:rsidR="00485AF3" w:rsidRPr="00382EB0">
              <w:rPr>
                <w:rFonts w:cs="Times New Roman"/>
                <w:lang w:val="ru-RU"/>
              </w:rPr>
              <w:t xml:space="preserve"> </w:t>
            </w:r>
            <w:r w:rsidRPr="00382EB0">
              <w:rPr>
                <w:rFonts w:cs="Times New Roman"/>
              </w:rPr>
              <w:t>коммунальных</w:t>
            </w:r>
            <w:r w:rsidR="00485AF3" w:rsidRPr="00382EB0">
              <w:rPr>
                <w:rFonts w:cs="Times New Roman"/>
                <w:lang w:val="ru-RU"/>
              </w:rPr>
              <w:t xml:space="preserve"> </w:t>
            </w:r>
            <w:r w:rsidRPr="00382EB0">
              <w:rPr>
                <w:rFonts w:cs="Times New Roman"/>
              </w:rPr>
              <w:t>услуг</w:t>
            </w:r>
          </w:p>
        </w:tc>
        <w:tc>
          <w:tcPr>
            <w:tcW w:w="1844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</w:p>
        </w:tc>
        <w:tc>
          <w:tcPr>
            <w:tcW w:w="2405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</w:p>
        </w:tc>
        <w:tc>
          <w:tcPr>
            <w:tcW w:w="1872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</w:p>
        </w:tc>
      </w:tr>
      <w:tr w:rsidR="000D2299" w:rsidRPr="00382EB0" w:rsidTr="000D2299">
        <w:tc>
          <w:tcPr>
            <w:tcW w:w="779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382EB0">
              <w:rPr>
                <w:rFonts w:cs="Times New Roman"/>
              </w:rPr>
              <w:t>2</w:t>
            </w:r>
          </w:p>
        </w:tc>
        <w:tc>
          <w:tcPr>
            <w:tcW w:w="2671" w:type="dxa"/>
          </w:tcPr>
          <w:p w:rsidR="000D2299" w:rsidRPr="00382EB0" w:rsidRDefault="00531F51" w:rsidP="000D2299">
            <w:p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382EB0">
              <w:rPr>
                <w:rFonts w:cs="Times New Roman"/>
                <w:lang w:val="ru-RU"/>
              </w:rPr>
              <w:t>Оплата за ремонт и содержание помещения</w:t>
            </w:r>
          </w:p>
        </w:tc>
        <w:tc>
          <w:tcPr>
            <w:tcW w:w="1844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05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72" w:type="dxa"/>
          </w:tcPr>
          <w:p w:rsidR="000D2299" w:rsidRPr="00382EB0" w:rsidRDefault="000D229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</w:p>
        </w:tc>
      </w:tr>
      <w:tr w:rsidR="004341D9" w:rsidRPr="00382EB0" w:rsidTr="000D2299">
        <w:tc>
          <w:tcPr>
            <w:tcW w:w="779" w:type="dxa"/>
          </w:tcPr>
          <w:p w:rsidR="004341D9" w:rsidRPr="00382EB0" w:rsidRDefault="004341D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382EB0">
              <w:rPr>
                <w:rFonts w:cs="Times New Roman"/>
                <w:lang w:val="ru-RU"/>
              </w:rPr>
              <w:t>3</w:t>
            </w:r>
          </w:p>
        </w:tc>
        <w:tc>
          <w:tcPr>
            <w:tcW w:w="2671" w:type="dxa"/>
          </w:tcPr>
          <w:p w:rsidR="004341D9" w:rsidRPr="00382EB0" w:rsidRDefault="00F24E50" w:rsidP="00485AF3">
            <w:pPr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382EB0">
              <w:rPr>
                <w:rFonts w:cs="Times New Roman"/>
                <w:lang w:val="ru-RU"/>
              </w:rPr>
              <w:t>Расходы на приобретение памятной, сувенирной продукции</w:t>
            </w:r>
            <w:r w:rsidR="00485AF3" w:rsidRPr="00382EB0">
              <w:rPr>
                <w:rFonts w:cs="Times New Roman"/>
                <w:lang w:val="ru-RU"/>
              </w:rPr>
              <w:t>.</w:t>
            </w:r>
          </w:p>
        </w:tc>
        <w:tc>
          <w:tcPr>
            <w:tcW w:w="1844" w:type="dxa"/>
          </w:tcPr>
          <w:p w:rsidR="004341D9" w:rsidRPr="00382EB0" w:rsidRDefault="004341D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05" w:type="dxa"/>
          </w:tcPr>
          <w:p w:rsidR="004341D9" w:rsidRPr="00382EB0" w:rsidRDefault="004341D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72" w:type="dxa"/>
          </w:tcPr>
          <w:p w:rsidR="004341D9" w:rsidRPr="00382EB0" w:rsidRDefault="004341D9" w:rsidP="000D2299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</w:p>
        </w:tc>
      </w:tr>
    </w:tbl>
    <w:p w:rsidR="000D2299" w:rsidRPr="00382EB0" w:rsidRDefault="000D2299" w:rsidP="000D2299">
      <w:pPr>
        <w:jc w:val="center"/>
        <w:rPr>
          <w:rFonts w:cs="Times New Roman"/>
          <w:lang w:val="ru-RU"/>
        </w:rPr>
      </w:pPr>
    </w:p>
    <w:p w:rsidR="000D2299" w:rsidRPr="00382EB0" w:rsidRDefault="000D2299" w:rsidP="000D2299">
      <w:pPr>
        <w:jc w:val="center"/>
        <w:rPr>
          <w:rFonts w:cs="Times New Roman"/>
          <w:lang w:val="ru-RU"/>
        </w:rPr>
      </w:pPr>
    </w:p>
    <w:p w:rsidR="000D2299" w:rsidRPr="00382EB0" w:rsidRDefault="000D2299" w:rsidP="000D2299">
      <w:pPr>
        <w:jc w:val="both"/>
        <w:rPr>
          <w:rFonts w:cs="Times New Roman"/>
        </w:rPr>
      </w:pPr>
      <w:r w:rsidRPr="00382EB0">
        <w:rPr>
          <w:rFonts w:cs="Times New Roman"/>
        </w:rPr>
        <w:t>_______________________  _________________   ________________________</w:t>
      </w:r>
    </w:p>
    <w:p w:rsidR="000D2299" w:rsidRPr="00382EB0" w:rsidRDefault="000D2299" w:rsidP="000D2299">
      <w:pPr>
        <w:jc w:val="both"/>
        <w:rPr>
          <w:rFonts w:cs="Times New Roman"/>
        </w:rPr>
      </w:pPr>
      <w:r w:rsidRPr="00382EB0">
        <w:rPr>
          <w:rFonts w:cs="Times New Roman"/>
        </w:rPr>
        <w:t xml:space="preserve">             (должность)                                                (подпись)                                                    (ФИО)</w:t>
      </w:r>
    </w:p>
    <w:p w:rsidR="000D2299" w:rsidRPr="00382EB0" w:rsidRDefault="000D2299" w:rsidP="000D2299">
      <w:pPr>
        <w:jc w:val="center"/>
        <w:rPr>
          <w:rFonts w:cs="Times New Roman"/>
        </w:rPr>
      </w:pPr>
    </w:p>
    <w:p w:rsidR="000D2299" w:rsidRPr="00382EB0" w:rsidRDefault="000D2299" w:rsidP="00331567">
      <w:pPr>
        <w:tabs>
          <w:tab w:val="left" w:pos="540"/>
          <w:tab w:val="left" w:pos="720"/>
          <w:tab w:val="left" w:pos="9900"/>
        </w:tabs>
        <w:ind w:right="-159"/>
        <w:rPr>
          <w:rFonts w:cs="Times New Roman"/>
          <w:lang w:val="ru-RU"/>
        </w:rPr>
      </w:pPr>
    </w:p>
    <w:sectPr w:rsidR="000D2299" w:rsidRPr="00382EB0" w:rsidSect="00736C0C">
      <w:headerReference w:type="even" r:id="rId11"/>
      <w:headerReference w:type="default" r:id="rId12"/>
      <w:headerReference w:type="first" r:id="rId13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EB" w:rsidRDefault="000F41EB">
      <w:r>
        <w:separator/>
      </w:r>
    </w:p>
  </w:endnote>
  <w:endnote w:type="continuationSeparator" w:id="1">
    <w:p w:rsidR="000F41EB" w:rsidRDefault="000F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EB" w:rsidRDefault="000F41EB">
      <w:r>
        <w:separator/>
      </w:r>
    </w:p>
  </w:footnote>
  <w:footnote w:type="continuationSeparator" w:id="1">
    <w:p w:rsidR="000F41EB" w:rsidRDefault="000F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E0" w:rsidRDefault="00D5209B" w:rsidP="0004209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2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2E0" w:rsidRDefault="002672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D0" w:rsidRDefault="009C37D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4594248"/>
      <w:docPartObj>
        <w:docPartGallery w:val="Page Numbers (Top of Page)"/>
        <w:docPartUnique/>
      </w:docPartObj>
    </w:sdtPr>
    <w:sdtContent>
      <w:p w:rsidR="00736C0C" w:rsidRPr="00736C0C" w:rsidRDefault="00736C0C">
        <w:pPr>
          <w:pStyle w:val="ab"/>
          <w:jc w:val="center"/>
          <w:rPr>
            <w:color w:val="FFFFFF" w:themeColor="background1"/>
          </w:rPr>
        </w:pPr>
        <w:r w:rsidRPr="00736C0C">
          <w:rPr>
            <w:color w:val="FFFFFF" w:themeColor="background1"/>
          </w:rPr>
          <w:fldChar w:fldCharType="begin"/>
        </w:r>
        <w:r w:rsidRPr="00736C0C">
          <w:rPr>
            <w:color w:val="FFFFFF" w:themeColor="background1"/>
          </w:rPr>
          <w:instrText xml:space="preserve"> PAGE   \* MERGEFORMAT </w:instrText>
        </w:r>
        <w:r w:rsidRPr="00736C0C">
          <w:rPr>
            <w:color w:val="FFFFFF" w:themeColor="background1"/>
          </w:rPr>
          <w:fldChar w:fldCharType="separate"/>
        </w:r>
        <w:r w:rsidR="00382EB0">
          <w:rPr>
            <w:noProof/>
            <w:color w:val="FFFFFF" w:themeColor="background1"/>
          </w:rPr>
          <w:t>1</w:t>
        </w:r>
        <w:r w:rsidRPr="00736C0C">
          <w:rPr>
            <w:color w:val="FFFFFF" w:themeColor="background1"/>
          </w:rPr>
          <w:fldChar w:fldCharType="end"/>
        </w:r>
      </w:p>
    </w:sdtContent>
  </w:sdt>
  <w:p w:rsidR="003F4C1A" w:rsidRPr="00736C0C" w:rsidRDefault="003F4C1A" w:rsidP="00736C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A65959"/>
    <w:multiLevelType w:val="multilevel"/>
    <w:tmpl w:val="DC3A494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05F53429"/>
    <w:multiLevelType w:val="multilevel"/>
    <w:tmpl w:val="901A99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eastAsia="MS Mincho" w:hint="default"/>
        <w:color w:val="auto"/>
      </w:rPr>
    </w:lvl>
  </w:abstractNum>
  <w:abstractNum w:abstractNumId="6">
    <w:nsid w:val="06F808DF"/>
    <w:multiLevelType w:val="multilevel"/>
    <w:tmpl w:val="F930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09797B"/>
    <w:multiLevelType w:val="hybridMultilevel"/>
    <w:tmpl w:val="80B4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3184F"/>
    <w:multiLevelType w:val="multilevel"/>
    <w:tmpl w:val="F3547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29642DE"/>
    <w:multiLevelType w:val="multilevel"/>
    <w:tmpl w:val="811A42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07085D"/>
    <w:multiLevelType w:val="multilevel"/>
    <w:tmpl w:val="E4006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D7D0760"/>
    <w:multiLevelType w:val="multilevel"/>
    <w:tmpl w:val="F3547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02F60DE"/>
    <w:multiLevelType w:val="hybridMultilevel"/>
    <w:tmpl w:val="E0B0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73033"/>
    <w:multiLevelType w:val="multilevel"/>
    <w:tmpl w:val="9DA2D1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5BFA5309"/>
    <w:multiLevelType w:val="hybridMultilevel"/>
    <w:tmpl w:val="AC5E3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00402"/>
    <w:multiLevelType w:val="hybridMultilevel"/>
    <w:tmpl w:val="811A4290"/>
    <w:lvl w:ilvl="0" w:tplc="5DD069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855950"/>
    <w:multiLevelType w:val="hybridMultilevel"/>
    <w:tmpl w:val="892CE110"/>
    <w:lvl w:ilvl="0" w:tplc="4D3437F2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B2D6A"/>
    <w:multiLevelType w:val="hybridMultilevel"/>
    <w:tmpl w:val="744CF234"/>
    <w:lvl w:ilvl="0" w:tplc="8AA2EB7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61AC5E72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13D1D"/>
    <w:multiLevelType w:val="hybridMultilevel"/>
    <w:tmpl w:val="A94A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C0AB7"/>
    <w:multiLevelType w:val="multilevel"/>
    <w:tmpl w:val="6D36193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5"/>
  </w:num>
  <w:num w:numId="12">
    <w:abstractNumId w:val="16"/>
  </w:num>
  <w:num w:numId="13">
    <w:abstractNumId w:val="12"/>
  </w:num>
  <w:num w:numId="14">
    <w:abstractNumId w:val="8"/>
  </w:num>
  <w:num w:numId="15">
    <w:abstractNumId w:val="11"/>
  </w:num>
  <w:num w:numId="16">
    <w:abstractNumId w:val="19"/>
  </w:num>
  <w:num w:numId="17">
    <w:abstractNumId w:val="13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1585B"/>
    <w:rsid w:val="00003820"/>
    <w:rsid w:val="00010553"/>
    <w:rsid w:val="0001165A"/>
    <w:rsid w:val="000119E2"/>
    <w:rsid w:val="00015118"/>
    <w:rsid w:val="00015F95"/>
    <w:rsid w:val="000174D1"/>
    <w:rsid w:val="00024644"/>
    <w:rsid w:val="00031E04"/>
    <w:rsid w:val="00035AAE"/>
    <w:rsid w:val="00042090"/>
    <w:rsid w:val="0004395A"/>
    <w:rsid w:val="00043F88"/>
    <w:rsid w:val="00047E2B"/>
    <w:rsid w:val="000504C8"/>
    <w:rsid w:val="00054DA4"/>
    <w:rsid w:val="000552E0"/>
    <w:rsid w:val="000554A1"/>
    <w:rsid w:val="0005713F"/>
    <w:rsid w:val="00057199"/>
    <w:rsid w:val="0006162D"/>
    <w:rsid w:val="00061682"/>
    <w:rsid w:val="00062C22"/>
    <w:rsid w:val="000648A9"/>
    <w:rsid w:val="00066F68"/>
    <w:rsid w:val="000705DE"/>
    <w:rsid w:val="00071FB9"/>
    <w:rsid w:val="00073B32"/>
    <w:rsid w:val="00076FC7"/>
    <w:rsid w:val="0007702D"/>
    <w:rsid w:val="00082347"/>
    <w:rsid w:val="0008288C"/>
    <w:rsid w:val="0008335C"/>
    <w:rsid w:val="00083E9C"/>
    <w:rsid w:val="00084824"/>
    <w:rsid w:val="00084F97"/>
    <w:rsid w:val="00085AE5"/>
    <w:rsid w:val="00085DC8"/>
    <w:rsid w:val="0008763C"/>
    <w:rsid w:val="00090154"/>
    <w:rsid w:val="00093AF0"/>
    <w:rsid w:val="00097C4F"/>
    <w:rsid w:val="000A06F7"/>
    <w:rsid w:val="000A0EF2"/>
    <w:rsid w:val="000A2CF5"/>
    <w:rsid w:val="000A2F7A"/>
    <w:rsid w:val="000A6E46"/>
    <w:rsid w:val="000A775D"/>
    <w:rsid w:val="000B07AD"/>
    <w:rsid w:val="000B269A"/>
    <w:rsid w:val="000B2AFF"/>
    <w:rsid w:val="000B2B25"/>
    <w:rsid w:val="000B61FE"/>
    <w:rsid w:val="000C1379"/>
    <w:rsid w:val="000C2478"/>
    <w:rsid w:val="000C506B"/>
    <w:rsid w:val="000C7BC6"/>
    <w:rsid w:val="000D2299"/>
    <w:rsid w:val="000D69EF"/>
    <w:rsid w:val="000D7379"/>
    <w:rsid w:val="000D7CA1"/>
    <w:rsid w:val="000D7F8C"/>
    <w:rsid w:val="000E20DD"/>
    <w:rsid w:val="000E44C7"/>
    <w:rsid w:val="000E722F"/>
    <w:rsid w:val="000E7479"/>
    <w:rsid w:val="000F3FB3"/>
    <w:rsid w:val="000F41EB"/>
    <w:rsid w:val="000F64B1"/>
    <w:rsid w:val="00102DCE"/>
    <w:rsid w:val="001122F3"/>
    <w:rsid w:val="001130D4"/>
    <w:rsid w:val="0011410B"/>
    <w:rsid w:val="001142BA"/>
    <w:rsid w:val="001164E8"/>
    <w:rsid w:val="00117B54"/>
    <w:rsid w:val="00120745"/>
    <w:rsid w:val="001214F2"/>
    <w:rsid w:val="00125ABF"/>
    <w:rsid w:val="00125E8B"/>
    <w:rsid w:val="001337B3"/>
    <w:rsid w:val="00133D31"/>
    <w:rsid w:val="00133EC9"/>
    <w:rsid w:val="001350BF"/>
    <w:rsid w:val="001404E9"/>
    <w:rsid w:val="001416E2"/>
    <w:rsid w:val="00145032"/>
    <w:rsid w:val="001452D5"/>
    <w:rsid w:val="001456D7"/>
    <w:rsid w:val="00146428"/>
    <w:rsid w:val="00146866"/>
    <w:rsid w:val="0014774E"/>
    <w:rsid w:val="00150479"/>
    <w:rsid w:val="00153E9B"/>
    <w:rsid w:val="00156DCE"/>
    <w:rsid w:val="0015721C"/>
    <w:rsid w:val="001626DF"/>
    <w:rsid w:val="00163EB1"/>
    <w:rsid w:val="0016459F"/>
    <w:rsid w:val="001646AA"/>
    <w:rsid w:val="001647AD"/>
    <w:rsid w:val="00165309"/>
    <w:rsid w:val="0016689D"/>
    <w:rsid w:val="001733FE"/>
    <w:rsid w:val="00173729"/>
    <w:rsid w:val="0017575E"/>
    <w:rsid w:val="0017618E"/>
    <w:rsid w:val="001766CA"/>
    <w:rsid w:val="001808F0"/>
    <w:rsid w:val="00184D64"/>
    <w:rsid w:val="001860D6"/>
    <w:rsid w:val="001875D2"/>
    <w:rsid w:val="00194F0B"/>
    <w:rsid w:val="00196C62"/>
    <w:rsid w:val="001975FE"/>
    <w:rsid w:val="001A7086"/>
    <w:rsid w:val="001A7273"/>
    <w:rsid w:val="001A7DC8"/>
    <w:rsid w:val="001B0515"/>
    <w:rsid w:val="001B316D"/>
    <w:rsid w:val="001B3268"/>
    <w:rsid w:val="001B46D6"/>
    <w:rsid w:val="001B7792"/>
    <w:rsid w:val="001C1600"/>
    <w:rsid w:val="001C323A"/>
    <w:rsid w:val="001C4CDB"/>
    <w:rsid w:val="001C5E7D"/>
    <w:rsid w:val="001C6022"/>
    <w:rsid w:val="001C700A"/>
    <w:rsid w:val="001C7377"/>
    <w:rsid w:val="001C770A"/>
    <w:rsid w:val="001D39EF"/>
    <w:rsid w:val="001E47D3"/>
    <w:rsid w:val="001E52A2"/>
    <w:rsid w:val="001E76F9"/>
    <w:rsid w:val="001E7CC3"/>
    <w:rsid w:val="001F12EF"/>
    <w:rsid w:val="001F1A82"/>
    <w:rsid w:val="001F4362"/>
    <w:rsid w:val="001F4F76"/>
    <w:rsid w:val="001F6939"/>
    <w:rsid w:val="00203C6B"/>
    <w:rsid w:val="0020560E"/>
    <w:rsid w:val="002128E0"/>
    <w:rsid w:val="00216899"/>
    <w:rsid w:val="00216F81"/>
    <w:rsid w:val="00220160"/>
    <w:rsid w:val="00222A63"/>
    <w:rsid w:val="00222B53"/>
    <w:rsid w:val="00226A95"/>
    <w:rsid w:val="00226D25"/>
    <w:rsid w:val="0023127E"/>
    <w:rsid w:val="002314E3"/>
    <w:rsid w:val="00232330"/>
    <w:rsid w:val="002338F4"/>
    <w:rsid w:val="002351A9"/>
    <w:rsid w:val="00235483"/>
    <w:rsid w:val="00235CA6"/>
    <w:rsid w:val="002363B2"/>
    <w:rsid w:val="00241546"/>
    <w:rsid w:val="00243E80"/>
    <w:rsid w:val="00245790"/>
    <w:rsid w:val="002545BE"/>
    <w:rsid w:val="00254D87"/>
    <w:rsid w:val="00255EB6"/>
    <w:rsid w:val="00256CA3"/>
    <w:rsid w:val="00261A95"/>
    <w:rsid w:val="0026203D"/>
    <w:rsid w:val="00263D41"/>
    <w:rsid w:val="0026405D"/>
    <w:rsid w:val="002672E0"/>
    <w:rsid w:val="00267804"/>
    <w:rsid w:val="002706EC"/>
    <w:rsid w:val="00270713"/>
    <w:rsid w:val="00276FBA"/>
    <w:rsid w:val="00277069"/>
    <w:rsid w:val="00282212"/>
    <w:rsid w:val="00282427"/>
    <w:rsid w:val="00283D70"/>
    <w:rsid w:val="0028755D"/>
    <w:rsid w:val="00296EDB"/>
    <w:rsid w:val="0029727E"/>
    <w:rsid w:val="002975DF"/>
    <w:rsid w:val="002A5240"/>
    <w:rsid w:val="002A62CA"/>
    <w:rsid w:val="002A6C72"/>
    <w:rsid w:val="002B1366"/>
    <w:rsid w:val="002B4C57"/>
    <w:rsid w:val="002B6286"/>
    <w:rsid w:val="002B651C"/>
    <w:rsid w:val="002B76B8"/>
    <w:rsid w:val="002C1AE3"/>
    <w:rsid w:val="002C443A"/>
    <w:rsid w:val="002C775A"/>
    <w:rsid w:val="002D413A"/>
    <w:rsid w:val="002D5CF4"/>
    <w:rsid w:val="002F0D59"/>
    <w:rsid w:val="002F377F"/>
    <w:rsid w:val="002F44F0"/>
    <w:rsid w:val="003005E0"/>
    <w:rsid w:val="00300A7A"/>
    <w:rsid w:val="003073D1"/>
    <w:rsid w:val="00307D6B"/>
    <w:rsid w:val="00310D54"/>
    <w:rsid w:val="003146B2"/>
    <w:rsid w:val="00320289"/>
    <w:rsid w:val="00325921"/>
    <w:rsid w:val="00326958"/>
    <w:rsid w:val="00327886"/>
    <w:rsid w:val="00331567"/>
    <w:rsid w:val="00334286"/>
    <w:rsid w:val="00334828"/>
    <w:rsid w:val="0033619E"/>
    <w:rsid w:val="00336EDD"/>
    <w:rsid w:val="0034106F"/>
    <w:rsid w:val="00341E4B"/>
    <w:rsid w:val="00343EDD"/>
    <w:rsid w:val="00344A76"/>
    <w:rsid w:val="00344CCE"/>
    <w:rsid w:val="003471B8"/>
    <w:rsid w:val="003509A6"/>
    <w:rsid w:val="00350EBE"/>
    <w:rsid w:val="00352676"/>
    <w:rsid w:val="00355CD1"/>
    <w:rsid w:val="00356E9C"/>
    <w:rsid w:val="0035700F"/>
    <w:rsid w:val="0036049C"/>
    <w:rsid w:val="003612DD"/>
    <w:rsid w:val="0036147E"/>
    <w:rsid w:val="00365EBD"/>
    <w:rsid w:val="00366365"/>
    <w:rsid w:val="00367DFD"/>
    <w:rsid w:val="003721E2"/>
    <w:rsid w:val="00372335"/>
    <w:rsid w:val="00372AA9"/>
    <w:rsid w:val="003817EB"/>
    <w:rsid w:val="00381BFD"/>
    <w:rsid w:val="00382EB0"/>
    <w:rsid w:val="0038741A"/>
    <w:rsid w:val="00390E20"/>
    <w:rsid w:val="00396B00"/>
    <w:rsid w:val="003A09A0"/>
    <w:rsid w:val="003A28BB"/>
    <w:rsid w:val="003A33CD"/>
    <w:rsid w:val="003A5857"/>
    <w:rsid w:val="003A5E9A"/>
    <w:rsid w:val="003B031C"/>
    <w:rsid w:val="003B1670"/>
    <w:rsid w:val="003B2135"/>
    <w:rsid w:val="003B2157"/>
    <w:rsid w:val="003B364A"/>
    <w:rsid w:val="003B4837"/>
    <w:rsid w:val="003B536A"/>
    <w:rsid w:val="003B5D45"/>
    <w:rsid w:val="003C6239"/>
    <w:rsid w:val="003D19AD"/>
    <w:rsid w:val="003D2832"/>
    <w:rsid w:val="003D3EB3"/>
    <w:rsid w:val="003D4311"/>
    <w:rsid w:val="003E1DDC"/>
    <w:rsid w:val="003E2ADC"/>
    <w:rsid w:val="003E56FD"/>
    <w:rsid w:val="003F0DA6"/>
    <w:rsid w:val="003F0F9B"/>
    <w:rsid w:val="003F4C1A"/>
    <w:rsid w:val="003F4DF7"/>
    <w:rsid w:val="00401217"/>
    <w:rsid w:val="004012CF"/>
    <w:rsid w:val="004030EA"/>
    <w:rsid w:val="00413AA9"/>
    <w:rsid w:val="004210D8"/>
    <w:rsid w:val="00425817"/>
    <w:rsid w:val="00430DFE"/>
    <w:rsid w:val="00432B19"/>
    <w:rsid w:val="004341D9"/>
    <w:rsid w:val="00435AD1"/>
    <w:rsid w:val="00442027"/>
    <w:rsid w:val="004426AE"/>
    <w:rsid w:val="00443541"/>
    <w:rsid w:val="00450400"/>
    <w:rsid w:val="0045066E"/>
    <w:rsid w:val="004508C7"/>
    <w:rsid w:val="00452825"/>
    <w:rsid w:val="0045454D"/>
    <w:rsid w:val="00462326"/>
    <w:rsid w:val="004663A0"/>
    <w:rsid w:val="00475BBA"/>
    <w:rsid w:val="00476403"/>
    <w:rsid w:val="00477F26"/>
    <w:rsid w:val="00481AB2"/>
    <w:rsid w:val="00484676"/>
    <w:rsid w:val="00484BB0"/>
    <w:rsid w:val="00484F6F"/>
    <w:rsid w:val="00485AF3"/>
    <w:rsid w:val="0048692F"/>
    <w:rsid w:val="00491D60"/>
    <w:rsid w:val="00493B5E"/>
    <w:rsid w:val="004941D3"/>
    <w:rsid w:val="00494440"/>
    <w:rsid w:val="004A1214"/>
    <w:rsid w:val="004A2B19"/>
    <w:rsid w:val="004A39B1"/>
    <w:rsid w:val="004A49A3"/>
    <w:rsid w:val="004B047F"/>
    <w:rsid w:val="004B0652"/>
    <w:rsid w:val="004B0ECD"/>
    <w:rsid w:val="004B0EF2"/>
    <w:rsid w:val="004B123B"/>
    <w:rsid w:val="004B5853"/>
    <w:rsid w:val="004B5F58"/>
    <w:rsid w:val="004B7284"/>
    <w:rsid w:val="004C01D2"/>
    <w:rsid w:val="004C704C"/>
    <w:rsid w:val="004D1051"/>
    <w:rsid w:val="004E0F2E"/>
    <w:rsid w:val="004E0FA9"/>
    <w:rsid w:val="004E2C26"/>
    <w:rsid w:val="004E3E2A"/>
    <w:rsid w:val="004E4531"/>
    <w:rsid w:val="004E4DCE"/>
    <w:rsid w:val="004E5713"/>
    <w:rsid w:val="004E66D8"/>
    <w:rsid w:val="004E7A04"/>
    <w:rsid w:val="004F04D6"/>
    <w:rsid w:val="004F0833"/>
    <w:rsid w:val="004F0EB8"/>
    <w:rsid w:val="00500838"/>
    <w:rsid w:val="0050577A"/>
    <w:rsid w:val="00506085"/>
    <w:rsid w:val="00510E8B"/>
    <w:rsid w:val="005120C2"/>
    <w:rsid w:val="00513374"/>
    <w:rsid w:val="00513ECE"/>
    <w:rsid w:val="005141D7"/>
    <w:rsid w:val="00514985"/>
    <w:rsid w:val="00515AD3"/>
    <w:rsid w:val="00516DA7"/>
    <w:rsid w:val="00520F14"/>
    <w:rsid w:val="00521B33"/>
    <w:rsid w:val="0052264C"/>
    <w:rsid w:val="00523C81"/>
    <w:rsid w:val="00526116"/>
    <w:rsid w:val="00531F51"/>
    <w:rsid w:val="00533F2D"/>
    <w:rsid w:val="00537BAF"/>
    <w:rsid w:val="00540438"/>
    <w:rsid w:val="00540F69"/>
    <w:rsid w:val="005502C5"/>
    <w:rsid w:val="00553849"/>
    <w:rsid w:val="00560642"/>
    <w:rsid w:val="00561A19"/>
    <w:rsid w:val="00565F5E"/>
    <w:rsid w:val="00572B0A"/>
    <w:rsid w:val="00577365"/>
    <w:rsid w:val="00582B66"/>
    <w:rsid w:val="00590569"/>
    <w:rsid w:val="00591B70"/>
    <w:rsid w:val="00592D54"/>
    <w:rsid w:val="00594F62"/>
    <w:rsid w:val="0059584D"/>
    <w:rsid w:val="00595B3A"/>
    <w:rsid w:val="005974F2"/>
    <w:rsid w:val="005A1198"/>
    <w:rsid w:val="005A3525"/>
    <w:rsid w:val="005B0284"/>
    <w:rsid w:val="005B0962"/>
    <w:rsid w:val="005B0A28"/>
    <w:rsid w:val="005B5A3F"/>
    <w:rsid w:val="005B6EDD"/>
    <w:rsid w:val="005C0510"/>
    <w:rsid w:val="005C3052"/>
    <w:rsid w:val="005C5A76"/>
    <w:rsid w:val="005C71C3"/>
    <w:rsid w:val="005D0639"/>
    <w:rsid w:val="005D151B"/>
    <w:rsid w:val="005D2643"/>
    <w:rsid w:val="005E107D"/>
    <w:rsid w:val="005E1357"/>
    <w:rsid w:val="005E367E"/>
    <w:rsid w:val="005E54E0"/>
    <w:rsid w:val="005E7CAC"/>
    <w:rsid w:val="005F07D9"/>
    <w:rsid w:val="005F24FB"/>
    <w:rsid w:val="005F7C11"/>
    <w:rsid w:val="00600040"/>
    <w:rsid w:val="00601E51"/>
    <w:rsid w:val="006034F1"/>
    <w:rsid w:val="006058A9"/>
    <w:rsid w:val="00606450"/>
    <w:rsid w:val="00606D6F"/>
    <w:rsid w:val="00606F0B"/>
    <w:rsid w:val="00607EAE"/>
    <w:rsid w:val="0061108D"/>
    <w:rsid w:val="0061428E"/>
    <w:rsid w:val="00615067"/>
    <w:rsid w:val="0061585B"/>
    <w:rsid w:val="00615C8F"/>
    <w:rsid w:val="00616E8D"/>
    <w:rsid w:val="00617A2C"/>
    <w:rsid w:val="00621B57"/>
    <w:rsid w:val="0062467A"/>
    <w:rsid w:val="006262E5"/>
    <w:rsid w:val="00627FC8"/>
    <w:rsid w:val="00630075"/>
    <w:rsid w:val="00635F43"/>
    <w:rsid w:val="00636980"/>
    <w:rsid w:val="00637914"/>
    <w:rsid w:val="006404CD"/>
    <w:rsid w:val="006420E5"/>
    <w:rsid w:val="0064433D"/>
    <w:rsid w:val="0065111D"/>
    <w:rsid w:val="00652E79"/>
    <w:rsid w:val="00655910"/>
    <w:rsid w:val="00656D3E"/>
    <w:rsid w:val="006573D3"/>
    <w:rsid w:val="0066280C"/>
    <w:rsid w:val="00663D6F"/>
    <w:rsid w:val="00664299"/>
    <w:rsid w:val="00667381"/>
    <w:rsid w:val="006673FC"/>
    <w:rsid w:val="00672928"/>
    <w:rsid w:val="006739D3"/>
    <w:rsid w:val="0067408B"/>
    <w:rsid w:val="00674D0C"/>
    <w:rsid w:val="00676C00"/>
    <w:rsid w:val="006823F9"/>
    <w:rsid w:val="00682414"/>
    <w:rsid w:val="0068735B"/>
    <w:rsid w:val="006879CF"/>
    <w:rsid w:val="00687EFD"/>
    <w:rsid w:val="00692BCC"/>
    <w:rsid w:val="0069322D"/>
    <w:rsid w:val="00693AB3"/>
    <w:rsid w:val="0069580E"/>
    <w:rsid w:val="006961DE"/>
    <w:rsid w:val="0069740D"/>
    <w:rsid w:val="006A2D8B"/>
    <w:rsid w:val="006A3D89"/>
    <w:rsid w:val="006A5F9B"/>
    <w:rsid w:val="006A68B7"/>
    <w:rsid w:val="006A74F4"/>
    <w:rsid w:val="006A7F29"/>
    <w:rsid w:val="006B1279"/>
    <w:rsid w:val="006B34D6"/>
    <w:rsid w:val="006B3952"/>
    <w:rsid w:val="006B4C89"/>
    <w:rsid w:val="006B5A32"/>
    <w:rsid w:val="006B646C"/>
    <w:rsid w:val="006C1BE6"/>
    <w:rsid w:val="006C3C3D"/>
    <w:rsid w:val="006D11B3"/>
    <w:rsid w:val="006D1927"/>
    <w:rsid w:val="006D6074"/>
    <w:rsid w:val="006E09C5"/>
    <w:rsid w:val="006E1D14"/>
    <w:rsid w:val="006F0122"/>
    <w:rsid w:val="006F1B29"/>
    <w:rsid w:val="006F3F8C"/>
    <w:rsid w:val="00702B2C"/>
    <w:rsid w:val="007067B8"/>
    <w:rsid w:val="00707AF5"/>
    <w:rsid w:val="0071126D"/>
    <w:rsid w:val="00714854"/>
    <w:rsid w:val="00714B46"/>
    <w:rsid w:val="00716B7E"/>
    <w:rsid w:val="00716F23"/>
    <w:rsid w:val="00716FC0"/>
    <w:rsid w:val="00717C42"/>
    <w:rsid w:val="00727C45"/>
    <w:rsid w:val="00736C0C"/>
    <w:rsid w:val="00737D3D"/>
    <w:rsid w:val="0074424B"/>
    <w:rsid w:val="00747484"/>
    <w:rsid w:val="00750DA2"/>
    <w:rsid w:val="00751C97"/>
    <w:rsid w:val="007552B5"/>
    <w:rsid w:val="00755913"/>
    <w:rsid w:val="00756BBD"/>
    <w:rsid w:val="007628A7"/>
    <w:rsid w:val="00765868"/>
    <w:rsid w:val="00767CB1"/>
    <w:rsid w:val="007701F9"/>
    <w:rsid w:val="00770DE2"/>
    <w:rsid w:val="007720D4"/>
    <w:rsid w:val="007740F9"/>
    <w:rsid w:val="00777466"/>
    <w:rsid w:val="00786A8B"/>
    <w:rsid w:val="00790917"/>
    <w:rsid w:val="007910F0"/>
    <w:rsid w:val="00791F27"/>
    <w:rsid w:val="00792085"/>
    <w:rsid w:val="00792250"/>
    <w:rsid w:val="007972F7"/>
    <w:rsid w:val="00797D7C"/>
    <w:rsid w:val="00797E86"/>
    <w:rsid w:val="007A2C3A"/>
    <w:rsid w:val="007A5587"/>
    <w:rsid w:val="007A5A8F"/>
    <w:rsid w:val="007A6216"/>
    <w:rsid w:val="007A7A28"/>
    <w:rsid w:val="007B01CB"/>
    <w:rsid w:val="007B2A65"/>
    <w:rsid w:val="007B57A7"/>
    <w:rsid w:val="007B7BB9"/>
    <w:rsid w:val="007C0E49"/>
    <w:rsid w:val="007C23D7"/>
    <w:rsid w:val="007C3606"/>
    <w:rsid w:val="007C4361"/>
    <w:rsid w:val="007C4999"/>
    <w:rsid w:val="007C4AC7"/>
    <w:rsid w:val="007C5125"/>
    <w:rsid w:val="007C7882"/>
    <w:rsid w:val="007D0B09"/>
    <w:rsid w:val="007D31F0"/>
    <w:rsid w:val="007D49AF"/>
    <w:rsid w:val="007D7C3D"/>
    <w:rsid w:val="007D7E82"/>
    <w:rsid w:val="007E1AA0"/>
    <w:rsid w:val="007E42BE"/>
    <w:rsid w:val="007E4D5A"/>
    <w:rsid w:val="007E504C"/>
    <w:rsid w:val="007E50E1"/>
    <w:rsid w:val="007E56DF"/>
    <w:rsid w:val="007F310D"/>
    <w:rsid w:val="007F5B00"/>
    <w:rsid w:val="007F6834"/>
    <w:rsid w:val="007F79C3"/>
    <w:rsid w:val="007F7BAA"/>
    <w:rsid w:val="00800DFE"/>
    <w:rsid w:val="008018F5"/>
    <w:rsid w:val="0080229A"/>
    <w:rsid w:val="008044AE"/>
    <w:rsid w:val="00811102"/>
    <w:rsid w:val="00811188"/>
    <w:rsid w:val="0081167B"/>
    <w:rsid w:val="00812918"/>
    <w:rsid w:val="008210ED"/>
    <w:rsid w:val="00823F6A"/>
    <w:rsid w:val="00826FE1"/>
    <w:rsid w:val="008277AC"/>
    <w:rsid w:val="0083087B"/>
    <w:rsid w:val="00831F94"/>
    <w:rsid w:val="008326C2"/>
    <w:rsid w:val="00834216"/>
    <w:rsid w:val="0083643B"/>
    <w:rsid w:val="00836CC4"/>
    <w:rsid w:val="00836D91"/>
    <w:rsid w:val="0084145E"/>
    <w:rsid w:val="00843482"/>
    <w:rsid w:val="00843E4B"/>
    <w:rsid w:val="00845729"/>
    <w:rsid w:val="0084722F"/>
    <w:rsid w:val="00847CD6"/>
    <w:rsid w:val="008515B9"/>
    <w:rsid w:val="00854816"/>
    <w:rsid w:val="00856F30"/>
    <w:rsid w:val="00857226"/>
    <w:rsid w:val="008603EB"/>
    <w:rsid w:val="0086377E"/>
    <w:rsid w:val="00863986"/>
    <w:rsid w:val="00865645"/>
    <w:rsid w:val="00872819"/>
    <w:rsid w:val="0087725A"/>
    <w:rsid w:val="0088438C"/>
    <w:rsid w:val="00890024"/>
    <w:rsid w:val="00893891"/>
    <w:rsid w:val="00897D31"/>
    <w:rsid w:val="008A16D6"/>
    <w:rsid w:val="008A31FE"/>
    <w:rsid w:val="008A3C4D"/>
    <w:rsid w:val="008A40C7"/>
    <w:rsid w:val="008A4A30"/>
    <w:rsid w:val="008B2355"/>
    <w:rsid w:val="008B5811"/>
    <w:rsid w:val="008B5F1D"/>
    <w:rsid w:val="008C2807"/>
    <w:rsid w:val="008C34F8"/>
    <w:rsid w:val="008C3CD6"/>
    <w:rsid w:val="008C48B9"/>
    <w:rsid w:val="008C5AFC"/>
    <w:rsid w:val="008D0576"/>
    <w:rsid w:val="008D5518"/>
    <w:rsid w:val="008D5B5B"/>
    <w:rsid w:val="008E1410"/>
    <w:rsid w:val="008E447D"/>
    <w:rsid w:val="008E5B7F"/>
    <w:rsid w:val="008F3C62"/>
    <w:rsid w:val="008F4782"/>
    <w:rsid w:val="008F5A32"/>
    <w:rsid w:val="008F5FB9"/>
    <w:rsid w:val="008F7FBE"/>
    <w:rsid w:val="00900F96"/>
    <w:rsid w:val="00901B06"/>
    <w:rsid w:val="00901E71"/>
    <w:rsid w:val="00901F35"/>
    <w:rsid w:val="00902C79"/>
    <w:rsid w:val="00903FD9"/>
    <w:rsid w:val="00905A40"/>
    <w:rsid w:val="009116D1"/>
    <w:rsid w:val="009123D4"/>
    <w:rsid w:val="00920FA8"/>
    <w:rsid w:val="00923352"/>
    <w:rsid w:val="00925DCA"/>
    <w:rsid w:val="009304A2"/>
    <w:rsid w:val="0093087D"/>
    <w:rsid w:val="00933020"/>
    <w:rsid w:val="0093310F"/>
    <w:rsid w:val="009355A7"/>
    <w:rsid w:val="00936B4E"/>
    <w:rsid w:val="009374F6"/>
    <w:rsid w:val="00941272"/>
    <w:rsid w:val="00941344"/>
    <w:rsid w:val="00941FCC"/>
    <w:rsid w:val="00942C57"/>
    <w:rsid w:val="0094711F"/>
    <w:rsid w:val="00950796"/>
    <w:rsid w:val="00951C2B"/>
    <w:rsid w:val="00956178"/>
    <w:rsid w:val="00961617"/>
    <w:rsid w:val="00961F6E"/>
    <w:rsid w:val="0096247F"/>
    <w:rsid w:val="00962D3E"/>
    <w:rsid w:val="00963866"/>
    <w:rsid w:val="00963D73"/>
    <w:rsid w:val="00965E63"/>
    <w:rsid w:val="00967344"/>
    <w:rsid w:val="00967710"/>
    <w:rsid w:val="00967DE7"/>
    <w:rsid w:val="00970F69"/>
    <w:rsid w:val="00971225"/>
    <w:rsid w:val="00971EB5"/>
    <w:rsid w:val="00972337"/>
    <w:rsid w:val="00975432"/>
    <w:rsid w:val="009757E6"/>
    <w:rsid w:val="00975CC7"/>
    <w:rsid w:val="00976826"/>
    <w:rsid w:val="00977284"/>
    <w:rsid w:val="0097798F"/>
    <w:rsid w:val="00983362"/>
    <w:rsid w:val="00986B96"/>
    <w:rsid w:val="00991F92"/>
    <w:rsid w:val="009A4544"/>
    <w:rsid w:val="009A6230"/>
    <w:rsid w:val="009A7BB3"/>
    <w:rsid w:val="009B212A"/>
    <w:rsid w:val="009B275D"/>
    <w:rsid w:val="009B3032"/>
    <w:rsid w:val="009C1B4D"/>
    <w:rsid w:val="009C37D0"/>
    <w:rsid w:val="009C3DB3"/>
    <w:rsid w:val="009C4985"/>
    <w:rsid w:val="009C53EB"/>
    <w:rsid w:val="009C54A3"/>
    <w:rsid w:val="009C750C"/>
    <w:rsid w:val="009C7722"/>
    <w:rsid w:val="009C7859"/>
    <w:rsid w:val="009D73E9"/>
    <w:rsid w:val="009D76A1"/>
    <w:rsid w:val="009E0C1B"/>
    <w:rsid w:val="009E21E9"/>
    <w:rsid w:val="009E7433"/>
    <w:rsid w:val="009F279F"/>
    <w:rsid w:val="009F2D72"/>
    <w:rsid w:val="009F57AC"/>
    <w:rsid w:val="009F64F3"/>
    <w:rsid w:val="009F7758"/>
    <w:rsid w:val="00A00013"/>
    <w:rsid w:val="00A001C7"/>
    <w:rsid w:val="00A006BD"/>
    <w:rsid w:val="00A00EF0"/>
    <w:rsid w:val="00A0106D"/>
    <w:rsid w:val="00A0407D"/>
    <w:rsid w:val="00A05AC7"/>
    <w:rsid w:val="00A06023"/>
    <w:rsid w:val="00A104DC"/>
    <w:rsid w:val="00A107FC"/>
    <w:rsid w:val="00A11DF6"/>
    <w:rsid w:val="00A11FAE"/>
    <w:rsid w:val="00A13B6A"/>
    <w:rsid w:val="00A15FF9"/>
    <w:rsid w:val="00A16F07"/>
    <w:rsid w:val="00A17D71"/>
    <w:rsid w:val="00A226A8"/>
    <w:rsid w:val="00A235DB"/>
    <w:rsid w:val="00A23A37"/>
    <w:rsid w:val="00A263FC"/>
    <w:rsid w:val="00A27CE9"/>
    <w:rsid w:val="00A30D81"/>
    <w:rsid w:val="00A3104F"/>
    <w:rsid w:val="00A3338E"/>
    <w:rsid w:val="00A34D12"/>
    <w:rsid w:val="00A37670"/>
    <w:rsid w:val="00A376B6"/>
    <w:rsid w:val="00A406CE"/>
    <w:rsid w:val="00A42360"/>
    <w:rsid w:val="00A42C53"/>
    <w:rsid w:val="00A43BF6"/>
    <w:rsid w:val="00A447A6"/>
    <w:rsid w:val="00A50A4F"/>
    <w:rsid w:val="00A5501E"/>
    <w:rsid w:val="00A55311"/>
    <w:rsid w:val="00A562E8"/>
    <w:rsid w:val="00A57809"/>
    <w:rsid w:val="00A6291D"/>
    <w:rsid w:val="00A62A43"/>
    <w:rsid w:val="00A6444E"/>
    <w:rsid w:val="00A64E6C"/>
    <w:rsid w:val="00A66568"/>
    <w:rsid w:val="00A669EB"/>
    <w:rsid w:val="00A67233"/>
    <w:rsid w:val="00A70428"/>
    <w:rsid w:val="00A7245E"/>
    <w:rsid w:val="00A73621"/>
    <w:rsid w:val="00A74328"/>
    <w:rsid w:val="00A75443"/>
    <w:rsid w:val="00A755A2"/>
    <w:rsid w:val="00A84E56"/>
    <w:rsid w:val="00A85E32"/>
    <w:rsid w:val="00A90EB6"/>
    <w:rsid w:val="00A91FD5"/>
    <w:rsid w:val="00A92ADB"/>
    <w:rsid w:val="00A92C0B"/>
    <w:rsid w:val="00A93DE8"/>
    <w:rsid w:val="00A955A2"/>
    <w:rsid w:val="00AA0D54"/>
    <w:rsid w:val="00AA39D8"/>
    <w:rsid w:val="00AA618E"/>
    <w:rsid w:val="00AA68BD"/>
    <w:rsid w:val="00AA6A70"/>
    <w:rsid w:val="00AA73CB"/>
    <w:rsid w:val="00AB2B08"/>
    <w:rsid w:val="00AC0515"/>
    <w:rsid w:val="00AC0B9D"/>
    <w:rsid w:val="00AC1D05"/>
    <w:rsid w:val="00AC25BB"/>
    <w:rsid w:val="00AC5BBB"/>
    <w:rsid w:val="00AD0BB7"/>
    <w:rsid w:val="00AD12E6"/>
    <w:rsid w:val="00AD5A9D"/>
    <w:rsid w:val="00AE119D"/>
    <w:rsid w:val="00AE2BC1"/>
    <w:rsid w:val="00AE5D25"/>
    <w:rsid w:val="00AE7350"/>
    <w:rsid w:val="00AF502D"/>
    <w:rsid w:val="00AF56BE"/>
    <w:rsid w:val="00AF633D"/>
    <w:rsid w:val="00AF6985"/>
    <w:rsid w:val="00B040F2"/>
    <w:rsid w:val="00B046C5"/>
    <w:rsid w:val="00B13088"/>
    <w:rsid w:val="00B146DE"/>
    <w:rsid w:val="00B158BA"/>
    <w:rsid w:val="00B163B6"/>
    <w:rsid w:val="00B2040E"/>
    <w:rsid w:val="00B21CE6"/>
    <w:rsid w:val="00B2390B"/>
    <w:rsid w:val="00B25475"/>
    <w:rsid w:val="00B256A4"/>
    <w:rsid w:val="00B26C17"/>
    <w:rsid w:val="00B2763B"/>
    <w:rsid w:val="00B31659"/>
    <w:rsid w:val="00B31CF4"/>
    <w:rsid w:val="00B32925"/>
    <w:rsid w:val="00B329FB"/>
    <w:rsid w:val="00B33C6A"/>
    <w:rsid w:val="00B33E9E"/>
    <w:rsid w:val="00B35F26"/>
    <w:rsid w:val="00B43F3F"/>
    <w:rsid w:val="00B44972"/>
    <w:rsid w:val="00B4608A"/>
    <w:rsid w:val="00B50881"/>
    <w:rsid w:val="00B51C4A"/>
    <w:rsid w:val="00B52410"/>
    <w:rsid w:val="00B533C5"/>
    <w:rsid w:val="00B54167"/>
    <w:rsid w:val="00B56CA7"/>
    <w:rsid w:val="00B56D51"/>
    <w:rsid w:val="00B6363A"/>
    <w:rsid w:val="00B639EC"/>
    <w:rsid w:val="00B63C5D"/>
    <w:rsid w:val="00B70462"/>
    <w:rsid w:val="00B7195D"/>
    <w:rsid w:val="00B75C24"/>
    <w:rsid w:val="00B8070D"/>
    <w:rsid w:val="00B81F49"/>
    <w:rsid w:val="00B82005"/>
    <w:rsid w:val="00B82654"/>
    <w:rsid w:val="00B87CCC"/>
    <w:rsid w:val="00BA594A"/>
    <w:rsid w:val="00BB42A6"/>
    <w:rsid w:val="00BB7783"/>
    <w:rsid w:val="00BC039E"/>
    <w:rsid w:val="00BC115E"/>
    <w:rsid w:val="00BC4618"/>
    <w:rsid w:val="00BC4692"/>
    <w:rsid w:val="00BC7964"/>
    <w:rsid w:val="00BC7B09"/>
    <w:rsid w:val="00BD277E"/>
    <w:rsid w:val="00BE2D7B"/>
    <w:rsid w:val="00BF26D4"/>
    <w:rsid w:val="00BF3D1B"/>
    <w:rsid w:val="00BF4378"/>
    <w:rsid w:val="00C006A2"/>
    <w:rsid w:val="00C021AA"/>
    <w:rsid w:val="00C07D5C"/>
    <w:rsid w:val="00C15341"/>
    <w:rsid w:val="00C16331"/>
    <w:rsid w:val="00C22165"/>
    <w:rsid w:val="00C23598"/>
    <w:rsid w:val="00C276DE"/>
    <w:rsid w:val="00C278FB"/>
    <w:rsid w:val="00C3030D"/>
    <w:rsid w:val="00C30418"/>
    <w:rsid w:val="00C304A7"/>
    <w:rsid w:val="00C33641"/>
    <w:rsid w:val="00C37A42"/>
    <w:rsid w:val="00C37BA3"/>
    <w:rsid w:val="00C43E4B"/>
    <w:rsid w:val="00C475A6"/>
    <w:rsid w:val="00C5042E"/>
    <w:rsid w:val="00C51628"/>
    <w:rsid w:val="00C57F8F"/>
    <w:rsid w:val="00C627B4"/>
    <w:rsid w:val="00C6401C"/>
    <w:rsid w:val="00C65FF7"/>
    <w:rsid w:val="00C709AB"/>
    <w:rsid w:val="00C77016"/>
    <w:rsid w:val="00C82E31"/>
    <w:rsid w:val="00C87D60"/>
    <w:rsid w:val="00C93550"/>
    <w:rsid w:val="00C957BC"/>
    <w:rsid w:val="00C9694D"/>
    <w:rsid w:val="00CA0E84"/>
    <w:rsid w:val="00CA4DA8"/>
    <w:rsid w:val="00CA5204"/>
    <w:rsid w:val="00CB0884"/>
    <w:rsid w:val="00CB0EAD"/>
    <w:rsid w:val="00CB6381"/>
    <w:rsid w:val="00CC16B5"/>
    <w:rsid w:val="00CC72A1"/>
    <w:rsid w:val="00CD0E52"/>
    <w:rsid w:val="00CD3059"/>
    <w:rsid w:val="00CD32DB"/>
    <w:rsid w:val="00CD4415"/>
    <w:rsid w:val="00CD4C1B"/>
    <w:rsid w:val="00CD53DC"/>
    <w:rsid w:val="00CD688A"/>
    <w:rsid w:val="00CD6B4E"/>
    <w:rsid w:val="00CE0541"/>
    <w:rsid w:val="00CE09AE"/>
    <w:rsid w:val="00CE20F0"/>
    <w:rsid w:val="00CE31BF"/>
    <w:rsid w:val="00CE370E"/>
    <w:rsid w:val="00CE4958"/>
    <w:rsid w:val="00CE5367"/>
    <w:rsid w:val="00CE6D36"/>
    <w:rsid w:val="00CF0A5B"/>
    <w:rsid w:val="00CF2AC1"/>
    <w:rsid w:val="00CF32A1"/>
    <w:rsid w:val="00CF4817"/>
    <w:rsid w:val="00D01C2B"/>
    <w:rsid w:val="00D01D8A"/>
    <w:rsid w:val="00D03070"/>
    <w:rsid w:val="00D03CDD"/>
    <w:rsid w:val="00D06EC1"/>
    <w:rsid w:val="00D119B4"/>
    <w:rsid w:val="00D12265"/>
    <w:rsid w:val="00D21042"/>
    <w:rsid w:val="00D234A7"/>
    <w:rsid w:val="00D23551"/>
    <w:rsid w:val="00D24C6C"/>
    <w:rsid w:val="00D26C75"/>
    <w:rsid w:val="00D37CF3"/>
    <w:rsid w:val="00D4041A"/>
    <w:rsid w:val="00D417B2"/>
    <w:rsid w:val="00D418CE"/>
    <w:rsid w:val="00D41A3D"/>
    <w:rsid w:val="00D42C37"/>
    <w:rsid w:val="00D43DD0"/>
    <w:rsid w:val="00D468B0"/>
    <w:rsid w:val="00D5209B"/>
    <w:rsid w:val="00D52EA5"/>
    <w:rsid w:val="00D547FA"/>
    <w:rsid w:val="00D56EB6"/>
    <w:rsid w:val="00D57B5B"/>
    <w:rsid w:val="00D57CBF"/>
    <w:rsid w:val="00D64F45"/>
    <w:rsid w:val="00D65D39"/>
    <w:rsid w:val="00D66A9D"/>
    <w:rsid w:val="00D67BA3"/>
    <w:rsid w:val="00D724DE"/>
    <w:rsid w:val="00D72AAB"/>
    <w:rsid w:val="00D736B8"/>
    <w:rsid w:val="00D76DE7"/>
    <w:rsid w:val="00D81982"/>
    <w:rsid w:val="00D833D4"/>
    <w:rsid w:val="00D85326"/>
    <w:rsid w:val="00D912EF"/>
    <w:rsid w:val="00D91812"/>
    <w:rsid w:val="00DA1269"/>
    <w:rsid w:val="00DA2B9E"/>
    <w:rsid w:val="00DA5F07"/>
    <w:rsid w:val="00DB3324"/>
    <w:rsid w:val="00DB59B3"/>
    <w:rsid w:val="00DB69CB"/>
    <w:rsid w:val="00DB7040"/>
    <w:rsid w:val="00DC0DAC"/>
    <w:rsid w:val="00DC203E"/>
    <w:rsid w:val="00DC5F42"/>
    <w:rsid w:val="00DD642B"/>
    <w:rsid w:val="00DD761C"/>
    <w:rsid w:val="00DE209A"/>
    <w:rsid w:val="00DE3084"/>
    <w:rsid w:val="00DE3E49"/>
    <w:rsid w:val="00DE51DD"/>
    <w:rsid w:val="00DE6039"/>
    <w:rsid w:val="00DE6358"/>
    <w:rsid w:val="00DF1F63"/>
    <w:rsid w:val="00DF233F"/>
    <w:rsid w:val="00DF6390"/>
    <w:rsid w:val="00DF6B45"/>
    <w:rsid w:val="00DF7CC8"/>
    <w:rsid w:val="00E006B1"/>
    <w:rsid w:val="00E01CA6"/>
    <w:rsid w:val="00E0315D"/>
    <w:rsid w:val="00E10281"/>
    <w:rsid w:val="00E10523"/>
    <w:rsid w:val="00E171DE"/>
    <w:rsid w:val="00E2034B"/>
    <w:rsid w:val="00E21AA9"/>
    <w:rsid w:val="00E222F8"/>
    <w:rsid w:val="00E224EC"/>
    <w:rsid w:val="00E23B18"/>
    <w:rsid w:val="00E2632B"/>
    <w:rsid w:val="00E30087"/>
    <w:rsid w:val="00E31065"/>
    <w:rsid w:val="00E32BA5"/>
    <w:rsid w:val="00E33FD5"/>
    <w:rsid w:val="00E3512B"/>
    <w:rsid w:val="00E4325F"/>
    <w:rsid w:val="00E44B0F"/>
    <w:rsid w:val="00E44CD3"/>
    <w:rsid w:val="00E470B3"/>
    <w:rsid w:val="00E471CE"/>
    <w:rsid w:val="00E47B78"/>
    <w:rsid w:val="00E50641"/>
    <w:rsid w:val="00E51061"/>
    <w:rsid w:val="00E51947"/>
    <w:rsid w:val="00E52601"/>
    <w:rsid w:val="00E56572"/>
    <w:rsid w:val="00E56D7F"/>
    <w:rsid w:val="00E64735"/>
    <w:rsid w:val="00E6616C"/>
    <w:rsid w:val="00E74E76"/>
    <w:rsid w:val="00E76AA7"/>
    <w:rsid w:val="00E80A93"/>
    <w:rsid w:val="00E817E7"/>
    <w:rsid w:val="00E83C24"/>
    <w:rsid w:val="00E86057"/>
    <w:rsid w:val="00E870CC"/>
    <w:rsid w:val="00E9058A"/>
    <w:rsid w:val="00E925FC"/>
    <w:rsid w:val="00E930AD"/>
    <w:rsid w:val="00E9336F"/>
    <w:rsid w:val="00E9503D"/>
    <w:rsid w:val="00E97A8E"/>
    <w:rsid w:val="00EA5DC9"/>
    <w:rsid w:val="00EA62EB"/>
    <w:rsid w:val="00EA681C"/>
    <w:rsid w:val="00EA6BF3"/>
    <w:rsid w:val="00EB24EE"/>
    <w:rsid w:val="00EB3388"/>
    <w:rsid w:val="00EB437F"/>
    <w:rsid w:val="00EB4426"/>
    <w:rsid w:val="00EB4624"/>
    <w:rsid w:val="00EB4A08"/>
    <w:rsid w:val="00EB5DCD"/>
    <w:rsid w:val="00EB6F9B"/>
    <w:rsid w:val="00EB7349"/>
    <w:rsid w:val="00EB73F9"/>
    <w:rsid w:val="00EC111A"/>
    <w:rsid w:val="00EC15D9"/>
    <w:rsid w:val="00EC2973"/>
    <w:rsid w:val="00EC57BB"/>
    <w:rsid w:val="00EC6D98"/>
    <w:rsid w:val="00ED2467"/>
    <w:rsid w:val="00ED39A9"/>
    <w:rsid w:val="00ED42B5"/>
    <w:rsid w:val="00ED4846"/>
    <w:rsid w:val="00ED6B3B"/>
    <w:rsid w:val="00ED6CDB"/>
    <w:rsid w:val="00EE1E1A"/>
    <w:rsid w:val="00EE32C9"/>
    <w:rsid w:val="00EE4B3E"/>
    <w:rsid w:val="00EE4FB7"/>
    <w:rsid w:val="00EE6933"/>
    <w:rsid w:val="00EF2478"/>
    <w:rsid w:val="00F000D4"/>
    <w:rsid w:val="00F00D86"/>
    <w:rsid w:val="00F0329B"/>
    <w:rsid w:val="00F05D79"/>
    <w:rsid w:val="00F068A5"/>
    <w:rsid w:val="00F11506"/>
    <w:rsid w:val="00F11EAC"/>
    <w:rsid w:val="00F13C84"/>
    <w:rsid w:val="00F14715"/>
    <w:rsid w:val="00F14EA7"/>
    <w:rsid w:val="00F15863"/>
    <w:rsid w:val="00F16C82"/>
    <w:rsid w:val="00F2213B"/>
    <w:rsid w:val="00F22429"/>
    <w:rsid w:val="00F22465"/>
    <w:rsid w:val="00F24AA1"/>
    <w:rsid w:val="00F24E50"/>
    <w:rsid w:val="00F3179E"/>
    <w:rsid w:val="00F31FE4"/>
    <w:rsid w:val="00F366D1"/>
    <w:rsid w:val="00F42B54"/>
    <w:rsid w:val="00F45F6E"/>
    <w:rsid w:val="00F47DB2"/>
    <w:rsid w:val="00F50B15"/>
    <w:rsid w:val="00F51924"/>
    <w:rsid w:val="00F522CA"/>
    <w:rsid w:val="00F531F0"/>
    <w:rsid w:val="00F55E4D"/>
    <w:rsid w:val="00F56643"/>
    <w:rsid w:val="00F56D03"/>
    <w:rsid w:val="00F60EBA"/>
    <w:rsid w:val="00F62104"/>
    <w:rsid w:val="00F642B2"/>
    <w:rsid w:val="00F716BA"/>
    <w:rsid w:val="00F72995"/>
    <w:rsid w:val="00F74F98"/>
    <w:rsid w:val="00F77AC7"/>
    <w:rsid w:val="00F8187E"/>
    <w:rsid w:val="00F818F0"/>
    <w:rsid w:val="00F8342E"/>
    <w:rsid w:val="00F84A4C"/>
    <w:rsid w:val="00F871F8"/>
    <w:rsid w:val="00F87DC8"/>
    <w:rsid w:val="00F90980"/>
    <w:rsid w:val="00F92568"/>
    <w:rsid w:val="00F95636"/>
    <w:rsid w:val="00FA0147"/>
    <w:rsid w:val="00FA3728"/>
    <w:rsid w:val="00FA79E1"/>
    <w:rsid w:val="00FB0A10"/>
    <w:rsid w:val="00FB2A5F"/>
    <w:rsid w:val="00FB6CE6"/>
    <w:rsid w:val="00FC4B8C"/>
    <w:rsid w:val="00FC533A"/>
    <w:rsid w:val="00FC600C"/>
    <w:rsid w:val="00FC7411"/>
    <w:rsid w:val="00FD15B9"/>
    <w:rsid w:val="00FD5B93"/>
    <w:rsid w:val="00FD70B9"/>
    <w:rsid w:val="00FE0415"/>
    <w:rsid w:val="00FE37D3"/>
    <w:rsid w:val="00FF1C1A"/>
    <w:rsid w:val="00FF2DD8"/>
    <w:rsid w:val="00FF30EB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B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C115E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pacing w:val="20"/>
      <w:sz w:val="32"/>
      <w:lang w:val="ru-RU" w:eastAsia="ar-SA" w:bidi="ar-SA"/>
    </w:rPr>
  </w:style>
  <w:style w:type="paragraph" w:styleId="2">
    <w:name w:val="heading 2"/>
    <w:basedOn w:val="a"/>
    <w:next w:val="a"/>
    <w:qFormat/>
    <w:rsid w:val="00BC115E"/>
    <w:pPr>
      <w:keepNext/>
      <w:widowControl/>
      <w:tabs>
        <w:tab w:val="num" w:pos="1440"/>
      </w:tabs>
      <w:ind w:left="1440" w:hanging="360"/>
      <w:jc w:val="center"/>
      <w:outlineLvl w:val="1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15E"/>
    <w:rPr>
      <w:rFonts w:eastAsia="Lucida Sans Unicode" w:cs="Tahoma"/>
      <w:b/>
      <w:color w:val="000000"/>
      <w:spacing w:val="20"/>
      <w:kern w:val="1"/>
      <w:sz w:val="32"/>
      <w:szCs w:val="24"/>
      <w:lang w:eastAsia="ar-SA"/>
    </w:rPr>
  </w:style>
  <w:style w:type="paragraph" w:customStyle="1" w:styleId="ConsPlusTitle">
    <w:name w:val="ConsPlusTitle"/>
    <w:rsid w:val="003817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8F3C62"/>
    <w:pPr>
      <w:widowControl/>
      <w:suppressAutoHyphens w:val="0"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a4">
    <w:name w:val="Title"/>
    <w:basedOn w:val="a"/>
    <w:qFormat/>
    <w:rsid w:val="001C6022"/>
    <w:pPr>
      <w:widowControl/>
      <w:suppressAutoHyphens w:val="0"/>
      <w:jc w:val="center"/>
    </w:pPr>
    <w:rPr>
      <w:rFonts w:eastAsia="Times New Roman" w:cs="Arial"/>
      <w:b/>
      <w:iCs/>
      <w:color w:val="auto"/>
      <w:kern w:val="32"/>
      <w:sz w:val="28"/>
      <w:szCs w:val="32"/>
      <w:lang w:val="ru-RU" w:eastAsia="ru-RU" w:bidi="ar-SA"/>
    </w:rPr>
  </w:style>
  <w:style w:type="paragraph" w:styleId="a5">
    <w:name w:val="Body Text"/>
    <w:basedOn w:val="a"/>
    <w:link w:val="a6"/>
    <w:rsid w:val="001C6022"/>
    <w:pPr>
      <w:widowControl/>
      <w:suppressAutoHyphens w:val="0"/>
      <w:spacing w:after="120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semiHidden/>
    <w:rsid w:val="00196C62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F22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0420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42090"/>
  </w:style>
  <w:style w:type="paragraph" w:styleId="ab">
    <w:name w:val="header"/>
    <w:basedOn w:val="a"/>
    <w:link w:val="ac"/>
    <w:uiPriority w:val="99"/>
    <w:rsid w:val="0004209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36D9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36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BC115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kern w:val="0"/>
      <w:sz w:val="20"/>
      <w:szCs w:val="20"/>
      <w:lang w:bidi="ar-SA"/>
    </w:rPr>
  </w:style>
  <w:style w:type="character" w:customStyle="1" w:styleId="Absatz-Standardschriftart">
    <w:name w:val="Absatz-Standardschriftart"/>
    <w:rsid w:val="00BC115E"/>
  </w:style>
  <w:style w:type="character" w:customStyle="1" w:styleId="WW-Absatz-Standardschriftart">
    <w:name w:val="WW-Absatz-Standardschriftart"/>
    <w:rsid w:val="00BC115E"/>
  </w:style>
  <w:style w:type="character" w:customStyle="1" w:styleId="WW-Absatz-Standardschriftart1">
    <w:name w:val="WW-Absatz-Standardschriftart1"/>
    <w:rsid w:val="00BC115E"/>
  </w:style>
  <w:style w:type="character" w:customStyle="1" w:styleId="WW-Absatz-Standardschriftart11">
    <w:name w:val="WW-Absatz-Standardschriftart11"/>
    <w:rsid w:val="00BC115E"/>
  </w:style>
  <w:style w:type="character" w:customStyle="1" w:styleId="WW-Absatz-Standardschriftart111">
    <w:name w:val="WW-Absatz-Standardschriftart111"/>
    <w:rsid w:val="00BC115E"/>
  </w:style>
  <w:style w:type="character" w:customStyle="1" w:styleId="WW-Absatz-Standardschriftart1111">
    <w:name w:val="WW-Absatz-Standardschriftart1111"/>
    <w:rsid w:val="00BC115E"/>
  </w:style>
  <w:style w:type="character" w:customStyle="1" w:styleId="WW-Absatz-Standardschriftart11111">
    <w:name w:val="WW-Absatz-Standardschriftart11111"/>
    <w:rsid w:val="00BC115E"/>
  </w:style>
  <w:style w:type="character" w:customStyle="1" w:styleId="WW-Absatz-Standardschriftart111111">
    <w:name w:val="WW-Absatz-Standardschriftart111111"/>
    <w:rsid w:val="00BC115E"/>
  </w:style>
  <w:style w:type="character" w:customStyle="1" w:styleId="WW-Absatz-Standardschriftart1111111">
    <w:name w:val="WW-Absatz-Standardschriftart1111111"/>
    <w:rsid w:val="00BC115E"/>
  </w:style>
  <w:style w:type="character" w:customStyle="1" w:styleId="WW-Absatz-Standardschriftart11111111">
    <w:name w:val="WW-Absatz-Standardschriftart11111111"/>
    <w:rsid w:val="00BC115E"/>
  </w:style>
  <w:style w:type="character" w:customStyle="1" w:styleId="30">
    <w:name w:val="Основной шрифт абзаца3"/>
    <w:rsid w:val="00BC115E"/>
  </w:style>
  <w:style w:type="character" w:customStyle="1" w:styleId="20">
    <w:name w:val="Основной шрифт абзаца2"/>
    <w:rsid w:val="00BC115E"/>
  </w:style>
  <w:style w:type="character" w:customStyle="1" w:styleId="WW-Absatz-Standardschriftart111111111">
    <w:name w:val="WW-Absatz-Standardschriftart111111111"/>
    <w:rsid w:val="00BC115E"/>
  </w:style>
  <w:style w:type="character" w:customStyle="1" w:styleId="WW-Absatz-Standardschriftart1111111111">
    <w:name w:val="WW-Absatz-Standardschriftart1111111111"/>
    <w:rsid w:val="00BC115E"/>
  </w:style>
  <w:style w:type="character" w:customStyle="1" w:styleId="WW-Absatz-Standardschriftart11111111111">
    <w:name w:val="WW-Absatz-Standardschriftart11111111111"/>
    <w:rsid w:val="00BC115E"/>
  </w:style>
  <w:style w:type="character" w:customStyle="1" w:styleId="WW-Absatz-Standardschriftart111111111111">
    <w:name w:val="WW-Absatz-Standardschriftart111111111111"/>
    <w:rsid w:val="00BC115E"/>
  </w:style>
  <w:style w:type="character" w:customStyle="1" w:styleId="WW-Absatz-Standardschriftart1111111111111">
    <w:name w:val="WW-Absatz-Standardschriftart1111111111111"/>
    <w:rsid w:val="00BC115E"/>
  </w:style>
  <w:style w:type="character" w:customStyle="1" w:styleId="WW-Absatz-Standardschriftart11111111111111">
    <w:name w:val="WW-Absatz-Standardschriftart11111111111111"/>
    <w:rsid w:val="00BC115E"/>
  </w:style>
  <w:style w:type="character" w:customStyle="1" w:styleId="WW-Absatz-Standardschriftart111111111111111">
    <w:name w:val="WW-Absatz-Standardschriftart111111111111111"/>
    <w:rsid w:val="00BC115E"/>
  </w:style>
  <w:style w:type="character" w:customStyle="1" w:styleId="WW-Absatz-Standardschriftart1111111111111111">
    <w:name w:val="WW-Absatz-Standardschriftart1111111111111111"/>
    <w:rsid w:val="00BC115E"/>
  </w:style>
  <w:style w:type="character" w:customStyle="1" w:styleId="WW-Absatz-Standardschriftart11111111111111111">
    <w:name w:val="WW-Absatz-Standardschriftart11111111111111111"/>
    <w:rsid w:val="00BC115E"/>
  </w:style>
  <w:style w:type="character" w:customStyle="1" w:styleId="WW-Absatz-Standardschriftart111111111111111111">
    <w:name w:val="WW-Absatz-Standardschriftart111111111111111111"/>
    <w:rsid w:val="00BC115E"/>
  </w:style>
  <w:style w:type="character" w:customStyle="1" w:styleId="WW-Absatz-Standardschriftart1111111111111111111">
    <w:name w:val="WW-Absatz-Standardschriftart1111111111111111111"/>
    <w:rsid w:val="00BC115E"/>
  </w:style>
  <w:style w:type="character" w:customStyle="1" w:styleId="WW-Absatz-Standardschriftart11111111111111111111">
    <w:name w:val="WW-Absatz-Standardschriftart11111111111111111111"/>
    <w:rsid w:val="00BC115E"/>
  </w:style>
  <w:style w:type="character" w:customStyle="1" w:styleId="WW-Absatz-Standardschriftart111111111111111111111">
    <w:name w:val="WW-Absatz-Standardschriftart111111111111111111111"/>
    <w:rsid w:val="00BC115E"/>
  </w:style>
  <w:style w:type="character" w:customStyle="1" w:styleId="WW-Absatz-Standardschriftart1111111111111111111111">
    <w:name w:val="WW-Absatz-Standardschriftart1111111111111111111111"/>
    <w:rsid w:val="00BC115E"/>
  </w:style>
  <w:style w:type="character" w:customStyle="1" w:styleId="WW-Absatz-Standardschriftart11111111111111111111111">
    <w:name w:val="WW-Absatz-Standardschriftart11111111111111111111111"/>
    <w:rsid w:val="00BC115E"/>
  </w:style>
  <w:style w:type="character" w:customStyle="1" w:styleId="WW-Absatz-Standardschriftart111111111111111111111111">
    <w:name w:val="WW-Absatz-Standardschriftart111111111111111111111111"/>
    <w:rsid w:val="00BC115E"/>
  </w:style>
  <w:style w:type="character" w:customStyle="1" w:styleId="WW-Absatz-Standardschriftart1111111111111111111111111">
    <w:name w:val="WW-Absatz-Standardschriftart1111111111111111111111111"/>
    <w:rsid w:val="00BC115E"/>
  </w:style>
  <w:style w:type="character" w:customStyle="1" w:styleId="WW-Absatz-Standardschriftart11111111111111111111111111">
    <w:name w:val="WW-Absatz-Standardschriftart11111111111111111111111111"/>
    <w:rsid w:val="00BC115E"/>
  </w:style>
  <w:style w:type="character" w:customStyle="1" w:styleId="WW-Absatz-Standardschriftart111111111111111111111111111">
    <w:name w:val="WW-Absatz-Standardschriftart111111111111111111111111111"/>
    <w:rsid w:val="00BC115E"/>
  </w:style>
  <w:style w:type="character" w:customStyle="1" w:styleId="WW-Absatz-Standardschriftart1111111111111111111111111111">
    <w:name w:val="WW-Absatz-Standardschriftart1111111111111111111111111111"/>
    <w:rsid w:val="00BC115E"/>
  </w:style>
  <w:style w:type="character" w:customStyle="1" w:styleId="WW-Absatz-Standardschriftart11111111111111111111111111111">
    <w:name w:val="WW-Absatz-Standardschriftart11111111111111111111111111111"/>
    <w:rsid w:val="00BC115E"/>
  </w:style>
  <w:style w:type="character" w:customStyle="1" w:styleId="WW-Absatz-Standardschriftart111111111111111111111111111111">
    <w:name w:val="WW-Absatz-Standardschriftart111111111111111111111111111111"/>
    <w:rsid w:val="00BC115E"/>
  </w:style>
  <w:style w:type="character" w:customStyle="1" w:styleId="WW-Absatz-Standardschriftart1111111111111111111111111111111">
    <w:name w:val="WW-Absatz-Standardschriftart1111111111111111111111111111111"/>
    <w:rsid w:val="00BC115E"/>
  </w:style>
  <w:style w:type="character" w:customStyle="1" w:styleId="WW-Absatz-Standardschriftart11111111111111111111111111111111">
    <w:name w:val="WW-Absatz-Standardschriftart11111111111111111111111111111111"/>
    <w:rsid w:val="00BC115E"/>
  </w:style>
  <w:style w:type="character" w:customStyle="1" w:styleId="WW8Num2z0">
    <w:name w:val="WW8Num2z0"/>
    <w:rsid w:val="00BC115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C115E"/>
  </w:style>
  <w:style w:type="character" w:customStyle="1" w:styleId="WW-Absatz-Standardschriftart1111111111111111111111111111111111">
    <w:name w:val="WW-Absatz-Standardschriftart1111111111111111111111111111111111"/>
    <w:rsid w:val="00BC115E"/>
  </w:style>
  <w:style w:type="character" w:customStyle="1" w:styleId="WW-Absatz-Standardschriftart11111111111111111111111111111111111">
    <w:name w:val="WW-Absatz-Standardschriftart11111111111111111111111111111111111"/>
    <w:rsid w:val="00BC115E"/>
  </w:style>
  <w:style w:type="character" w:customStyle="1" w:styleId="WW-Absatz-Standardschriftart111111111111111111111111111111111111">
    <w:name w:val="WW-Absatz-Standardschriftart111111111111111111111111111111111111"/>
    <w:rsid w:val="00BC115E"/>
  </w:style>
  <w:style w:type="character" w:customStyle="1" w:styleId="WW-Absatz-Standardschriftart1111111111111111111111111111111111111">
    <w:name w:val="WW-Absatz-Standardschriftart1111111111111111111111111111111111111"/>
    <w:rsid w:val="00BC115E"/>
  </w:style>
  <w:style w:type="character" w:customStyle="1" w:styleId="WW-Absatz-Standardschriftart11111111111111111111111111111111111111">
    <w:name w:val="WW-Absatz-Standardschriftart11111111111111111111111111111111111111"/>
    <w:rsid w:val="00BC115E"/>
  </w:style>
  <w:style w:type="character" w:customStyle="1" w:styleId="WW-Absatz-Standardschriftart111111111111111111111111111111111111111">
    <w:name w:val="WW-Absatz-Standardschriftart111111111111111111111111111111111111111"/>
    <w:rsid w:val="00BC115E"/>
  </w:style>
  <w:style w:type="character" w:customStyle="1" w:styleId="WW-Absatz-Standardschriftart1111111111111111111111111111111111111111">
    <w:name w:val="WW-Absatz-Standardschriftart1111111111111111111111111111111111111111"/>
    <w:rsid w:val="00BC115E"/>
  </w:style>
  <w:style w:type="character" w:customStyle="1" w:styleId="WW-Absatz-Standardschriftart11111111111111111111111111111111111111111">
    <w:name w:val="WW-Absatz-Standardschriftart11111111111111111111111111111111111111111"/>
    <w:rsid w:val="00BC115E"/>
  </w:style>
  <w:style w:type="character" w:customStyle="1" w:styleId="WW-Absatz-Standardschriftart111111111111111111111111111111111111111111">
    <w:name w:val="WW-Absatz-Standardschriftart111111111111111111111111111111111111111111"/>
    <w:rsid w:val="00BC115E"/>
  </w:style>
  <w:style w:type="character" w:customStyle="1" w:styleId="WW-Absatz-Standardschriftart1111111111111111111111111111111111111111111">
    <w:name w:val="WW-Absatz-Standardschriftart1111111111111111111111111111111111111111111"/>
    <w:rsid w:val="00BC115E"/>
  </w:style>
  <w:style w:type="character" w:customStyle="1" w:styleId="WW-Absatz-Standardschriftart11111111111111111111111111111111111111111111">
    <w:name w:val="WW-Absatz-Standardschriftart11111111111111111111111111111111111111111111"/>
    <w:rsid w:val="00BC115E"/>
  </w:style>
  <w:style w:type="character" w:customStyle="1" w:styleId="WW-Absatz-Standardschriftart111111111111111111111111111111111111111111111">
    <w:name w:val="WW-Absatz-Standardschriftart111111111111111111111111111111111111111111111"/>
    <w:rsid w:val="00BC115E"/>
  </w:style>
  <w:style w:type="character" w:customStyle="1" w:styleId="WW-Absatz-Standardschriftart1111111111111111111111111111111111111111111111">
    <w:name w:val="WW-Absatz-Standardschriftart1111111111111111111111111111111111111111111111"/>
    <w:rsid w:val="00BC115E"/>
  </w:style>
  <w:style w:type="character" w:customStyle="1" w:styleId="WW-Absatz-Standardschriftart11111111111111111111111111111111111111111111111">
    <w:name w:val="WW-Absatz-Standardschriftart11111111111111111111111111111111111111111111111"/>
    <w:rsid w:val="00BC115E"/>
  </w:style>
  <w:style w:type="character" w:customStyle="1" w:styleId="WW-Absatz-Standardschriftart111111111111111111111111111111111111111111111111">
    <w:name w:val="WW-Absatz-Standardschriftart111111111111111111111111111111111111111111111111"/>
    <w:rsid w:val="00BC11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1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1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1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1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1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1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15E"/>
  </w:style>
  <w:style w:type="character" w:customStyle="1" w:styleId="11">
    <w:name w:val="Основной шрифт абзаца1"/>
    <w:rsid w:val="00BC115E"/>
  </w:style>
  <w:style w:type="character" w:styleId="ae">
    <w:name w:val="Hyperlink"/>
    <w:basedOn w:val="11"/>
    <w:rsid w:val="00BC115E"/>
    <w:rPr>
      <w:color w:val="0000FF"/>
      <w:u w:val="single"/>
    </w:rPr>
  </w:style>
  <w:style w:type="character" w:customStyle="1" w:styleId="af">
    <w:name w:val="Символ нумерации"/>
    <w:rsid w:val="00BC115E"/>
  </w:style>
  <w:style w:type="character" w:customStyle="1" w:styleId="af0">
    <w:name w:val="Маркеры списка"/>
    <w:rsid w:val="00BC115E"/>
    <w:rPr>
      <w:rFonts w:ascii="StarSymbol" w:eastAsia="StarSymbol" w:hAnsi="StarSymbol" w:cs="StarSymbol"/>
      <w:sz w:val="18"/>
      <w:szCs w:val="18"/>
    </w:rPr>
  </w:style>
  <w:style w:type="character" w:customStyle="1" w:styleId="4">
    <w:name w:val="Основной шрифт абзаца4"/>
    <w:rsid w:val="00BC115E"/>
  </w:style>
  <w:style w:type="paragraph" w:customStyle="1" w:styleId="af1">
    <w:name w:val="Заголовок"/>
    <w:basedOn w:val="a"/>
    <w:next w:val="a5"/>
    <w:rsid w:val="00BC115E"/>
    <w:pPr>
      <w:keepNext/>
      <w:widowControl/>
      <w:spacing w:before="240" w:after="120"/>
    </w:pPr>
    <w:rPr>
      <w:rFonts w:ascii="Arial" w:hAnsi="Arial"/>
      <w:color w:val="auto"/>
      <w:kern w:val="0"/>
      <w:sz w:val="28"/>
      <w:szCs w:val="28"/>
      <w:lang w:val="ru-RU" w:eastAsia="ar-SA" w:bidi="ar-SA"/>
    </w:rPr>
  </w:style>
  <w:style w:type="paragraph" w:styleId="af2">
    <w:name w:val="List"/>
    <w:basedOn w:val="a5"/>
    <w:rsid w:val="00BC115E"/>
    <w:pPr>
      <w:suppressAutoHyphens/>
    </w:pPr>
    <w:rPr>
      <w:rFonts w:ascii="Arial" w:hAnsi="Arial" w:cs="Tahoma"/>
      <w:lang w:eastAsia="ar-SA"/>
    </w:rPr>
  </w:style>
  <w:style w:type="paragraph" w:customStyle="1" w:styleId="31">
    <w:name w:val="Название3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32">
    <w:name w:val="Указатель3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21">
    <w:name w:val="Название2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22">
    <w:name w:val="Указатель2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12">
    <w:name w:val="Название1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af3">
    <w:name w:val="Îáû÷íûé"/>
    <w:rsid w:val="00BC115E"/>
    <w:pPr>
      <w:suppressAutoHyphens/>
    </w:pPr>
    <w:rPr>
      <w:rFonts w:eastAsia="Arial"/>
      <w:lang w:eastAsia="ar-SA"/>
    </w:rPr>
  </w:style>
  <w:style w:type="paragraph" w:customStyle="1" w:styleId="14">
    <w:name w:val="Обычный1"/>
    <w:rsid w:val="00BC115E"/>
    <w:pPr>
      <w:suppressAutoHyphens/>
    </w:pPr>
    <w:rPr>
      <w:rFonts w:eastAsia="Arial"/>
      <w:lang w:eastAsia="ar-SA"/>
    </w:rPr>
  </w:style>
  <w:style w:type="paragraph" w:customStyle="1" w:styleId="af4">
    <w:name w:val="Содержимое таблицы"/>
    <w:basedOn w:val="a"/>
    <w:rsid w:val="00BC115E"/>
    <w:pPr>
      <w:widowControl/>
      <w:suppressLineNumbers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af5">
    <w:name w:val="Заголовок таблицы"/>
    <w:basedOn w:val="af4"/>
    <w:rsid w:val="00BC115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BC115E"/>
    <w:pPr>
      <w:widowControl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TableHeading">
    <w:name w:val="Table Heading"/>
    <w:basedOn w:val="TableContents"/>
    <w:rsid w:val="00BC115E"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"/>
    <w:rsid w:val="00BC115E"/>
    <w:pPr>
      <w:widowControl/>
      <w:suppressLineNumbers/>
      <w:tabs>
        <w:tab w:val="center" w:pos="4958"/>
        <w:tab w:val="right" w:pos="9916"/>
      </w:tabs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ConsPlusCell">
    <w:name w:val="ConsPlusCell"/>
    <w:basedOn w:val="a"/>
    <w:uiPriority w:val="99"/>
    <w:rsid w:val="00BC115E"/>
    <w:pPr>
      <w:widowControl/>
      <w:autoSpaceDE w:val="0"/>
    </w:pPr>
    <w:rPr>
      <w:rFonts w:ascii="Arial" w:eastAsia="Arial" w:hAnsi="Arial" w:cs="Times New Roman"/>
      <w:color w:val="auto"/>
      <w:kern w:val="0"/>
      <w:sz w:val="20"/>
      <w:szCs w:val="20"/>
      <w:lang w:val="ru-RU" w:bidi="ar-SA"/>
    </w:rPr>
  </w:style>
  <w:style w:type="paragraph" w:customStyle="1" w:styleId="ConsPlusDocList">
    <w:name w:val="ConsPlusDocList"/>
    <w:basedOn w:val="a"/>
    <w:rsid w:val="00BC115E"/>
    <w:pPr>
      <w:widowControl/>
      <w:autoSpaceDE w:val="0"/>
    </w:pPr>
    <w:rPr>
      <w:rFonts w:ascii="Courier New" w:eastAsia="Courier New" w:hAnsi="Courier New" w:cs="Times New Roman"/>
      <w:color w:val="auto"/>
      <w:kern w:val="0"/>
      <w:sz w:val="20"/>
      <w:szCs w:val="20"/>
      <w:lang w:val="ru-RU" w:bidi="ar-SA"/>
    </w:rPr>
  </w:style>
  <w:style w:type="paragraph" w:customStyle="1" w:styleId="15">
    <w:name w:val="Обычный1"/>
    <w:rsid w:val="00BC115E"/>
    <w:pPr>
      <w:widowControl w:val="0"/>
      <w:suppressAutoHyphens/>
    </w:pPr>
    <w:rPr>
      <w:rFonts w:ascii="Pragmatica" w:eastAsia="Arial" w:hAnsi="Pragmatica"/>
      <w:sz w:val="24"/>
      <w:szCs w:val="24"/>
      <w:lang w:eastAsia="ar-SA"/>
    </w:rPr>
  </w:style>
  <w:style w:type="paragraph" w:styleId="af7">
    <w:name w:val="Body Text Indent"/>
    <w:basedOn w:val="a"/>
    <w:rsid w:val="00BC115E"/>
    <w:pPr>
      <w:widowControl/>
      <w:ind w:left="885" w:hanging="885"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paragraph" w:customStyle="1" w:styleId="af8">
    <w:name w:val="Знак Знак Знак"/>
    <w:basedOn w:val="a"/>
    <w:rsid w:val="00BC115E"/>
    <w:pPr>
      <w:widowControl/>
      <w:suppressAutoHyphens w:val="0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styleId="af9">
    <w:name w:val="Normal (Web)"/>
    <w:basedOn w:val="a"/>
    <w:rsid w:val="00BC11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33">
    <w:name w:val="Body Text Indent 3"/>
    <w:basedOn w:val="a"/>
    <w:rsid w:val="00BC115E"/>
    <w:pPr>
      <w:widowControl/>
      <w:spacing w:after="120"/>
      <w:ind w:left="283"/>
    </w:pPr>
    <w:rPr>
      <w:rFonts w:eastAsia="Times New Roman" w:cs="Times New Roman"/>
      <w:color w:val="auto"/>
      <w:kern w:val="0"/>
      <w:sz w:val="16"/>
      <w:szCs w:val="16"/>
      <w:lang w:val="ru-RU" w:eastAsia="ar-SA" w:bidi="ar-SA"/>
    </w:rPr>
  </w:style>
  <w:style w:type="paragraph" w:customStyle="1" w:styleId="afa">
    <w:name w:val="a"/>
    <w:basedOn w:val="a"/>
    <w:rsid w:val="00BC115E"/>
    <w:pPr>
      <w:widowControl/>
      <w:suppressAutoHyphens w:val="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fb">
    <w:name w:val="List Paragraph"/>
    <w:basedOn w:val="a"/>
    <w:qFormat/>
    <w:rsid w:val="00BC115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  <w:style w:type="paragraph" w:customStyle="1" w:styleId="afc">
    <w:name w:val="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afd">
    <w:name w:val="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afe">
    <w:name w:val="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ConsPlusDocList0">
    <w:name w:val="ConsPlusDocList"/>
    <w:next w:val="a"/>
    <w:rsid w:val="00BC115E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WW8Num1z0">
    <w:name w:val="WW8Num1z0"/>
    <w:rsid w:val="00BC115E"/>
    <w:rPr>
      <w:rFonts w:eastAsia="MS Mincho"/>
      <w:color w:val="auto"/>
    </w:rPr>
  </w:style>
  <w:style w:type="paragraph" w:customStyle="1" w:styleId="ConsPlusCell0">
    <w:name w:val="ConsPlusCell"/>
    <w:next w:val="a"/>
    <w:rsid w:val="00BC115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aff">
    <w:name w:val="Внутренний адрес"/>
    <w:basedOn w:val="a"/>
    <w:rsid w:val="00BC115E"/>
    <w:pPr>
      <w:widowControl/>
      <w:suppressAutoHyphens w:val="0"/>
    </w:pPr>
    <w:rPr>
      <w:rFonts w:eastAsia="Times New Roman" w:cs="Arial"/>
      <w:color w:val="auto"/>
      <w:spacing w:val="-4"/>
      <w:kern w:val="0"/>
      <w:sz w:val="22"/>
      <w:szCs w:val="22"/>
      <w:lang w:val="ru-RU" w:eastAsia="ru-RU" w:bidi="ar-SA"/>
    </w:rPr>
  </w:style>
  <w:style w:type="character" w:styleId="aff0">
    <w:name w:val="Strong"/>
    <w:basedOn w:val="a0"/>
    <w:qFormat/>
    <w:rsid w:val="00BC115E"/>
    <w:rPr>
      <w:rFonts w:cs="Times New Roman"/>
      <w:b/>
      <w:bCs/>
    </w:rPr>
  </w:style>
  <w:style w:type="paragraph" w:customStyle="1" w:styleId="aff1">
    <w:name w:val="Знак Знак Знак Знак Знак 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bidi="ar-SA"/>
    </w:rPr>
  </w:style>
  <w:style w:type="paragraph" w:customStyle="1" w:styleId="aff2">
    <w:name w:val="Знак Знак Знак Знак Знак 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bidi="ar-SA"/>
    </w:rPr>
  </w:style>
  <w:style w:type="character" w:customStyle="1" w:styleId="aff3">
    <w:name w:val="Основной текст_"/>
    <w:link w:val="16"/>
    <w:rsid w:val="00BC115E"/>
    <w:rPr>
      <w:sz w:val="23"/>
      <w:szCs w:val="23"/>
      <w:lang w:bidi="ar-SA"/>
    </w:rPr>
  </w:style>
  <w:style w:type="paragraph" w:customStyle="1" w:styleId="16">
    <w:name w:val="Основной текст1"/>
    <w:basedOn w:val="a"/>
    <w:link w:val="aff3"/>
    <w:rsid w:val="00BC115E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kern w:val="0"/>
      <w:sz w:val="23"/>
      <w:szCs w:val="23"/>
      <w:lang w:bidi="ar-SA"/>
    </w:rPr>
  </w:style>
  <w:style w:type="character" w:customStyle="1" w:styleId="7">
    <w:name w:val="Основной текст (7)_"/>
    <w:link w:val="70"/>
    <w:rsid w:val="00BC115E"/>
    <w:rPr>
      <w:sz w:val="11"/>
      <w:szCs w:val="11"/>
      <w:lang w:bidi="ar-SA"/>
    </w:rPr>
  </w:style>
  <w:style w:type="paragraph" w:customStyle="1" w:styleId="70">
    <w:name w:val="Основной текст (7)"/>
    <w:basedOn w:val="a"/>
    <w:link w:val="7"/>
    <w:rsid w:val="00BC115E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kern w:val="0"/>
      <w:sz w:val="11"/>
      <w:szCs w:val="11"/>
      <w:lang w:bidi="ar-SA"/>
    </w:rPr>
  </w:style>
  <w:style w:type="character" w:customStyle="1" w:styleId="1pt">
    <w:name w:val="Основной текст + Интервал 1 pt"/>
    <w:rsid w:val="00BC1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Default">
    <w:name w:val="Default"/>
    <w:rsid w:val="00BC11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4">
    <w:name w:val="No Spacing"/>
    <w:basedOn w:val="a"/>
    <w:qFormat/>
    <w:rsid w:val="00BC115E"/>
    <w:pPr>
      <w:widowControl/>
      <w:suppressAutoHyphens w:val="0"/>
    </w:pPr>
    <w:rPr>
      <w:rFonts w:ascii="Calibri" w:eastAsia="Calibri" w:hAnsi="Calibri" w:cs="Times New Roman"/>
      <w:color w:val="auto"/>
      <w:kern w:val="0"/>
      <w:sz w:val="22"/>
      <w:szCs w:val="22"/>
    </w:rPr>
  </w:style>
  <w:style w:type="paragraph" w:customStyle="1" w:styleId="BodyText21">
    <w:name w:val="Body Text 21"/>
    <w:basedOn w:val="a"/>
    <w:rsid w:val="00BC115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auto"/>
      <w:kern w:val="0"/>
      <w:szCs w:val="20"/>
      <w:lang w:val="ru-RU" w:eastAsia="ru-RU" w:bidi="ar-SA"/>
    </w:rPr>
  </w:style>
  <w:style w:type="paragraph" w:customStyle="1" w:styleId="17">
    <w:name w:val="Абзац списка1"/>
    <w:basedOn w:val="a"/>
    <w:qFormat/>
    <w:rsid w:val="00BC115E"/>
    <w:pPr>
      <w:widowControl/>
      <w:suppressAutoHyphens w:val="0"/>
      <w:ind w:left="720"/>
      <w:contextualSpacing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Heading1Char">
    <w:name w:val="Heading 1 Char"/>
    <w:basedOn w:val="a0"/>
    <w:locked/>
    <w:rsid w:val="00BC1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C115E"/>
    <w:pPr>
      <w:widowControl/>
      <w:suppressAutoHyphens w:val="0"/>
      <w:spacing w:before="100" w:beforeAutospacing="1" w:after="115"/>
      <w:ind w:left="-562"/>
      <w:jc w:val="center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F4C1A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5C5A76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AE119D"/>
  </w:style>
  <w:style w:type="table" w:styleId="aff5">
    <w:name w:val="Table Grid"/>
    <w:basedOn w:val="a1"/>
    <w:uiPriority w:val="59"/>
    <w:rsid w:val="000D229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B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C115E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pacing w:val="20"/>
      <w:sz w:val="32"/>
      <w:lang w:val="ru-RU" w:eastAsia="ar-SA" w:bidi="ar-SA"/>
    </w:rPr>
  </w:style>
  <w:style w:type="paragraph" w:styleId="2">
    <w:name w:val="heading 2"/>
    <w:basedOn w:val="a"/>
    <w:next w:val="a"/>
    <w:qFormat/>
    <w:rsid w:val="00BC115E"/>
    <w:pPr>
      <w:keepNext/>
      <w:widowControl/>
      <w:tabs>
        <w:tab w:val="num" w:pos="1440"/>
      </w:tabs>
      <w:ind w:left="1440" w:hanging="360"/>
      <w:jc w:val="center"/>
      <w:outlineLvl w:val="1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15E"/>
    <w:rPr>
      <w:rFonts w:eastAsia="Lucida Sans Unicode" w:cs="Tahoma"/>
      <w:b/>
      <w:color w:val="000000"/>
      <w:spacing w:val="20"/>
      <w:kern w:val="1"/>
      <w:sz w:val="32"/>
      <w:szCs w:val="24"/>
      <w:lang w:eastAsia="ar-SA"/>
    </w:rPr>
  </w:style>
  <w:style w:type="paragraph" w:customStyle="1" w:styleId="ConsPlusTitle">
    <w:name w:val="ConsPlusTitle"/>
    <w:rsid w:val="003817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8F3C62"/>
    <w:pPr>
      <w:widowControl/>
      <w:suppressAutoHyphens w:val="0"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a4">
    <w:name w:val="Title"/>
    <w:basedOn w:val="a"/>
    <w:qFormat/>
    <w:rsid w:val="001C6022"/>
    <w:pPr>
      <w:widowControl/>
      <w:suppressAutoHyphens w:val="0"/>
      <w:jc w:val="center"/>
    </w:pPr>
    <w:rPr>
      <w:rFonts w:eastAsia="Times New Roman" w:cs="Arial"/>
      <w:b/>
      <w:iCs/>
      <w:color w:val="auto"/>
      <w:kern w:val="32"/>
      <w:sz w:val="28"/>
      <w:szCs w:val="32"/>
      <w:lang w:val="ru-RU" w:eastAsia="ru-RU" w:bidi="ar-SA"/>
    </w:rPr>
  </w:style>
  <w:style w:type="paragraph" w:styleId="a5">
    <w:name w:val="Body Text"/>
    <w:basedOn w:val="a"/>
    <w:link w:val="a6"/>
    <w:rsid w:val="001C6022"/>
    <w:pPr>
      <w:widowControl/>
      <w:suppressAutoHyphens w:val="0"/>
      <w:spacing w:after="120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semiHidden/>
    <w:rsid w:val="00196C62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F22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0420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42090"/>
  </w:style>
  <w:style w:type="paragraph" w:styleId="ab">
    <w:name w:val="header"/>
    <w:basedOn w:val="a"/>
    <w:link w:val="ac"/>
    <w:uiPriority w:val="99"/>
    <w:rsid w:val="0004209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36D9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36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BC115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kern w:val="0"/>
      <w:sz w:val="20"/>
      <w:szCs w:val="20"/>
      <w:lang w:bidi="ar-SA"/>
    </w:rPr>
  </w:style>
  <w:style w:type="character" w:customStyle="1" w:styleId="Absatz-Standardschriftart">
    <w:name w:val="Absatz-Standardschriftart"/>
    <w:rsid w:val="00BC115E"/>
  </w:style>
  <w:style w:type="character" w:customStyle="1" w:styleId="WW-Absatz-Standardschriftart">
    <w:name w:val="WW-Absatz-Standardschriftart"/>
    <w:rsid w:val="00BC115E"/>
  </w:style>
  <w:style w:type="character" w:customStyle="1" w:styleId="WW-Absatz-Standardschriftart1">
    <w:name w:val="WW-Absatz-Standardschriftart1"/>
    <w:rsid w:val="00BC115E"/>
  </w:style>
  <w:style w:type="character" w:customStyle="1" w:styleId="WW-Absatz-Standardschriftart11">
    <w:name w:val="WW-Absatz-Standardschriftart11"/>
    <w:rsid w:val="00BC115E"/>
  </w:style>
  <w:style w:type="character" w:customStyle="1" w:styleId="WW-Absatz-Standardschriftart111">
    <w:name w:val="WW-Absatz-Standardschriftart111"/>
    <w:rsid w:val="00BC115E"/>
  </w:style>
  <w:style w:type="character" w:customStyle="1" w:styleId="WW-Absatz-Standardschriftart1111">
    <w:name w:val="WW-Absatz-Standardschriftart1111"/>
    <w:rsid w:val="00BC115E"/>
  </w:style>
  <w:style w:type="character" w:customStyle="1" w:styleId="WW-Absatz-Standardschriftart11111">
    <w:name w:val="WW-Absatz-Standardschriftart11111"/>
    <w:rsid w:val="00BC115E"/>
  </w:style>
  <w:style w:type="character" w:customStyle="1" w:styleId="WW-Absatz-Standardschriftart111111">
    <w:name w:val="WW-Absatz-Standardschriftart111111"/>
    <w:rsid w:val="00BC115E"/>
  </w:style>
  <w:style w:type="character" w:customStyle="1" w:styleId="WW-Absatz-Standardschriftart1111111">
    <w:name w:val="WW-Absatz-Standardschriftart1111111"/>
    <w:rsid w:val="00BC115E"/>
  </w:style>
  <w:style w:type="character" w:customStyle="1" w:styleId="WW-Absatz-Standardschriftart11111111">
    <w:name w:val="WW-Absatz-Standardschriftart11111111"/>
    <w:rsid w:val="00BC115E"/>
  </w:style>
  <w:style w:type="character" w:customStyle="1" w:styleId="30">
    <w:name w:val="Основной шрифт абзаца3"/>
    <w:rsid w:val="00BC115E"/>
  </w:style>
  <w:style w:type="character" w:customStyle="1" w:styleId="20">
    <w:name w:val="Основной шрифт абзаца2"/>
    <w:rsid w:val="00BC115E"/>
  </w:style>
  <w:style w:type="character" w:customStyle="1" w:styleId="WW-Absatz-Standardschriftart111111111">
    <w:name w:val="WW-Absatz-Standardschriftart111111111"/>
    <w:rsid w:val="00BC115E"/>
  </w:style>
  <w:style w:type="character" w:customStyle="1" w:styleId="WW-Absatz-Standardschriftart1111111111">
    <w:name w:val="WW-Absatz-Standardschriftart1111111111"/>
    <w:rsid w:val="00BC115E"/>
  </w:style>
  <w:style w:type="character" w:customStyle="1" w:styleId="WW-Absatz-Standardschriftart11111111111">
    <w:name w:val="WW-Absatz-Standardschriftart11111111111"/>
    <w:rsid w:val="00BC115E"/>
  </w:style>
  <w:style w:type="character" w:customStyle="1" w:styleId="WW-Absatz-Standardschriftart111111111111">
    <w:name w:val="WW-Absatz-Standardschriftart111111111111"/>
    <w:rsid w:val="00BC115E"/>
  </w:style>
  <w:style w:type="character" w:customStyle="1" w:styleId="WW-Absatz-Standardschriftart1111111111111">
    <w:name w:val="WW-Absatz-Standardschriftart1111111111111"/>
    <w:rsid w:val="00BC115E"/>
  </w:style>
  <w:style w:type="character" w:customStyle="1" w:styleId="WW-Absatz-Standardschriftart11111111111111">
    <w:name w:val="WW-Absatz-Standardschriftart11111111111111"/>
    <w:rsid w:val="00BC115E"/>
  </w:style>
  <w:style w:type="character" w:customStyle="1" w:styleId="WW-Absatz-Standardschriftart111111111111111">
    <w:name w:val="WW-Absatz-Standardschriftart111111111111111"/>
    <w:rsid w:val="00BC115E"/>
  </w:style>
  <w:style w:type="character" w:customStyle="1" w:styleId="WW-Absatz-Standardschriftart1111111111111111">
    <w:name w:val="WW-Absatz-Standardschriftart1111111111111111"/>
    <w:rsid w:val="00BC115E"/>
  </w:style>
  <w:style w:type="character" w:customStyle="1" w:styleId="WW-Absatz-Standardschriftart11111111111111111">
    <w:name w:val="WW-Absatz-Standardschriftart11111111111111111"/>
    <w:rsid w:val="00BC115E"/>
  </w:style>
  <w:style w:type="character" w:customStyle="1" w:styleId="WW-Absatz-Standardschriftart111111111111111111">
    <w:name w:val="WW-Absatz-Standardschriftart111111111111111111"/>
    <w:rsid w:val="00BC115E"/>
  </w:style>
  <w:style w:type="character" w:customStyle="1" w:styleId="WW-Absatz-Standardschriftart1111111111111111111">
    <w:name w:val="WW-Absatz-Standardschriftart1111111111111111111"/>
    <w:rsid w:val="00BC115E"/>
  </w:style>
  <w:style w:type="character" w:customStyle="1" w:styleId="WW-Absatz-Standardschriftart11111111111111111111">
    <w:name w:val="WW-Absatz-Standardschriftart11111111111111111111"/>
    <w:rsid w:val="00BC115E"/>
  </w:style>
  <w:style w:type="character" w:customStyle="1" w:styleId="WW-Absatz-Standardschriftart111111111111111111111">
    <w:name w:val="WW-Absatz-Standardschriftart111111111111111111111"/>
    <w:rsid w:val="00BC115E"/>
  </w:style>
  <w:style w:type="character" w:customStyle="1" w:styleId="WW-Absatz-Standardschriftart1111111111111111111111">
    <w:name w:val="WW-Absatz-Standardschriftart1111111111111111111111"/>
    <w:rsid w:val="00BC115E"/>
  </w:style>
  <w:style w:type="character" w:customStyle="1" w:styleId="WW-Absatz-Standardschriftart11111111111111111111111">
    <w:name w:val="WW-Absatz-Standardschriftart11111111111111111111111"/>
    <w:rsid w:val="00BC115E"/>
  </w:style>
  <w:style w:type="character" w:customStyle="1" w:styleId="WW-Absatz-Standardschriftart111111111111111111111111">
    <w:name w:val="WW-Absatz-Standardschriftart111111111111111111111111"/>
    <w:rsid w:val="00BC115E"/>
  </w:style>
  <w:style w:type="character" w:customStyle="1" w:styleId="WW-Absatz-Standardschriftart1111111111111111111111111">
    <w:name w:val="WW-Absatz-Standardschriftart1111111111111111111111111"/>
    <w:rsid w:val="00BC115E"/>
  </w:style>
  <w:style w:type="character" w:customStyle="1" w:styleId="WW-Absatz-Standardschriftart11111111111111111111111111">
    <w:name w:val="WW-Absatz-Standardschriftart11111111111111111111111111"/>
    <w:rsid w:val="00BC115E"/>
  </w:style>
  <w:style w:type="character" w:customStyle="1" w:styleId="WW-Absatz-Standardschriftart111111111111111111111111111">
    <w:name w:val="WW-Absatz-Standardschriftart111111111111111111111111111"/>
    <w:rsid w:val="00BC115E"/>
  </w:style>
  <w:style w:type="character" w:customStyle="1" w:styleId="WW-Absatz-Standardschriftart1111111111111111111111111111">
    <w:name w:val="WW-Absatz-Standardschriftart1111111111111111111111111111"/>
    <w:rsid w:val="00BC115E"/>
  </w:style>
  <w:style w:type="character" w:customStyle="1" w:styleId="WW-Absatz-Standardschriftart11111111111111111111111111111">
    <w:name w:val="WW-Absatz-Standardschriftart11111111111111111111111111111"/>
    <w:rsid w:val="00BC115E"/>
  </w:style>
  <w:style w:type="character" w:customStyle="1" w:styleId="WW-Absatz-Standardschriftart111111111111111111111111111111">
    <w:name w:val="WW-Absatz-Standardschriftart111111111111111111111111111111"/>
    <w:rsid w:val="00BC115E"/>
  </w:style>
  <w:style w:type="character" w:customStyle="1" w:styleId="WW-Absatz-Standardschriftart1111111111111111111111111111111">
    <w:name w:val="WW-Absatz-Standardschriftart1111111111111111111111111111111"/>
    <w:rsid w:val="00BC115E"/>
  </w:style>
  <w:style w:type="character" w:customStyle="1" w:styleId="WW-Absatz-Standardschriftart11111111111111111111111111111111">
    <w:name w:val="WW-Absatz-Standardschriftart11111111111111111111111111111111"/>
    <w:rsid w:val="00BC115E"/>
  </w:style>
  <w:style w:type="character" w:customStyle="1" w:styleId="WW8Num2z0">
    <w:name w:val="WW8Num2z0"/>
    <w:rsid w:val="00BC115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C115E"/>
  </w:style>
  <w:style w:type="character" w:customStyle="1" w:styleId="WW-Absatz-Standardschriftart1111111111111111111111111111111111">
    <w:name w:val="WW-Absatz-Standardschriftart1111111111111111111111111111111111"/>
    <w:rsid w:val="00BC115E"/>
  </w:style>
  <w:style w:type="character" w:customStyle="1" w:styleId="WW-Absatz-Standardschriftart11111111111111111111111111111111111">
    <w:name w:val="WW-Absatz-Standardschriftart11111111111111111111111111111111111"/>
    <w:rsid w:val="00BC115E"/>
  </w:style>
  <w:style w:type="character" w:customStyle="1" w:styleId="WW-Absatz-Standardschriftart111111111111111111111111111111111111">
    <w:name w:val="WW-Absatz-Standardschriftart111111111111111111111111111111111111"/>
    <w:rsid w:val="00BC115E"/>
  </w:style>
  <w:style w:type="character" w:customStyle="1" w:styleId="WW-Absatz-Standardschriftart1111111111111111111111111111111111111">
    <w:name w:val="WW-Absatz-Standardschriftart1111111111111111111111111111111111111"/>
    <w:rsid w:val="00BC115E"/>
  </w:style>
  <w:style w:type="character" w:customStyle="1" w:styleId="WW-Absatz-Standardschriftart11111111111111111111111111111111111111">
    <w:name w:val="WW-Absatz-Standardschriftart11111111111111111111111111111111111111"/>
    <w:rsid w:val="00BC115E"/>
  </w:style>
  <w:style w:type="character" w:customStyle="1" w:styleId="WW-Absatz-Standardschriftart111111111111111111111111111111111111111">
    <w:name w:val="WW-Absatz-Standardschriftart111111111111111111111111111111111111111"/>
    <w:rsid w:val="00BC115E"/>
  </w:style>
  <w:style w:type="character" w:customStyle="1" w:styleId="WW-Absatz-Standardschriftart1111111111111111111111111111111111111111">
    <w:name w:val="WW-Absatz-Standardschriftart1111111111111111111111111111111111111111"/>
    <w:rsid w:val="00BC115E"/>
  </w:style>
  <w:style w:type="character" w:customStyle="1" w:styleId="WW-Absatz-Standardschriftart11111111111111111111111111111111111111111">
    <w:name w:val="WW-Absatz-Standardschriftart11111111111111111111111111111111111111111"/>
    <w:rsid w:val="00BC115E"/>
  </w:style>
  <w:style w:type="character" w:customStyle="1" w:styleId="WW-Absatz-Standardschriftart111111111111111111111111111111111111111111">
    <w:name w:val="WW-Absatz-Standardschriftart111111111111111111111111111111111111111111"/>
    <w:rsid w:val="00BC115E"/>
  </w:style>
  <w:style w:type="character" w:customStyle="1" w:styleId="WW-Absatz-Standardschriftart1111111111111111111111111111111111111111111">
    <w:name w:val="WW-Absatz-Standardschriftart1111111111111111111111111111111111111111111"/>
    <w:rsid w:val="00BC115E"/>
  </w:style>
  <w:style w:type="character" w:customStyle="1" w:styleId="WW-Absatz-Standardschriftart11111111111111111111111111111111111111111111">
    <w:name w:val="WW-Absatz-Standardschriftart11111111111111111111111111111111111111111111"/>
    <w:rsid w:val="00BC115E"/>
  </w:style>
  <w:style w:type="character" w:customStyle="1" w:styleId="WW-Absatz-Standardschriftart111111111111111111111111111111111111111111111">
    <w:name w:val="WW-Absatz-Standardschriftart111111111111111111111111111111111111111111111"/>
    <w:rsid w:val="00BC115E"/>
  </w:style>
  <w:style w:type="character" w:customStyle="1" w:styleId="WW-Absatz-Standardschriftart1111111111111111111111111111111111111111111111">
    <w:name w:val="WW-Absatz-Standardschriftart1111111111111111111111111111111111111111111111"/>
    <w:rsid w:val="00BC115E"/>
  </w:style>
  <w:style w:type="character" w:customStyle="1" w:styleId="WW-Absatz-Standardschriftart11111111111111111111111111111111111111111111111">
    <w:name w:val="WW-Absatz-Standardschriftart11111111111111111111111111111111111111111111111"/>
    <w:rsid w:val="00BC115E"/>
  </w:style>
  <w:style w:type="character" w:customStyle="1" w:styleId="WW-Absatz-Standardschriftart111111111111111111111111111111111111111111111111">
    <w:name w:val="WW-Absatz-Standardschriftart111111111111111111111111111111111111111111111111"/>
    <w:rsid w:val="00BC11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1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1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1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1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1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1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15E"/>
  </w:style>
  <w:style w:type="character" w:customStyle="1" w:styleId="11">
    <w:name w:val="Основной шрифт абзаца1"/>
    <w:rsid w:val="00BC115E"/>
  </w:style>
  <w:style w:type="character" w:styleId="ae">
    <w:name w:val="Hyperlink"/>
    <w:basedOn w:val="11"/>
    <w:rsid w:val="00BC115E"/>
    <w:rPr>
      <w:color w:val="0000FF"/>
      <w:u w:val="single"/>
    </w:rPr>
  </w:style>
  <w:style w:type="character" w:customStyle="1" w:styleId="af">
    <w:name w:val="Символ нумерации"/>
    <w:rsid w:val="00BC115E"/>
  </w:style>
  <w:style w:type="character" w:customStyle="1" w:styleId="af0">
    <w:name w:val="Маркеры списка"/>
    <w:rsid w:val="00BC115E"/>
    <w:rPr>
      <w:rFonts w:ascii="StarSymbol" w:eastAsia="StarSymbol" w:hAnsi="StarSymbol" w:cs="StarSymbol"/>
      <w:sz w:val="18"/>
      <w:szCs w:val="18"/>
    </w:rPr>
  </w:style>
  <w:style w:type="character" w:customStyle="1" w:styleId="4">
    <w:name w:val="Основной шрифт абзаца4"/>
    <w:rsid w:val="00BC115E"/>
  </w:style>
  <w:style w:type="paragraph" w:customStyle="1" w:styleId="af1">
    <w:name w:val="Заголовок"/>
    <w:basedOn w:val="a"/>
    <w:next w:val="a5"/>
    <w:rsid w:val="00BC115E"/>
    <w:pPr>
      <w:keepNext/>
      <w:widowControl/>
      <w:spacing w:before="240" w:after="120"/>
    </w:pPr>
    <w:rPr>
      <w:rFonts w:ascii="Arial" w:hAnsi="Arial"/>
      <w:color w:val="auto"/>
      <w:kern w:val="0"/>
      <w:sz w:val="28"/>
      <w:szCs w:val="28"/>
      <w:lang w:val="ru-RU" w:eastAsia="ar-SA" w:bidi="ar-SA"/>
    </w:rPr>
  </w:style>
  <w:style w:type="paragraph" w:styleId="af2">
    <w:name w:val="List"/>
    <w:basedOn w:val="a5"/>
    <w:rsid w:val="00BC115E"/>
    <w:pPr>
      <w:suppressAutoHyphens/>
    </w:pPr>
    <w:rPr>
      <w:rFonts w:ascii="Arial" w:hAnsi="Arial" w:cs="Tahoma"/>
      <w:lang w:eastAsia="ar-SA"/>
    </w:rPr>
  </w:style>
  <w:style w:type="paragraph" w:customStyle="1" w:styleId="31">
    <w:name w:val="Название3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32">
    <w:name w:val="Указатель3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21">
    <w:name w:val="Название2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22">
    <w:name w:val="Указатель2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12">
    <w:name w:val="Название1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af3">
    <w:name w:val="Îáû÷íûé"/>
    <w:rsid w:val="00BC115E"/>
    <w:pPr>
      <w:suppressAutoHyphens/>
    </w:pPr>
    <w:rPr>
      <w:rFonts w:eastAsia="Arial"/>
      <w:lang w:eastAsia="ar-SA"/>
    </w:rPr>
  </w:style>
  <w:style w:type="paragraph" w:customStyle="1" w:styleId="14">
    <w:name w:val="Обычный1"/>
    <w:rsid w:val="00BC115E"/>
    <w:pPr>
      <w:suppressAutoHyphens/>
    </w:pPr>
    <w:rPr>
      <w:rFonts w:eastAsia="Arial"/>
      <w:lang w:eastAsia="ar-SA"/>
    </w:rPr>
  </w:style>
  <w:style w:type="paragraph" w:customStyle="1" w:styleId="af4">
    <w:name w:val="Содержимое таблицы"/>
    <w:basedOn w:val="a"/>
    <w:rsid w:val="00BC115E"/>
    <w:pPr>
      <w:widowControl/>
      <w:suppressLineNumbers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af5">
    <w:name w:val="Заголовок таблицы"/>
    <w:basedOn w:val="af4"/>
    <w:rsid w:val="00BC115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BC115E"/>
    <w:pPr>
      <w:widowControl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TableHeading">
    <w:name w:val="Table Heading"/>
    <w:basedOn w:val="TableContents"/>
    <w:rsid w:val="00BC115E"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"/>
    <w:rsid w:val="00BC115E"/>
    <w:pPr>
      <w:widowControl/>
      <w:suppressLineNumbers/>
      <w:tabs>
        <w:tab w:val="center" w:pos="4958"/>
        <w:tab w:val="right" w:pos="9916"/>
      </w:tabs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ConsPlusCell">
    <w:name w:val="ConsPlusCell"/>
    <w:basedOn w:val="a"/>
    <w:uiPriority w:val="99"/>
    <w:rsid w:val="00BC115E"/>
    <w:pPr>
      <w:widowControl/>
      <w:autoSpaceDE w:val="0"/>
    </w:pPr>
    <w:rPr>
      <w:rFonts w:ascii="Arial" w:eastAsia="Arial" w:hAnsi="Arial" w:cs="Times New Roman"/>
      <w:color w:val="auto"/>
      <w:kern w:val="0"/>
      <w:sz w:val="20"/>
      <w:szCs w:val="20"/>
      <w:lang w:val="ru-RU" w:bidi="ar-SA"/>
    </w:rPr>
  </w:style>
  <w:style w:type="paragraph" w:customStyle="1" w:styleId="ConsPlusDocList">
    <w:name w:val="ConsPlusDocList"/>
    <w:basedOn w:val="a"/>
    <w:rsid w:val="00BC115E"/>
    <w:pPr>
      <w:widowControl/>
      <w:autoSpaceDE w:val="0"/>
    </w:pPr>
    <w:rPr>
      <w:rFonts w:ascii="Courier New" w:eastAsia="Courier New" w:hAnsi="Courier New" w:cs="Times New Roman"/>
      <w:color w:val="auto"/>
      <w:kern w:val="0"/>
      <w:sz w:val="20"/>
      <w:szCs w:val="20"/>
      <w:lang w:val="ru-RU" w:bidi="ar-SA"/>
    </w:rPr>
  </w:style>
  <w:style w:type="paragraph" w:customStyle="1" w:styleId="15">
    <w:name w:val="Обычный1"/>
    <w:rsid w:val="00BC115E"/>
    <w:pPr>
      <w:widowControl w:val="0"/>
      <w:suppressAutoHyphens/>
    </w:pPr>
    <w:rPr>
      <w:rFonts w:ascii="Pragmatica" w:eastAsia="Arial" w:hAnsi="Pragmatica"/>
      <w:sz w:val="24"/>
      <w:szCs w:val="24"/>
      <w:lang w:eastAsia="ar-SA"/>
    </w:rPr>
  </w:style>
  <w:style w:type="paragraph" w:styleId="af7">
    <w:name w:val="Body Text Indent"/>
    <w:basedOn w:val="a"/>
    <w:rsid w:val="00BC115E"/>
    <w:pPr>
      <w:widowControl/>
      <w:ind w:left="885" w:hanging="885"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paragraph" w:customStyle="1" w:styleId="af8">
    <w:name w:val="Знак Знак Знак"/>
    <w:basedOn w:val="a"/>
    <w:rsid w:val="00BC115E"/>
    <w:pPr>
      <w:widowControl/>
      <w:suppressAutoHyphens w:val="0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styleId="af9">
    <w:name w:val="Normal (Web)"/>
    <w:basedOn w:val="a"/>
    <w:rsid w:val="00BC11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33">
    <w:name w:val="Body Text Indent 3"/>
    <w:basedOn w:val="a"/>
    <w:rsid w:val="00BC115E"/>
    <w:pPr>
      <w:widowControl/>
      <w:spacing w:after="120"/>
      <w:ind w:left="283"/>
    </w:pPr>
    <w:rPr>
      <w:rFonts w:eastAsia="Times New Roman" w:cs="Times New Roman"/>
      <w:color w:val="auto"/>
      <w:kern w:val="0"/>
      <w:sz w:val="16"/>
      <w:szCs w:val="16"/>
      <w:lang w:val="ru-RU" w:eastAsia="ar-SA" w:bidi="ar-SA"/>
    </w:rPr>
  </w:style>
  <w:style w:type="paragraph" w:customStyle="1" w:styleId="afa">
    <w:name w:val="a"/>
    <w:basedOn w:val="a"/>
    <w:rsid w:val="00BC115E"/>
    <w:pPr>
      <w:widowControl/>
      <w:suppressAutoHyphens w:val="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fb">
    <w:name w:val="List Paragraph"/>
    <w:basedOn w:val="a"/>
    <w:qFormat/>
    <w:rsid w:val="00BC115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  <w:style w:type="paragraph" w:customStyle="1" w:styleId="afc">
    <w:name w:val="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afd">
    <w:name w:val="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afe">
    <w:name w:val="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ConsPlusDocList0">
    <w:name w:val="ConsPlusDocList"/>
    <w:next w:val="a"/>
    <w:rsid w:val="00BC115E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WW8Num1z0">
    <w:name w:val="WW8Num1z0"/>
    <w:rsid w:val="00BC115E"/>
    <w:rPr>
      <w:rFonts w:eastAsia="MS Mincho"/>
      <w:color w:val="auto"/>
    </w:rPr>
  </w:style>
  <w:style w:type="paragraph" w:customStyle="1" w:styleId="ConsPlusCell0">
    <w:name w:val="ConsPlusCell"/>
    <w:next w:val="a"/>
    <w:rsid w:val="00BC115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aff">
    <w:name w:val="Внутренний адрес"/>
    <w:basedOn w:val="a"/>
    <w:rsid w:val="00BC115E"/>
    <w:pPr>
      <w:widowControl/>
      <w:suppressAutoHyphens w:val="0"/>
    </w:pPr>
    <w:rPr>
      <w:rFonts w:eastAsia="Times New Roman" w:cs="Arial"/>
      <w:color w:val="auto"/>
      <w:spacing w:val="-4"/>
      <w:kern w:val="0"/>
      <w:sz w:val="22"/>
      <w:szCs w:val="22"/>
      <w:lang w:val="ru-RU" w:eastAsia="ru-RU" w:bidi="ar-SA"/>
    </w:rPr>
  </w:style>
  <w:style w:type="character" w:styleId="aff0">
    <w:name w:val="Strong"/>
    <w:basedOn w:val="a0"/>
    <w:qFormat/>
    <w:rsid w:val="00BC115E"/>
    <w:rPr>
      <w:rFonts w:cs="Times New Roman"/>
      <w:b/>
      <w:bCs/>
    </w:rPr>
  </w:style>
  <w:style w:type="paragraph" w:customStyle="1" w:styleId="aff1">
    <w:name w:val="Знак Знак Знак Знак Знак 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bidi="ar-SA"/>
    </w:rPr>
  </w:style>
  <w:style w:type="paragraph" w:customStyle="1" w:styleId="aff2">
    <w:name w:val="Знак Знак Знак Знак Знак 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bidi="ar-SA"/>
    </w:rPr>
  </w:style>
  <w:style w:type="character" w:customStyle="1" w:styleId="aff3">
    <w:name w:val="Основной текст_"/>
    <w:link w:val="16"/>
    <w:rsid w:val="00BC115E"/>
    <w:rPr>
      <w:sz w:val="23"/>
      <w:szCs w:val="23"/>
      <w:lang w:bidi="ar-SA"/>
    </w:rPr>
  </w:style>
  <w:style w:type="paragraph" w:customStyle="1" w:styleId="16">
    <w:name w:val="Основной текст1"/>
    <w:basedOn w:val="a"/>
    <w:link w:val="aff3"/>
    <w:rsid w:val="00BC115E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kern w:val="0"/>
      <w:sz w:val="23"/>
      <w:szCs w:val="23"/>
      <w:lang w:bidi="ar-SA"/>
    </w:rPr>
  </w:style>
  <w:style w:type="character" w:customStyle="1" w:styleId="7">
    <w:name w:val="Основной текст (7)_"/>
    <w:link w:val="70"/>
    <w:rsid w:val="00BC115E"/>
    <w:rPr>
      <w:sz w:val="11"/>
      <w:szCs w:val="11"/>
      <w:lang w:bidi="ar-SA"/>
    </w:rPr>
  </w:style>
  <w:style w:type="paragraph" w:customStyle="1" w:styleId="70">
    <w:name w:val="Основной текст (7)"/>
    <w:basedOn w:val="a"/>
    <w:link w:val="7"/>
    <w:rsid w:val="00BC115E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kern w:val="0"/>
      <w:sz w:val="11"/>
      <w:szCs w:val="11"/>
      <w:lang w:bidi="ar-SA"/>
    </w:rPr>
  </w:style>
  <w:style w:type="character" w:customStyle="1" w:styleId="1pt">
    <w:name w:val="Основной текст + Интервал 1 pt"/>
    <w:rsid w:val="00BC1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Default">
    <w:name w:val="Default"/>
    <w:rsid w:val="00BC11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4">
    <w:name w:val="No Spacing"/>
    <w:basedOn w:val="a"/>
    <w:qFormat/>
    <w:rsid w:val="00BC115E"/>
    <w:pPr>
      <w:widowControl/>
      <w:suppressAutoHyphens w:val="0"/>
    </w:pPr>
    <w:rPr>
      <w:rFonts w:ascii="Calibri" w:eastAsia="Calibri" w:hAnsi="Calibri" w:cs="Times New Roman"/>
      <w:color w:val="auto"/>
      <w:kern w:val="0"/>
      <w:sz w:val="22"/>
      <w:szCs w:val="22"/>
    </w:rPr>
  </w:style>
  <w:style w:type="paragraph" w:customStyle="1" w:styleId="BodyText21">
    <w:name w:val="Body Text 21"/>
    <w:basedOn w:val="a"/>
    <w:rsid w:val="00BC115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auto"/>
      <w:kern w:val="0"/>
      <w:szCs w:val="20"/>
      <w:lang w:val="ru-RU" w:eastAsia="ru-RU" w:bidi="ar-SA"/>
    </w:rPr>
  </w:style>
  <w:style w:type="paragraph" w:customStyle="1" w:styleId="17">
    <w:name w:val="Абзац списка1"/>
    <w:basedOn w:val="a"/>
    <w:qFormat/>
    <w:rsid w:val="00BC115E"/>
    <w:pPr>
      <w:widowControl/>
      <w:suppressAutoHyphens w:val="0"/>
      <w:ind w:left="720"/>
      <w:contextualSpacing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Heading1Char">
    <w:name w:val="Heading 1 Char"/>
    <w:basedOn w:val="a0"/>
    <w:locked/>
    <w:rsid w:val="00BC1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C115E"/>
    <w:pPr>
      <w:widowControl/>
      <w:suppressAutoHyphens w:val="0"/>
      <w:spacing w:before="100" w:beforeAutospacing="1" w:after="115"/>
      <w:ind w:left="-562"/>
      <w:jc w:val="center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F4C1A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5C5A76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AE119D"/>
  </w:style>
  <w:style w:type="table" w:styleId="aff5">
    <w:name w:val="Table Grid"/>
    <w:basedOn w:val="a1"/>
    <w:uiPriority w:val="59"/>
    <w:rsid w:val="000D229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97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63B1-04FB-4E3A-92B7-8C08217E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соц.защиты населения</Company>
  <LinksUpToDate>false</LinksUpToDate>
  <CharactersWithSpaces>15727</CharactersWithSpaces>
  <SharedDoc>false</SharedDoc>
  <HLinks>
    <vt:vector size="42" baseType="variant"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5439564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http://docs.cntd.ru/document/420397872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Зямбаева</dc:creator>
  <cp:lastModifiedBy>Дубровская</cp:lastModifiedBy>
  <cp:revision>15</cp:revision>
  <cp:lastPrinted>2020-01-14T13:32:00Z</cp:lastPrinted>
  <dcterms:created xsi:type="dcterms:W3CDTF">2019-12-08T17:50:00Z</dcterms:created>
  <dcterms:modified xsi:type="dcterms:W3CDTF">2020-01-14T13:53:00Z</dcterms:modified>
</cp:coreProperties>
</file>