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9D" w:rsidRDefault="00AE119D" w:rsidP="00AE119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РОССИЙСКАЯ ФЕДЕРАЦИЯ</w:t>
      </w:r>
    </w:p>
    <w:p w:rsidR="00AE119D" w:rsidRDefault="00AE119D" w:rsidP="00AE119D">
      <w:pPr>
        <w:jc w:val="center"/>
        <w:rPr>
          <w:b/>
          <w:bCs/>
          <w:sz w:val="28"/>
          <w:szCs w:val="28"/>
          <w:lang w:val="ru-RU"/>
        </w:rPr>
      </w:pPr>
    </w:p>
    <w:p w:rsidR="00AE119D" w:rsidRDefault="00AE119D" w:rsidP="00AE119D">
      <w:pPr>
        <w:jc w:val="center"/>
        <w:rPr>
          <w:b/>
          <w:bCs/>
          <w:sz w:val="28"/>
          <w:szCs w:val="28"/>
          <w:lang w:val="ru-RU"/>
        </w:rPr>
      </w:pPr>
    </w:p>
    <w:p w:rsidR="00AE119D" w:rsidRDefault="00AE119D" w:rsidP="00AE119D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 О С Т А Н О В Л Е Н И Е</w:t>
      </w:r>
    </w:p>
    <w:p w:rsidR="00AE119D" w:rsidRDefault="00AE119D" w:rsidP="00AE119D">
      <w:pPr>
        <w:jc w:val="center"/>
        <w:rPr>
          <w:b/>
          <w:bCs/>
          <w:sz w:val="28"/>
          <w:szCs w:val="28"/>
          <w:lang w:val="ru-RU"/>
        </w:rPr>
      </w:pPr>
    </w:p>
    <w:p w:rsidR="00AE119D" w:rsidRDefault="00AE119D" w:rsidP="00AE119D">
      <w:pPr>
        <w:jc w:val="center"/>
        <w:rPr>
          <w:b/>
          <w:bCs/>
          <w:sz w:val="28"/>
          <w:szCs w:val="28"/>
          <w:lang w:val="ru-RU"/>
        </w:rPr>
      </w:pPr>
    </w:p>
    <w:p w:rsidR="00AE119D" w:rsidRDefault="00AE119D" w:rsidP="00AE119D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АДМИНИСТРАЦИИ ПЕТУШИНСКОГО РАЙОНА</w:t>
      </w:r>
    </w:p>
    <w:p w:rsidR="00AE119D" w:rsidRDefault="00AE119D" w:rsidP="00AE119D">
      <w:pPr>
        <w:jc w:val="center"/>
        <w:rPr>
          <w:b/>
          <w:bCs/>
          <w:sz w:val="28"/>
          <w:szCs w:val="28"/>
          <w:lang w:val="ru-RU"/>
        </w:rPr>
      </w:pPr>
    </w:p>
    <w:p w:rsidR="00AE119D" w:rsidRDefault="00AE119D" w:rsidP="00AE119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Владимирской области</w:t>
      </w:r>
    </w:p>
    <w:p w:rsidR="00AE119D" w:rsidRDefault="00AE119D" w:rsidP="00AE119D">
      <w:pPr>
        <w:jc w:val="center"/>
        <w:rPr>
          <w:b/>
          <w:bCs/>
          <w:lang w:val="ru-RU"/>
        </w:rPr>
      </w:pPr>
    </w:p>
    <w:p w:rsidR="00AE119D" w:rsidRDefault="00AE119D" w:rsidP="00AE119D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от </w:t>
      </w:r>
      <w:r w:rsidR="00B56D51">
        <w:rPr>
          <w:b/>
          <w:bCs/>
          <w:lang w:val="ru-RU"/>
        </w:rPr>
        <w:t>________________</w:t>
      </w:r>
      <w:r>
        <w:rPr>
          <w:b/>
          <w:bCs/>
          <w:lang w:val="ru-RU"/>
        </w:rPr>
        <w:t xml:space="preserve">   </w:t>
      </w:r>
      <w:r w:rsidR="00B56D51">
        <w:rPr>
          <w:b/>
          <w:bCs/>
          <w:lang w:val="ru-RU"/>
        </w:rPr>
        <w:t xml:space="preserve">                     </w:t>
      </w:r>
      <w:r w:rsidR="00C304A7">
        <w:rPr>
          <w:b/>
          <w:bCs/>
          <w:lang w:val="ru-RU"/>
        </w:rPr>
        <w:t xml:space="preserve">     </w:t>
      </w:r>
      <w:r w:rsidR="00B56D51">
        <w:rPr>
          <w:b/>
          <w:bCs/>
          <w:lang w:val="ru-RU"/>
        </w:rPr>
        <w:t xml:space="preserve">    </w:t>
      </w:r>
      <w:r>
        <w:rPr>
          <w:b/>
          <w:bCs/>
          <w:lang w:val="ru-RU"/>
        </w:rPr>
        <w:t xml:space="preserve">г. Петушки                   </w:t>
      </w:r>
      <w:r w:rsidR="00B56D51">
        <w:rPr>
          <w:b/>
          <w:bCs/>
          <w:lang w:val="ru-RU"/>
        </w:rPr>
        <w:t xml:space="preserve">                                   </w:t>
      </w:r>
      <w:r>
        <w:rPr>
          <w:b/>
          <w:bCs/>
          <w:lang w:val="ru-RU"/>
        </w:rPr>
        <w:t xml:space="preserve">  №</w:t>
      </w:r>
      <w:r w:rsidR="00D91812">
        <w:rPr>
          <w:b/>
          <w:bCs/>
          <w:lang w:val="ru-RU"/>
        </w:rPr>
        <w:t>_____</w:t>
      </w:r>
    </w:p>
    <w:p w:rsidR="00AE119D" w:rsidRDefault="00AE119D" w:rsidP="00AE119D">
      <w:pPr>
        <w:shd w:val="clear" w:color="auto" w:fill="FFFFFF"/>
        <w:rPr>
          <w:sz w:val="28"/>
          <w:lang w:val="ru-RU"/>
        </w:rPr>
      </w:pPr>
    </w:p>
    <w:p w:rsidR="007C7882" w:rsidRDefault="007C7882" w:rsidP="00AE119D">
      <w:pPr>
        <w:shd w:val="clear" w:color="auto" w:fill="FFFFFF"/>
        <w:rPr>
          <w:sz w:val="28"/>
          <w:lang w:val="ru-RU"/>
        </w:rPr>
      </w:pPr>
    </w:p>
    <w:p w:rsidR="007C7882" w:rsidRDefault="00D91812" w:rsidP="00331567">
      <w:pPr>
        <w:rPr>
          <w:i/>
          <w:lang w:val="ru-RU"/>
        </w:rPr>
      </w:pPr>
      <w:r>
        <w:rPr>
          <w:i/>
          <w:lang w:val="ru-RU"/>
        </w:rPr>
        <w:t xml:space="preserve">Об утверждении Порядка предоставления </w:t>
      </w:r>
    </w:p>
    <w:p w:rsidR="00D91812" w:rsidRDefault="00D91812" w:rsidP="00D91812">
      <w:pPr>
        <w:shd w:val="clear" w:color="auto" w:fill="FFFFFF"/>
        <w:textAlignment w:val="baseline"/>
        <w:outlineLvl w:val="0"/>
        <w:rPr>
          <w:i/>
          <w:lang w:val="ru-RU"/>
        </w:rPr>
      </w:pPr>
      <w:r>
        <w:rPr>
          <w:i/>
          <w:lang w:val="ru-RU"/>
        </w:rPr>
        <w:t xml:space="preserve">субсидий </w:t>
      </w:r>
      <w:r w:rsidR="005D72A6">
        <w:rPr>
          <w:i/>
          <w:lang w:val="ru-RU"/>
        </w:rPr>
        <w:t>районным</w:t>
      </w:r>
      <w:r w:rsidR="00B66495">
        <w:rPr>
          <w:i/>
          <w:lang w:val="ru-RU"/>
        </w:rPr>
        <w:t xml:space="preserve"> общественным организациям</w:t>
      </w:r>
      <w:r w:rsidRPr="00D91812">
        <w:rPr>
          <w:i/>
          <w:lang w:val="ru-RU"/>
        </w:rPr>
        <w:t xml:space="preserve">, </w:t>
      </w:r>
    </w:p>
    <w:p w:rsidR="006F1E74" w:rsidRDefault="00D91812" w:rsidP="00D91812">
      <w:pPr>
        <w:shd w:val="clear" w:color="auto" w:fill="FFFFFF"/>
        <w:textAlignment w:val="baseline"/>
        <w:outlineLvl w:val="0"/>
        <w:rPr>
          <w:i/>
          <w:lang w:val="ru-RU"/>
        </w:rPr>
      </w:pPr>
      <w:r w:rsidRPr="00D91812">
        <w:rPr>
          <w:i/>
          <w:lang w:val="ru-RU"/>
        </w:rPr>
        <w:t>действующим на территории муниципального образования</w:t>
      </w:r>
    </w:p>
    <w:p w:rsidR="00D91812" w:rsidRPr="00D91812" w:rsidRDefault="00D041AE" w:rsidP="00D91812">
      <w:pPr>
        <w:shd w:val="clear" w:color="auto" w:fill="FFFFFF"/>
        <w:textAlignment w:val="baseline"/>
        <w:outlineLvl w:val="0"/>
        <w:rPr>
          <w:i/>
          <w:lang w:val="ru-RU"/>
        </w:rPr>
      </w:pPr>
      <w:r>
        <w:rPr>
          <w:i/>
          <w:lang w:val="ru-RU"/>
        </w:rPr>
        <w:t>«</w:t>
      </w:r>
      <w:r w:rsidR="00D91812" w:rsidRPr="00D91812">
        <w:rPr>
          <w:i/>
          <w:lang w:val="ru-RU"/>
        </w:rPr>
        <w:t>Петушинский район</w:t>
      </w:r>
      <w:r>
        <w:rPr>
          <w:i/>
          <w:lang w:val="ru-RU"/>
        </w:rPr>
        <w:t>»</w:t>
      </w:r>
    </w:p>
    <w:p w:rsidR="00D91812" w:rsidRPr="00D91812" w:rsidRDefault="00D91812" w:rsidP="00331567">
      <w:pPr>
        <w:rPr>
          <w:i/>
          <w:lang w:val="ru-RU"/>
        </w:rPr>
      </w:pPr>
    </w:p>
    <w:p w:rsidR="00D91812" w:rsidRPr="0005628B" w:rsidRDefault="00D91812" w:rsidP="0095079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05628B">
        <w:rPr>
          <w:rFonts w:cs="Times New Roman"/>
          <w:lang w:val="ru-RU"/>
        </w:rPr>
        <w:t>В соответствии с</w:t>
      </w:r>
      <w:r w:rsidR="005D72A6" w:rsidRPr="0005628B">
        <w:rPr>
          <w:rFonts w:cs="Times New Roman"/>
          <w:lang w:val="ru-RU"/>
        </w:rPr>
        <w:t>о статьей 78.1</w:t>
      </w:r>
      <w:r w:rsidR="00B56D51" w:rsidRPr="0005628B">
        <w:rPr>
          <w:rFonts w:cs="Times New Roman"/>
          <w:lang w:val="ru-RU"/>
        </w:rPr>
        <w:t xml:space="preserve"> </w:t>
      </w:r>
      <w:hyperlink r:id="rId8" w:history="1">
        <w:r w:rsidRPr="0005628B">
          <w:rPr>
            <w:rStyle w:val="ae"/>
            <w:rFonts w:cs="Times New Roman"/>
            <w:color w:val="auto"/>
            <w:u w:val="none"/>
            <w:lang w:val="ru-RU"/>
          </w:rPr>
          <w:t>Бюджетн</w:t>
        </w:r>
        <w:r w:rsidR="005D72A6" w:rsidRPr="0005628B">
          <w:rPr>
            <w:rStyle w:val="ae"/>
            <w:rFonts w:cs="Times New Roman"/>
            <w:color w:val="auto"/>
            <w:u w:val="none"/>
            <w:lang w:val="ru-RU"/>
          </w:rPr>
          <w:t>ого</w:t>
        </w:r>
        <w:r w:rsidRPr="0005628B">
          <w:rPr>
            <w:rStyle w:val="ae"/>
            <w:rFonts w:cs="Times New Roman"/>
            <w:color w:val="auto"/>
            <w:u w:val="none"/>
            <w:lang w:val="ru-RU"/>
          </w:rPr>
          <w:t xml:space="preserve"> кодекс</w:t>
        </w:r>
        <w:r w:rsidR="005D72A6" w:rsidRPr="0005628B">
          <w:rPr>
            <w:rStyle w:val="ae"/>
            <w:rFonts w:cs="Times New Roman"/>
            <w:color w:val="auto"/>
            <w:u w:val="none"/>
            <w:lang w:val="ru-RU"/>
          </w:rPr>
          <w:t>а</w:t>
        </w:r>
        <w:r w:rsidRPr="0005628B">
          <w:rPr>
            <w:rStyle w:val="ae"/>
            <w:rFonts w:cs="Times New Roman"/>
            <w:color w:val="auto"/>
            <w:u w:val="none"/>
            <w:lang w:val="ru-RU"/>
          </w:rPr>
          <w:t xml:space="preserve"> Российской Федерации</w:t>
        </w:r>
      </w:hyperlink>
      <w:r w:rsidRPr="0005628B">
        <w:rPr>
          <w:rFonts w:cs="Times New Roman"/>
          <w:lang w:val="ru-RU"/>
        </w:rPr>
        <w:t>,</w:t>
      </w:r>
      <w:r w:rsidR="00950796" w:rsidRPr="0005628B">
        <w:rPr>
          <w:rFonts w:cs="Times New Roman"/>
          <w:lang w:val="ru-RU"/>
        </w:rPr>
        <w:t xml:space="preserve"> </w:t>
      </w:r>
      <w:hyperlink r:id="rId9" w:history="1">
        <w:r w:rsidRPr="0005628B">
          <w:rPr>
            <w:rStyle w:val="ae"/>
            <w:rFonts w:cs="Times New Roman"/>
            <w:color w:val="auto"/>
            <w:u w:val="none"/>
            <w:lang w:val="ru-RU"/>
          </w:rPr>
          <w:t xml:space="preserve">Федеральным законом от 06.10.2003 </w:t>
        </w:r>
        <w:r w:rsidR="00691D5C" w:rsidRPr="0005628B">
          <w:rPr>
            <w:rStyle w:val="ae"/>
            <w:rFonts w:cs="Times New Roman"/>
            <w:color w:val="auto"/>
            <w:u w:val="none"/>
            <w:lang w:val="ru-RU"/>
          </w:rPr>
          <w:t>№</w:t>
        </w:r>
        <w:r w:rsidR="005D72A6" w:rsidRPr="0005628B">
          <w:rPr>
            <w:rStyle w:val="ae"/>
            <w:rFonts w:cs="Times New Roman"/>
            <w:color w:val="auto"/>
            <w:u w:val="none"/>
            <w:lang w:val="ru-RU"/>
          </w:rPr>
          <w:t xml:space="preserve"> </w:t>
        </w:r>
        <w:r w:rsidRPr="0005628B">
          <w:rPr>
            <w:rStyle w:val="ae"/>
            <w:rFonts w:cs="Times New Roman"/>
            <w:color w:val="auto"/>
            <w:u w:val="none"/>
            <w:lang w:val="ru-RU"/>
          </w:rPr>
          <w:t xml:space="preserve">131-ФЗ </w:t>
        </w:r>
        <w:r w:rsidR="00691D5C" w:rsidRPr="0005628B">
          <w:rPr>
            <w:rStyle w:val="ae"/>
            <w:rFonts w:cs="Times New Roman"/>
            <w:color w:val="auto"/>
            <w:u w:val="none"/>
            <w:lang w:val="ru-RU"/>
          </w:rPr>
          <w:t>«</w:t>
        </w:r>
        <w:r w:rsidRPr="0005628B">
          <w:rPr>
            <w:rStyle w:val="ae"/>
            <w:rFonts w:cs="Times New Roman"/>
            <w:color w:val="auto"/>
            <w:u w:val="none"/>
            <w:lang w:val="ru-RU"/>
          </w:rPr>
          <w:t>Об общих принципах организации местного самоуправления в Российской Федерации</w:t>
        </w:r>
        <w:r w:rsidR="00691D5C" w:rsidRPr="0005628B">
          <w:rPr>
            <w:rStyle w:val="ae"/>
            <w:rFonts w:cs="Times New Roman"/>
            <w:color w:val="auto"/>
            <w:u w:val="none"/>
            <w:lang w:val="ru-RU"/>
          </w:rPr>
          <w:t>»</w:t>
        </w:r>
      </w:hyperlink>
      <w:r w:rsidRPr="0005628B">
        <w:rPr>
          <w:rFonts w:cs="Times New Roman"/>
          <w:lang w:val="ru-RU"/>
        </w:rPr>
        <w:t>,</w:t>
      </w:r>
      <w:r w:rsidR="00950796" w:rsidRPr="0005628B">
        <w:rPr>
          <w:rFonts w:cs="Times New Roman"/>
          <w:lang w:val="ru-RU"/>
        </w:rPr>
        <w:t xml:space="preserve"> </w:t>
      </w:r>
      <w:hyperlink r:id="rId10" w:history="1">
        <w:r w:rsidR="00691D5C" w:rsidRPr="0005628B">
          <w:rPr>
            <w:rStyle w:val="ae"/>
            <w:rFonts w:cs="Times New Roman"/>
            <w:color w:val="auto"/>
            <w:u w:val="none"/>
            <w:lang w:val="ru-RU"/>
          </w:rPr>
          <w:t>П</w:t>
        </w:r>
        <w:r w:rsidRPr="0005628B">
          <w:rPr>
            <w:rStyle w:val="ae"/>
            <w:rFonts w:cs="Times New Roman"/>
            <w:color w:val="auto"/>
            <w:u w:val="none"/>
            <w:lang w:val="ru-RU"/>
          </w:rPr>
          <w:t xml:space="preserve">остановлением Правительства Российской Федерации от </w:t>
        </w:r>
        <w:r w:rsidR="00691D5C" w:rsidRPr="0005628B">
          <w:rPr>
            <w:rStyle w:val="ae"/>
            <w:rFonts w:cs="Times New Roman"/>
            <w:color w:val="auto"/>
            <w:u w:val="none"/>
            <w:lang w:val="ru-RU"/>
          </w:rPr>
          <w:t>07.05.2017 №</w:t>
        </w:r>
        <w:r w:rsidR="005D72A6" w:rsidRPr="0005628B">
          <w:rPr>
            <w:rStyle w:val="ae"/>
            <w:rFonts w:cs="Times New Roman"/>
            <w:color w:val="auto"/>
            <w:u w:val="none"/>
            <w:lang w:val="ru-RU"/>
          </w:rPr>
          <w:t xml:space="preserve"> </w:t>
        </w:r>
        <w:r w:rsidRPr="0005628B">
          <w:rPr>
            <w:rStyle w:val="ae"/>
            <w:rFonts w:cs="Times New Roman"/>
            <w:color w:val="auto"/>
            <w:u w:val="none"/>
            <w:lang w:val="ru-RU"/>
          </w:rPr>
          <w:t xml:space="preserve">541 </w:t>
        </w:r>
        <w:r w:rsidR="00AE5040" w:rsidRPr="0005628B">
          <w:rPr>
            <w:rStyle w:val="ae"/>
            <w:rFonts w:cs="Times New Roman"/>
            <w:color w:val="auto"/>
            <w:u w:val="none"/>
            <w:lang w:val="ru-RU"/>
          </w:rPr>
          <w:t>«</w:t>
        </w:r>
        <w:r w:rsidRPr="0005628B">
          <w:rPr>
            <w:rStyle w:val="ae"/>
            <w:rFonts w:cs="Times New Roman"/>
            <w:color w:val="auto"/>
            <w:u w:val="none"/>
            <w:lang w:val="ru-RU"/>
          </w:rPr>
  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</w:r>
        <w:r w:rsidR="00AE5040" w:rsidRPr="0005628B">
          <w:rPr>
            <w:rStyle w:val="ae"/>
            <w:rFonts w:cs="Times New Roman"/>
            <w:color w:val="auto"/>
            <w:u w:val="none"/>
            <w:lang w:val="ru-RU"/>
          </w:rPr>
          <w:t>»</w:t>
        </w:r>
      </w:hyperlink>
    </w:p>
    <w:p w:rsidR="00D91812" w:rsidRPr="0005628B" w:rsidRDefault="00D91812" w:rsidP="00691D5C">
      <w:pPr>
        <w:spacing w:before="120" w:after="120"/>
        <w:jc w:val="both"/>
        <w:rPr>
          <w:rFonts w:cs="Times New Roman"/>
          <w:lang w:val="ru-RU"/>
        </w:rPr>
      </w:pPr>
      <w:r w:rsidRPr="0005628B">
        <w:rPr>
          <w:rFonts w:cs="Times New Roman"/>
          <w:lang w:val="ru-RU"/>
        </w:rPr>
        <w:t>п о с т а н о в л я ю:</w:t>
      </w:r>
    </w:p>
    <w:p w:rsidR="00D91812" w:rsidRPr="0005628B" w:rsidRDefault="00D91812" w:rsidP="00B66495">
      <w:pPr>
        <w:shd w:val="clear" w:color="auto" w:fill="FFFFFF"/>
        <w:spacing w:after="120"/>
        <w:ind w:firstLine="709"/>
        <w:jc w:val="both"/>
        <w:textAlignment w:val="baseline"/>
        <w:outlineLvl w:val="0"/>
        <w:rPr>
          <w:i/>
          <w:lang w:val="ru-RU"/>
        </w:rPr>
      </w:pPr>
      <w:r w:rsidRPr="0005628B">
        <w:rPr>
          <w:rFonts w:cs="Times New Roman"/>
          <w:lang w:val="ru-RU"/>
        </w:rPr>
        <w:t>1.Утвердить Порядок предоставления субсидий</w:t>
      </w:r>
      <w:r w:rsidR="00B66495" w:rsidRPr="0005628B">
        <w:rPr>
          <w:lang w:val="ru-RU"/>
        </w:rPr>
        <w:t xml:space="preserve"> </w:t>
      </w:r>
      <w:r w:rsidR="005D72A6" w:rsidRPr="0005628B">
        <w:rPr>
          <w:lang w:val="ru-RU"/>
        </w:rPr>
        <w:t xml:space="preserve">районным </w:t>
      </w:r>
      <w:r w:rsidR="00B66495" w:rsidRPr="0005628B">
        <w:rPr>
          <w:lang w:val="ru-RU"/>
        </w:rPr>
        <w:t>общественным организациям</w:t>
      </w:r>
      <w:r w:rsidR="00790917" w:rsidRPr="0005628B">
        <w:rPr>
          <w:rFonts w:cs="Times New Roman"/>
          <w:lang w:val="ru-RU"/>
        </w:rPr>
        <w:t xml:space="preserve">, действующим на территории </w:t>
      </w:r>
      <w:r w:rsidRPr="0005628B">
        <w:rPr>
          <w:rFonts w:cs="Times New Roman"/>
          <w:lang w:val="ru-RU"/>
        </w:rPr>
        <w:t xml:space="preserve">муниципального образования Петушинский район, согласно </w:t>
      </w:r>
      <w:r w:rsidR="005D72A6" w:rsidRPr="0005628B">
        <w:rPr>
          <w:rFonts w:cs="Times New Roman"/>
          <w:lang w:val="ru-RU"/>
        </w:rPr>
        <w:t>п</w:t>
      </w:r>
      <w:r w:rsidRPr="0005628B">
        <w:rPr>
          <w:rFonts w:cs="Times New Roman"/>
          <w:lang w:val="ru-RU"/>
        </w:rPr>
        <w:t>риложению.</w:t>
      </w:r>
    </w:p>
    <w:p w:rsidR="00691D5C" w:rsidRPr="0005628B" w:rsidRDefault="00691D5C" w:rsidP="00691D5C">
      <w:pPr>
        <w:spacing w:after="120"/>
        <w:ind w:firstLine="709"/>
        <w:jc w:val="both"/>
        <w:rPr>
          <w:rFonts w:cs="Times New Roman"/>
          <w:lang w:val="ru-RU"/>
        </w:rPr>
      </w:pPr>
      <w:r w:rsidRPr="0005628B">
        <w:rPr>
          <w:rFonts w:cs="Times New Roman"/>
          <w:lang w:val="ru-RU"/>
        </w:rPr>
        <w:t>2.Признать утратившими силу следующие постановления</w:t>
      </w:r>
      <w:r w:rsidR="007E4260" w:rsidRPr="0005628B">
        <w:rPr>
          <w:rFonts w:cs="Times New Roman"/>
          <w:lang w:val="ru-RU"/>
        </w:rPr>
        <w:t xml:space="preserve"> </w:t>
      </w:r>
      <w:r w:rsidR="007F00BC" w:rsidRPr="0005628B">
        <w:rPr>
          <w:rFonts w:cs="Times New Roman"/>
          <w:lang w:val="ru-RU"/>
        </w:rPr>
        <w:t>администрации Петушинского района</w:t>
      </w:r>
      <w:r w:rsidRPr="0005628B">
        <w:rPr>
          <w:rFonts w:cs="Times New Roman"/>
          <w:lang w:val="ru-RU"/>
        </w:rPr>
        <w:t>:</w:t>
      </w:r>
    </w:p>
    <w:p w:rsidR="00691D5C" w:rsidRPr="0005628B" w:rsidRDefault="007F00BC" w:rsidP="007857FF">
      <w:pPr>
        <w:spacing w:after="120"/>
        <w:ind w:firstLine="709"/>
        <w:jc w:val="both"/>
        <w:rPr>
          <w:rFonts w:cs="Times New Roman"/>
          <w:lang w:val="ru-RU"/>
        </w:rPr>
      </w:pPr>
      <w:r w:rsidRPr="0005628B">
        <w:rPr>
          <w:rFonts w:cs="Times New Roman"/>
          <w:lang w:val="ru-RU"/>
        </w:rPr>
        <w:t xml:space="preserve">2.1 </w:t>
      </w:r>
      <w:r w:rsidR="00691D5C" w:rsidRPr="0005628B">
        <w:rPr>
          <w:rFonts w:cs="Times New Roman"/>
          <w:lang w:val="ru-RU"/>
        </w:rPr>
        <w:t>от 28.02.2011 № 324 «Об утверждении порядка оказания в 2011-2019 годах за счет средств бюджета муниципального образования «Петушинский район» содействия районным общественным организациям»;</w:t>
      </w:r>
    </w:p>
    <w:p w:rsidR="00691D5C" w:rsidRPr="0005628B" w:rsidRDefault="007F00BC" w:rsidP="007857FF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lang w:val="ru-RU"/>
        </w:rPr>
      </w:pPr>
      <w:r w:rsidRPr="0005628B">
        <w:rPr>
          <w:rFonts w:cs="Times New Roman"/>
          <w:lang w:val="ru-RU"/>
        </w:rPr>
        <w:t xml:space="preserve">2.2 </w:t>
      </w:r>
      <w:r w:rsidR="00691D5C" w:rsidRPr="0005628B">
        <w:rPr>
          <w:rFonts w:cs="Times New Roman"/>
          <w:lang w:val="ru-RU"/>
        </w:rPr>
        <w:t>от 10.01.2014 № 08 «О внесении изменений в постановление администрации Петушинского района от 28.02.2011 №</w:t>
      </w:r>
      <w:r w:rsidR="00F64BEC" w:rsidRPr="0005628B">
        <w:rPr>
          <w:rFonts w:cs="Times New Roman"/>
          <w:lang w:val="ru-RU"/>
        </w:rPr>
        <w:t xml:space="preserve"> </w:t>
      </w:r>
      <w:r w:rsidR="00691D5C" w:rsidRPr="0005628B">
        <w:rPr>
          <w:rFonts w:cs="Times New Roman"/>
          <w:lang w:val="ru-RU"/>
        </w:rPr>
        <w:t>324;</w:t>
      </w:r>
    </w:p>
    <w:p w:rsidR="00691D5C" w:rsidRPr="0005628B" w:rsidRDefault="007F00BC" w:rsidP="007857FF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lang w:val="ru-RU"/>
        </w:rPr>
      </w:pPr>
      <w:r w:rsidRPr="0005628B">
        <w:rPr>
          <w:rFonts w:cs="Times New Roman"/>
          <w:lang w:val="ru-RU"/>
        </w:rPr>
        <w:t xml:space="preserve">2.3 </w:t>
      </w:r>
      <w:r w:rsidR="00691D5C" w:rsidRPr="0005628B">
        <w:rPr>
          <w:rFonts w:cs="Times New Roman"/>
          <w:lang w:val="ru-RU"/>
        </w:rPr>
        <w:t>от 03.10.2016 № 1829 «О внесении изменений в постановление администрации Петушинского района от 28.02.2011 №</w:t>
      </w:r>
      <w:r w:rsidR="00F64BEC" w:rsidRPr="0005628B">
        <w:rPr>
          <w:rFonts w:cs="Times New Roman"/>
          <w:lang w:val="ru-RU"/>
        </w:rPr>
        <w:t xml:space="preserve"> </w:t>
      </w:r>
      <w:r w:rsidR="00691D5C" w:rsidRPr="0005628B">
        <w:rPr>
          <w:rFonts w:cs="Times New Roman"/>
          <w:lang w:val="ru-RU"/>
        </w:rPr>
        <w:t>324»;</w:t>
      </w:r>
    </w:p>
    <w:p w:rsidR="00691D5C" w:rsidRPr="0005628B" w:rsidRDefault="007F00BC" w:rsidP="00691D5C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lang w:val="ru-RU"/>
        </w:rPr>
      </w:pPr>
      <w:r w:rsidRPr="0005628B">
        <w:rPr>
          <w:rFonts w:cs="Times New Roman"/>
          <w:lang w:val="ru-RU"/>
        </w:rPr>
        <w:t xml:space="preserve">2.4 </w:t>
      </w:r>
      <w:r w:rsidR="00691D5C" w:rsidRPr="0005628B">
        <w:rPr>
          <w:rFonts w:cs="Times New Roman"/>
          <w:lang w:val="ru-RU"/>
        </w:rPr>
        <w:t>от 07.12.2018 № 2582 «О внесении изменений в постановление администрации Петушинского района от 28.02.2011 №</w:t>
      </w:r>
      <w:r w:rsidR="00F64BEC" w:rsidRPr="0005628B">
        <w:rPr>
          <w:rFonts w:cs="Times New Roman"/>
          <w:lang w:val="ru-RU"/>
        </w:rPr>
        <w:t xml:space="preserve"> </w:t>
      </w:r>
      <w:r w:rsidR="00691D5C" w:rsidRPr="0005628B">
        <w:rPr>
          <w:rFonts w:cs="Times New Roman"/>
          <w:lang w:val="ru-RU"/>
        </w:rPr>
        <w:t>324»</w:t>
      </w:r>
      <w:r w:rsidR="005D72A6" w:rsidRPr="0005628B">
        <w:rPr>
          <w:rFonts w:cs="Times New Roman"/>
          <w:lang w:val="ru-RU"/>
        </w:rPr>
        <w:t>.</w:t>
      </w:r>
    </w:p>
    <w:p w:rsidR="00D91812" w:rsidRPr="0005628B" w:rsidRDefault="00691D5C" w:rsidP="00D91812">
      <w:pPr>
        <w:spacing w:after="120"/>
        <w:ind w:firstLine="709"/>
        <w:jc w:val="both"/>
        <w:rPr>
          <w:rFonts w:cs="Times New Roman"/>
          <w:lang w:val="ru-RU"/>
        </w:rPr>
      </w:pPr>
      <w:r w:rsidRPr="0005628B">
        <w:rPr>
          <w:rFonts w:cs="Times New Roman"/>
          <w:lang w:val="ru-RU"/>
        </w:rPr>
        <w:t>3</w:t>
      </w:r>
      <w:r w:rsidR="00D91812" w:rsidRPr="0005628B">
        <w:rPr>
          <w:rFonts w:cs="Times New Roman"/>
          <w:lang w:val="ru-RU"/>
        </w:rPr>
        <w:t>.Контроль за исполнением настоящего постановления возложить на заместителя главы администрации</w:t>
      </w:r>
      <w:r w:rsidR="007857FF">
        <w:rPr>
          <w:rFonts w:cs="Times New Roman"/>
          <w:lang w:val="ru-RU"/>
        </w:rPr>
        <w:t xml:space="preserve"> Петушинского района</w:t>
      </w:r>
      <w:r w:rsidR="00D91812" w:rsidRPr="0005628B">
        <w:rPr>
          <w:rFonts w:cs="Times New Roman"/>
          <w:lang w:val="ru-RU"/>
        </w:rPr>
        <w:t xml:space="preserve"> по социальной политике.</w:t>
      </w:r>
    </w:p>
    <w:p w:rsidR="00D91812" w:rsidRPr="0005628B" w:rsidRDefault="002B4C57" w:rsidP="00790917">
      <w:pPr>
        <w:ind w:firstLine="709"/>
        <w:jc w:val="both"/>
        <w:rPr>
          <w:rFonts w:cs="Times New Roman"/>
          <w:lang w:val="ru-RU"/>
        </w:rPr>
      </w:pPr>
      <w:r w:rsidRPr="0005628B">
        <w:rPr>
          <w:rFonts w:cs="Times New Roman"/>
          <w:lang w:val="ru-RU"/>
        </w:rPr>
        <w:t>4</w:t>
      </w:r>
      <w:r w:rsidR="00D91812" w:rsidRPr="0005628B">
        <w:rPr>
          <w:rFonts w:cs="Times New Roman"/>
          <w:lang w:val="ru-RU"/>
        </w:rPr>
        <w:t>.</w:t>
      </w:r>
      <w:r w:rsidR="00D91812" w:rsidRPr="0005628B">
        <w:rPr>
          <w:rFonts w:eastAsia="Times New Roman" w:cs="Times New Roman"/>
          <w:lang w:val="ru-RU"/>
        </w:rPr>
        <w:t>Постановление вступает в силу со дня официально</w:t>
      </w:r>
      <w:r w:rsidR="00AE5040" w:rsidRPr="0005628B">
        <w:rPr>
          <w:rFonts w:eastAsia="Times New Roman" w:cs="Times New Roman"/>
          <w:lang w:val="ru-RU"/>
        </w:rPr>
        <w:t>го</w:t>
      </w:r>
      <w:r w:rsidR="00D91812" w:rsidRPr="0005628B">
        <w:rPr>
          <w:rFonts w:eastAsia="Times New Roman" w:cs="Times New Roman"/>
          <w:lang w:val="ru-RU"/>
        </w:rPr>
        <w:t xml:space="preserve"> опубликовани</w:t>
      </w:r>
      <w:r w:rsidR="00AE5040" w:rsidRPr="0005628B">
        <w:rPr>
          <w:rFonts w:eastAsia="Times New Roman" w:cs="Times New Roman"/>
          <w:lang w:val="ru-RU"/>
        </w:rPr>
        <w:t>я</w:t>
      </w:r>
      <w:r w:rsidR="00D91812" w:rsidRPr="0005628B">
        <w:rPr>
          <w:rFonts w:eastAsia="Times New Roman" w:cs="Times New Roman"/>
          <w:lang w:val="ru-RU"/>
        </w:rPr>
        <w:t xml:space="preserve"> в районной газете «Вперед»</w:t>
      </w:r>
      <w:r w:rsidR="0005628B" w:rsidRPr="0005628B">
        <w:rPr>
          <w:rFonts w:eastAsia="Times New Roman" w:cs="Times New Roman"/>
          <w:lang w:val="ru-RU"/>
        </w:rPr>
        <w:t xml:space="preserve"> и распространяется на правоотношения, возникшие с 01.01.2020 года</w:t>
      </w:r>
      <w:r w:rsidR="00D91812" w:rsidRPr="0005628B">
        <w:rPr>
          <w:rFonts w:eastAsia="Times New Roman" w:cs="Times New Roman"/>
          <w:lang w:val="ru-RU"/>
        </w:rPr>
        <w:t>.</w:t>
      </w:r>
    </w:p>
    <w:p w:rsidR="00D91812" w:rsidRPr="0005628B" w:rsidRDefault="00D91812" w:rsidP="00790917">
      <w:pPr>
        <w:ind w:firstLine="709"/>
        <w:jc w:val="both"/>
        <w:rPr>
          <w:rFonts w:cs="Times New Roman"/>
          <w:lang w:val="ru-RU"/>
        </w:rPr>
      </w:pPr>
    </w:p>
    <w:p w:rsidR="007C7882" w:rsidRPr="0005628B" w:rsidRDefault="007C7882" w:rsidP="00790917">
      <w:pPr>
        <w:rPr>
          <w:lang w:val="ru-RU" w:eastAsia="ru-RU"/>
        </w:rPr>
      </w:pPr>
    </w:p>
    <w:p w:rsidR="00331567" w:rsidRPr="0005628B" w:rsidRDefault="00331567" w:rsidP="00790917">
      <w:pPr>
        <w:rPr>
          <w:lang w:val="ru-RU" w:eastAsia="ru-RU"/>
        </w:rPr>
      </w:pPr>
    </w:p>
    <w:p w:rsidR="000D2299" w:rsidRPr="007C7882" w:rsidRDefault="0005628B" w:rsidP="00331567">
      <w:pPr>
        <w:tabs>
          <w:tab w:val="left" w:pos="540"/>
          <w:tab w:val="left" w:pos="720"/>
          <w:tab w:val="left" w:pos="9900"/>
        </w:tabs>
        <w:ind w:right="-159"/>
        <w:rPr>
          <w:sz w:val="28"/>
          <w:szCs w:val="28"/>
          <w:lang w:val="ru-RU"/>
        </w:rPr>
      </w:pPr>
      <w:r>
        <w:rPr>
          <w:lang w:val="ru-RU"/>
        </w:rPr>
        <w:t>И.о. г</w:t>
      </w:r>
      <w:r w:rsidR="007C7882" w:rsidRPr="0005628B">
        <w:rPr>
          <w:lang w:val="ru-RU"/>
        </w:rPr>
        <w:t>лав</w:t>
      </w:r>
      <w:r>
        <w:rPr>
          <w:lang w:val="ru-RU"/>
        </w:rPr>
        <w:t>ы</w:t>
      </w:r>
      <w:r w:rsidR="007C7882" w:rsidRPr="0005628B">
        <w:rPr>
          <w:lang w:val="ru-RU"/>
        </w:rPr>
        <w:t xml:space="preserve"> администрации                                             </w:t>
      </w:r>
      <w:r w:rsidR="00AE5040" w:rsidRPr="0005628B">
        <w:rPr>
          <w:lang w:val="ru-RU"/>
        </w:rPr>
        <w:t xml:space="preserve">       </w:t>
      </w:r>
      <w:r w:rsidR="00480754" w:rsidRPr="0005628B">
        <w:rPr>
          <w:lang w:val="ru-RU"/>
        </w:rPr>
        <w:t xml:space="preserve">          </w:t>
      </w:r>
      <w:r>
        <w:rPr>
          <w:lang w:val="ru-RU"/>
        </w:rPr>
        <w:t xml:space="preserve">     </w:t>
      </w:r>
      <w:r w:rsidR="00480754" w:rsidRPr="0005628B">
        <w:rPr>
          <w:lang w:val="ru-RU"/>
        </w:rPr>
        <w:t xml:space="preserve">             </w:t>
      </w:r>
      <w:r w:rsidR="00AE5040" w:rsidRPr="0005628B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="007C7882" w:rsidRPr="0005628B">
        <w:rPr>
          <w:lang w:val="ru-RU"/>
        </w:rPr>
        <w:t xml:space="preserve"> </w:t>
      </w:r>
      <w:r>
        <w:rPr>
          <w:lang w:val="ru-RU"/>
        </w:rPr>
        <w:t>А.В. КУРБАТОВ</w:t>
      </w:r>
    </w:p>
    <w:sectPr w:rsidR="000D2299" w:rsidRPr="007C7882" w:rsidSect="006522EF">
      <w:headerReference w:type="even" r:id="rId11"/>
      <w:headerReference w:type="default" r:id="rId12"/>
      <w:headerReference w:type="first" r:id="rId13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A38" w:rsidRDefault="00ED2A38">
      <w:r>
        <w:separator/>
      </w:r>
    </w:p>
  </w:endnote>
  <w:endnote w:type="continuationSeparator" w:id="1">
    <w:p w:rsidR="00ED2A38" w:rsidRDefault="00ED2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A38" w:rsidRDefault="00ED2A38">
      <w:r>
        <w:separator/>
      </w:r>
    </w:p>
  </w:footnote>
  <w:footnote w:type="continuationSeparator" w:id="1">
    <w:p w:rsidR="00ED2A38" w:rsidRDefault="00ED2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2E0" w:rsidRDefault="00B20377" w:rsidP="0004209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2E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2E0" w:rsidRDefault="002672E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25640"/>
      <w:docPartObj>
        <w:docPartGallery w:val="Page Numbers (Top of Page)"/>
        <w:docPartUnique/>
      </w:docPartObj>
    </w:sdtPr>
    <w:sdtContent>
      <w:p w:rsidR="006522EF" w:rsidRDefault="00B20377">
        <w:pPr>
          <w:pStyle w:val="ab"/>
          <w:jc w:val="center"/>
        </w:pPr>
        <w:fldSimple w:instr=" PAGE   \* MERGEFORMAT ">
          <w:r w:rsidR="007857FF">
            <w:rPr>
              <w:noProof/>
            </w:rPr>
            <w:t>2</w:t>
          </w:r>
        </w:fldSimple>
      </w:p>
    </w:sdtContent>
  </w:sdt>
  <w:p w:rsidR="00AE5040" w:rsidRPr="00771C13" w:rsidRDefault="00AE5040" w:rsidP="00771C13">
    <w:pPr>
      <w:pStyle w:val="ab"/>
      <w:jc w:val="center"/>
      <w:rPr>
        <w:color w:val="FFFFFF" w:themeColor="background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1A" w:rsidRPr="00AE5040" w:rsidRDefault="00B20377">
    <w:pPr>
      <w:pStyle w:val="ab"/>
      <w:jc w:val="center"/>
      <w:rPr>
        <w:color w:val="FFFFFF" w:themeColor="background1"/>
      </w:rPr>
    </w:pPr>
    <w:r w:rsidRPr="00AE5040">
      <w:rPr>
        <w:color w:val="FFFFFF" w:themeColor="background1"/>
      </w:rPr>
      <w:fldChar w:fldCharType="begin"/>
    </w:r>
    <w:r w:rsidR="00D65D39" w:rsidRPr="00AE5040">
      <w:rPr>
        <w:color w:val="FFFFFF" w:themeColor="background1"/>
      </w:rPr>
      <w:instrText xml:space="preserve"> PAGE   \* MERGEFORMAT </w:instrText>
    </w:r>
    <w:r w:rsidRPr="00AE5040">
      <w:rPr>
        <w:color w:val="FFFFFF" w:themeColor="background1"/>
      </w:rPr>
      <w:fldChar w:fldCharType="separate"/>
    </w:r>
    <w:r w:rsidR="007857FF">
      <w:rPr>
        <w:noProof/>
        <w:color w:val="FFFFFF" w:themeColor="background1"/>
      </w:rPr>
      <w:t>1</w:t>
    </w:r>
    <w:r w:rsidRPr="00AE5040">
      <w:rPr>
        <w:noProof/>
        <w:color w:val="FFFFFF" w:themeColor="background1"/>
      </w:rPr>
      <w:fldChar w:fldCharType="end"/>
    </w:r>
  </w:p>
  <w:p w:rsidR="003F4C1A" w:rsidRDefault="003F4C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5A65959"/>
    <w:multiLevelType w:val="multilevel"/>
    <w:tmpl w:val="DC3A494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05F53429"/>
    <w:multiLevelType w:val="multilevel"/>
    <w:tmpl w:val="901A99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eastAsia="MS Mincho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eastAsia="MS Mincho" w:hint="default"/>
        <w:color w:val="auto"/>
      </w:rPr>
    </w:lvl>
  </w:abstractNum>
  <w:abstractNum w:abstractNumId="6">
    <w:nsid w:val="0C09797B"/>
    <w:multiLevelType w:val="hybridMultilevel"/>
    <w:tmpl w:val="80B4F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93184F"/>
    <w:multiLevelType w:val="multilevel"/>
    <w:tmpl w:val="F35479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9642DE"/>
    <w:multiLevelType w:val="multilevel"/>
    <w:tmpl w:val="811A429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07085D"/>
    <w:multiLevelType w:val="multilevel"/>
    <w:tmpl w:val="E40064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D7D0760"/>
    <w:multiLevelType w:val="multilevel"/>
    <w:tmpl w:val="F35479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02F60DE"/>
    <w:multiLevelType w:val="hybridMultilevel"/>
    <w:tmpl w:val="E0B05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73033"/>
    <w:multiLevelType w:val="multilevel"/>
    <w:tmpl w:val="9DA2D1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5BFA5309"/>
    <w:multiLevelType w:val="hybridMultilevel"/>
    <w:tmpl w:val="AC5E3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200402"/>
    <w:multiLevelType w:val="hybridMultilevel"/>
    <w:tmpl w:val="811A4290"/>
    <w:lvl w:ilvl="0" w:tplc="5DD069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855950"/>
    <w:multiLevelType w:val="hybridMultilevel"/>
    <w:tmpl w:val="892CE110"/>
    <w:lvl w:ilvl="0" w:tplc="4D3437F2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CB2D6A"/>
    <w:multiLevelType w:val="hybridMultilevel"/>
    <w:tmpl w:val="744CF234"/>
    <w:lvl w:ilvl="0" w:tplc="8AA2EB7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61AC5E72">
      <w:start w:val="3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E13D1D"/>
    <w:multiLevelType w:val="hybridMultilevel"/>
    <w:tmpl w:val="A94A2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C0AB7"/>
    <w:multiLevelType w:val="multilevel"/>
    <w:tmpl w:val="6D36193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0"/>
  </w:num>
  <w:num w:numId="16">
    <w:abstractNumId w:val="18"/>
  </w:num>
  <w:num w:numId="17">
    <w:abstractNumId w:val="12"/>
  </w:num>
  <w:num w:numId="18">
    <w:abstractNumId w:val="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85B"/>
    <w:rsid w:val="00003820"/>
    <w:rsid w:val="00010553"/>
    <w:rsid w:val="0001165A"/>
    <w:rsid w:val="000119E2"/>
    <w:rsid w:val="00015118"/>
    <w:rsid w:val="00015F95"/>
    <w:rsid w:val="000174D1"/>
    <w:rsid w:val="00024644"/>
    <w:rsid w:val="00031E04"/>
    <w:rsid w:val="00035AAE"/>
    <w:rsid w:val="00042090"/>
    <w:rsid w:val="0004395A"/>
    <w:rsid w:val="00043F88"/>
    <w:rsid w:val="00047E2B"/>
    <w:rsid w:val="000504C8"/>
    <w:rsid w:val="00054DA4"/>
    <w:rsid w:val="000552E0"/>
    <w:rsid w:val="000554A1"/>
    <w:rsid w:val="0005628B"/>
    <w:rsid w:val="0005713F"/>
    <w:rsid w:val="00057199"/>
    <w:rsid w:val="0006162D"/>
    <w:rsid w:val="00061682"/>
    <w:rsid w:val="00062C22"/>
    <w:rsid w:val="000648A9"/>
    <w:rsid w:val="00066F68"/>
    <w:rsid w:val="000705DE"/>
    <w:rsid w:val="00071FB9"/>
    <w:rsid w:val="00073B32"/>
    <w:rsid w:val="00076FC7"/>
    <w:rsid w:val="0007702D"/>
    <w:rsid w:val="00082347"/>
    <w:rsid w:val="0008335C"/>
    <w:rsid w:val="000836FF"/>
    <w:rsid w:val="00083E9C"/>
    <w:rsid w:val="00084824"/>
    <w:rsid w:val="00084F97"/>
    <w:rsid w:val="00085AE5"/>
    <w:rsid w:val="00085DC8"/>
    <w:rsid w:val="0008763C"/>
    <w:rsid w:val="00090154"/>
    <w:rsid w:val="00093AF0"/>
    <w:rsid w:val="00097C4F"/>
    <w:rsid w:val="000A06F7"/>
    <w:rsid w:val="000A0EF2"/>
    <w:rsid w:val="000A2CF5"/>
    <w:rsid w:val="000A2F7A"/>
    <w:rsid w:val="000A6E46"/>
    <w:rsid w:val="000A775D"/>
    <w:rsid w:val="000B07AD"/>
    <w:rsid w:val="000B269A"/>
    <w:rsid w:val="000B2AFF"/>
    <w:rsid w:val="000B2B25"/>
    <w:rsid w:val="000B61FE"/>
    <w:rsid w:val="000C1379"/>
    <w:rsid w:val="000C2478"/>
    <w:rsid w:val="000C506B"/>
    <w:rsid w:val="000C7BC6"/>
    <w:rsid w:val="000D2299"/>
    <w:rsid w:val="000D69EF"/>
    <w:rsid w:val="000D7379"/>
    <w:rsid w:val="000D7CA1"/>
    <w:rsid w:val="000D7F8C"/>
    <w:rsid w:val="000E20DD"/>
    <w:rsid w:val="000E44C7"/>
    <w:rsid w:val="000E722F"/>
    <w:rsid w:val="000E7479"/>
    <w:rsid w:val="000F3FB3"/>
    <w:rsid w:val="000F64B1"/>
    <w:rsid w:val="00102DCE"/>
    <w:rsid w:val="001122F3"/>
    <w:rsid w:val="001130D4"/>
    <w:rsid w:val="0011410B"/>
    <w:rsid w:val="001142BA"/>
    <w:rsid w:val="001164E8"/>
    <w:rsid w:val="00117B54"/>
    <w:rsid w:val="00120745"/>
    <w:rsid w:val="001214F2"/>
    <w:rsid w:val="00125ABF"/>
    <w:rsid w:val="00125E8B"/>
    <w:rsid w:val="001337B3"/>
    <w:rsid w:val="00133D31"/>
    <w:rsid w:val="00133EC9"/>
    <w:rsid w:val="001350BF"/>
    <w:rsid w:val="001404E9"/>
    <w:rsid w:val="001416E2"/>
    <w:rsid w:val="001452D5"/>
    <w:rsid w:val="001456D7"/>
    <w:rsid w:val="00146428"/>
    <w:rsid w:val="00146866"/>
    <w:rsid w:val="0014774E"/>
    <w:rsid w:val="00150479"/>
    <w:rsid w:val="00153E9B"/>
    <w:rsid w:val="00156DCE"/>
    <w:rsid w:val="0015721C"/>
    <w:rsid w:val="001626DF"/>
    <w:rsid w:val="00163EB1"/>
    <w:rsid w:val="0016459F"/>
    <w:rsid w:val="001646AA"/>
    <w:rsid w:val="001647AD"/>
    <w:rsid w:val="0016689D"/>
    <w:rsid w:val="001733FE"/>
    <w:rsid w:val="00173729"/>
    <w:rsid w:val="0017575E"/>
    <w:rsid w:val="0017618E"/>
    <w:rsid w:val="001766CA"/>
    <w:rsid w:val="001808F0"/>
    <w:rsid w:val="001860D6"/>
    <w:rsid w:val="0018687D"/>
    <w:rsid w:val="001875D2"/>
    <w:rsid w:val="00194F0B"/>
    <w:rsid w:val="00196C62"/>
    <w:rsid w:val="001975FE"/>
    <w:rsid w:val="001A7086"/>
    <w:rsid w:val="001A7273"/>
    <w:rsid w:val="001A7DC8"/>
    <w:rsid w:val="001B0515"/>
    <w:rsid w:val="001B316D"/>
    <w:rsid w:val="001B3268"/>
    <w:rsid w:val="001B46D6"/>
    <w:rsid w:val="001B5AFC"/>
    <w:rsid w:val="001B7792"/>
    <w:rsid w:val="001C323A"/>
    <w:rsid w:val="001C4CDB"/>
    <w:rsid w:val="001C5E7D"/>
    <w:rsid w:val="001C6022"/>
    <w:rsid w:val="001C700A"/>
    <w:rsid w:val="001C770A"/>
    <w:rsid w:val="001E47D3"/>
    <w:rsid w:val="001E52A2"/>
    <w:rsid w:val="001E76F9"/>
    <w:rsid w:val="001E7CC3"/>
    <w:rsid w:val="001F12EF"/>
    <w:rsid w:val="001F1A82"/>
    <w:rsid w:val="001F4362"/>
    <w:rsid w:val="001F4F76"/>
    <w:rsid w:val="001F6939"/>
    <w:rsid w:val="00203C6B"/>
    <w:rsid w:val="0020560E"/>
    <w:rsid w:val="002128E0"/>
    <w:rsid w:val="00216899"/>
    <w:rsid w:val="00216F81"/>
    <w:rsid w:val="00220160"/>
    <w:rsid w:val="00220268"/>
    <w:rsid w:val="00222B53"/>
    <w:rsid w:val="00226A95"/>
    <w:rsid w:val="00226D25"/>
    <w:rsid w:val="0023127E"/>
    <w:rsid w:val="002314E3"/>
    <w:rsid w:val="00232330"/>
    <w:rsid w:val="002338F4"/>
    <w:rsid w:val="00235483"/>
    <w:rsid w:val="00235CA6"/>
    <w:rsid w:val="002363B2"/>
    <w:rsid w:val="00241546"/>
    <w:rsid w:val="00243E80"/>
    <w:rsid w:val="00245790"/>
    <w:rsid w:val="002545BE"/>
    <w:rsid w:val="00254D87"/>
    <w:rsid w:val="00255EB6"/>
    <w:rsid w:val="00261A95"/>
    <w:rsid w:val="0026203D"/>
    <w:rsid w:val="00263D41"/>
    <w:rsid w:val="0026405D"/>
    <w:rsid w:val="002672E0"/>
    <w:rsid w:val="00267804"/>
    <w:rsid w:val="002706EC"/>
    <w:rsid w:val="00270713"/>
    <w:rsid w:val="00276FBA"/>
    <w:rsid w:val="00277069"/>
    <w:rsid w:val="00282212"/>
    <w:rsid w:val="00282427"/>
    <w:rsid w:val="00283D70"/>
    <w:rsid w:val="0028755D"/>
    <w:rsid w:val="00296EDB"/>
    <w:rsid w:val="0029727E"/>
    <w:rsid w:val="002975DF"/>
    <w:rsid w:val="002A5240"/>
    <w:rsid w:val="002A62CA"/>
    <w:rsid w:val="002A6C72"/>
    <w:rsid w:val="002B1366"/>
    <w:rsid w:val="002B4C57"/>
    <w:rsid w:val="002B6286"/>
    <w:rsid w:val="002B76B8"/>
    <w:rsid w:val="002C1AE3"/>
    <w:rsid w:val="002C443A"/>
    <w:rsid w:val="002C775A"/>
    <w:rsid w:val="002D413A"/>
    <w:rsid w:val="002D5CF4"/>
    <w:rsid w:val="002E0758"/>
    <w:rsid w:val="002F377F"/>
    <w:rsid w:val="002F44F0"/>
    <w:rsid w:val="003005E0"/>
    <w:rsid w:val="003073D1"/>
    <w:rsid w:val="00307D6B"/>
    <w:rsid w:val="00310D54"/>
    <w:rsid w:val="003146B2"/>
    <w:rsid w:val="00320289"/>
    <w:rsid w:val="00325921"/>
    <w:rsid w:val="00326958"/>
    <w:rsid w:val="00327886"/>
    <w:rsid w:val="00331567"/>
    <w:rsid w:val="00334286"/>
    <w:rsid w:val="00334828"/>
    <w:rsid w:val="0033619E"/>
    <w:rsid w:val="00336EDD"/>
    <w:rsid w:val="0034106F"/>
    <w:rsid w:val="00341E4B"/>
    <w:rsid w:val="00343EDD"/>
    <w:rsid w:val="00344A76"/>
    <w:rsid w:val="00344CCE"/>
    <w:rsid w:val="003471B8"/>
    <w:rsid w:val="003509A6"/>
    <w:rsid w:val="00350EBE"/>
    <w:rsid w:val="00352676"/>
    <w:rsid w:val="00355CD1"/>
    <w:rsid w:val="00356E9C"/>
    <w:rsid w:val="0035700F"/>
    <w:rsid w:val="0036049C"/>
    <w:rsid w:val="003612DD"/>
    <w:rsid w:val="00365EBD"/>
    <w:rsid w:val="00366365"/>
    <w:rsid w:val="00367DFD"/>
    <w:rsid w:val="003721E2"/>
    <w:rsid w:val="00372335"/>
    <w:rsid w:val="00372AA9"/>
    <w:rsid w:val="003817EB"/>
    <w:rsid w:val="00381BFD"/>
    <w:rsid w:val="0038741A"/>
    <w:rsid w:val="00390E20"/>
    <w:rsid w:val="00396B00"/>
    <w:rsid w:val="003A09A0"/>
    <w:rsid w:val="003A28BB"/>
    <w:rsid w:val="003A33CD"/>
    <w:rsid w:val="003A5857"/>
    <w:rsid w:val="003A5E9A"/>
    <w:rsid w:val="003B031C"/>
    <w:rsid w:val="003B1670"/>
    <w:rsid w:val="003B2157"/>
    <w:rsid w:val="003B364A"/>
    <w:rsid w:val="003B4837"/>
    <w:rsid w:val="003B536A"/>
    <w:rsid w:val="003B5D45"/>
    <w:rsid w:val="003C57DB"/>
    <w:rsid w:val="003C6239"/>
    <w:rsid w:val="003D19AD"/>
    <w:rsid w:val="003D3EB3"/>
    <w:rsid w:val="003D4311"/>
    <w:rsid w:val="003E1DDC"/>
    <w:rsid w:val="003E2ADC"/>
    <w:rsid w:val="003E56FD"/>
    <w:rsid w:val="003F0DA6"/>
    <w:rsid w:val="003F4C1A"/>
    <w:rsid w:val="003F4DF7"/>
    <w:rsid w:val="00401217"/>
    <w:rsid w:val="004012CF"/>
    <w:rsid w:val="004030EA"/>
    <w:rsid w:val="00413AA9"/>
    <w:rsid w:val="004210D8"/>
    <w:rsid w:val="00425817"/>
    <w:rsid w:val="00430DFE"/>
    <w:rsid w:val="00432B19"/>
    <w:rsid w:val="004341D9"/>
    <w:rsid w:val="00435AD1"/>
    <w:rsid w:val="00442027"/>
    <w:rsid w:val="004426AE"/>
    <w:rsid w:val="00443541"/>
    <w:rsid w:val="0045066E"/>
    <w:rsid w:val="004508C7"/>
    <w:rsid w:val="00452825"/>
    <w:rsid w:val="0045454D"/>
    <w:rsid w:val="00462326"/>
    <w:rsid w:val="004663A0"/>
    <w:rsid w:val="00475BBA"/>
    <w:rsid w:val="00476403"/>
    <w:rsid w:val="00477F26"/>
    <w:rsid w:val="00480754"/>
    <w:rsid w:val="00484676"/>
    <w:rsid w:val="00484BB0"/>
    <w:rsid w:val="00484F6F"/>
    <w:rsid w:val="0048692F"/>
    <w:rsid w:val="00493B5E"/>
    <w:rsid w:val="004941D3"/>
    <w:rsid w:val="00494440"/>
    <w:rsid w:val="004A1214"/>
    <w:rsid w:val="004A2B19"/>
    <w:rsid w:val="004A39B1"/>
    <w:rsid w:val="004A49A3"/>
    <w:rsid w:val="004B00C7"/>
    <w:rsid w:val="004B047F"/>
    <w:rsid w:val="004B0652"/>
    <w:rsid w:val="004B0ECD"/>
    <w:rsid w:val="004B0EF2"/>
    <w:rsid w:val="004B123B"/>
    <w:rsid w:val="004B5853"/>
    <w:rsid w:val="004B7284"/>
    <w:rsid w:val="004C01D2"/>
    <w:rsid w:val="004C704C"/>
    <w:rsid w:val="004D1051"/>
    <w:rsid w:val="004E0F2E"/>
    <w:rsid w:val="004E0FA9"/>
    <w:rsid w:val="004E2C26"/>
    <w:rsid w:val="004E3E2A"/>
    <w:rsid w:val="004E4531"/>
    <w:rsid w:val="004E4DCE"/>
    <w:rsid w:val="004E5713"/>
    <w:rsid w:val="004E7A04"/>
    <w:rsid w:val="004F04D6"/>
    <w:rsid w:val="004F0833"/>
    <w:rsid w:val="004F0EB8"/>
    <w:rsid w:val="00500838"/>
    <w:rsid w:val="0050577A"/>
    <w:rsid w:val="00506085"/>
    <w:rsid w:val="00510E8B"/>
    <w:rsid w:val="005120C2"/>
    <w:rsid w:val="00513374"/>
    <w:rsid w:val="00513ECE"/>
    <w:rsid w:val="005141D7"/>
    <w:rsid w:val="00514985"/>
    <w:rsid w:val="00515AD3"/>
    <w:rsid w:val="00516DA7"/>
    <w:rsid w:val="00520873"/>
    <w:rsid w:val="00520F14"/>
    <w:rsid w:val="00521B33"/>
    <w:rsid w:val="0052264C"/>
    <w:rsid w:val="00523C81"/>
    <w:rsid w:val="00526116"/>
    <w:rsid w:val="00531F51"/>
    <w:rsid w:val="00533F2D"/>
    <w:rsid w:val="00540F69"/>
    <w:rsid w:val="005502C5"/>
    <w:rsid w:val="00553849"/>
    <w:rsid w:val="00560642"/>
    <w:rsid w:val="00561A19"/>
    <w:rsid w:val="00572B0A"/>
    <w:rsid w:val="00577365"/>
    <w:rsid w:val="00582B66"/>
    <w:rsid w:val="00591B70"/>
    <w:rsid w:val="00592D54"/>
    <w:rsid w:val="0059584D"/>
    <w:rsid w:val="00595B3A"/>
    <w:rsid w:val="005974F2"/>
    <w:rsid w:val="005A1198"/>
    <w:rsid w:val="005A3525"/>
    <w:rsid w:val="005B0284"/>
    <w:rsid w:val="005B0962"/>
    <w:rsid w:val="005B0A28"/>
    <w:rsid w:val="005B5A3F"/>
    <w:rsid w:val="005B6EDD"/>
    <w:rsid w:val="005C0510"/>
    <w:rsid w:val="005C3052"/>
    <w:rsid w:val="005C53A5"/>
    <w:rsid w:val="005C5A76"/>
    <w:rsid w:val="005C71C3"/>
    <w:rsid w:val="005D0639"/>
    <w:rsid w:val="005D151B"/>
    <w:rsid w:val="005D2643"/>
    <w:rsid w:val="005D72A6"/>
    <w:rsid w:val="005E107D"/>
    <w:rsid w:val="005E1357"/>
    <w:rsid w:val="005E367E"/>
    <w:rsid w:val="005E54E0"/>
    <w:rsid w:val="005E7CAC"/>
    <w:rsid w:val="005F24FB"/>
    <w:rsid w:val="005F7C11"/>
    <w:rsid w:val="00600040"/>
    <w:rsid w:val="00601E51"/>
    <w:rsid w:val="006034F1"/>
    <w:rsid w:val="006058A9"/>
    <w:rsid w:val="00606450"/>
    <w:rsid w:val="00606D6F"/>
    <w:rsid w:val="00606F0B"/>
    <w:rsid w:val="00607EAE"/>
    <w:rsid w:val="0061108D"/>
    <w:rsid w:val="0061428E"/>
    <w:rsid w:val="00615067"/>
    <w:rsid w:val="0061585B"/>
    <w:rsid w:val="00616E8D"/>
    <w:rsid w:val="00617A2C"/>
    <w:rsid w:val="00621B57"/>
    <w:rsid w:val="0062467A"/>
    <w:rsid w:val="006262E5"/>
    <w:rsid w:val="00627FC8"/>
    <w:rsid w:val="00630075"/>
    <w:rsid w:val="00635F43"/>
    <w:rsid w:val="00636980"/>
    <w:rsid w:val="00637914"/>
    <w:rsid w:val="006404CD"/>
    <w:rsid w:val="006420E5"/>
    <w:rsid w:val="0064433D"/>
    <w:rsid w:val="0065111D"/>
    <w:rsid w:val="006522EF"/>
    <w:rsid w:val="00652E79"/>
    <w:rsid w:val="00655910"/>
    <w:rsid w:val="00656D3E"/>
    <w:rsid w:val="006573D3"/>
    <w:rsid w:val="0066280C"/>
    <w:rsid w:val="00663D6F"/>
    <w:rsid w:val="00664299"/>
    <w:rsid w:val="00667381"/>
    <w:rsid w:val="006673FC"/>
    <w:rsid w:val="00672928"/>
    <w:rsid w:val="006739D3"/>
    <w:rsid w:val="0067408B"/>
    <w:rsid w:val="00674D0C"/>
    <w:rsid w:val="00681ABC"/>
    <w:rsid w:val="006823F9"/>
    <w:rsid w:val="00682414"/>
    <w:rsid w:val="0068735B"/>
    <w:rsid w:val="006879CF"/>
    <w:rsid w:val="00687EFD"/>
    <w:rsid w:val="00691D5C"/>
    <w:rsid w:val="00692BCC"/>
    <w:rsid w:val="0069322D"/>
    <w:rsid w:val="00693AB3"/>
    <w:rsid w:val="0069580E"/>
    <w:rsid w:val="006961DE"/>
    <w:rsid w:val="0069740D"/>
    <w:rsid w:val="006A2D8B"/>
    <w:rsid w:val="006A3D89"/>
    <w:rsid w:val="006A5F9B"/>
    <w:rsid w:val="006A68B7"/>
    <w:rsid w:val="006A74F4"/>
    <w:rsid w:val="006A7F29"/>
    <w:rsid w:val="006B1279"/>
    <w:rsid w:val="006B3952"/>
    <w:rsid w:val="006B4C89"/>
    <w:rsid w:val="006B5A32"/>
    <w:rsid w:val="006B646C"/>
    <w:rsid w:val="006C1BE6"/>
    <w:rsid w:val="006C3C3D"/>
    <w:rsid w:val="006D11B3"/>
    <w:rsid w:val="006D1927"/>
    <w:rsid w:val="006D6074"/>
    <w:rsid w:val="006E09C5"/>
    <w:rsid w:val="006E1D14"/>
    <w:rsid w:val="006F0122"/>
    <w:rsid w:val="006F1B29"/>
    <w:rsid w:val="006F1E74"/>
    <w:rsid w:val="006F3F8C"/>
    <w:rsid w:val="007067B8"/>
    <w:rsid w:val="00707AF5"/>
    <w:rsid w:val="00714854"/>
    <w:rsid w:val="00714B46"/>
    <w:rsid w:val="00716B7E"/>
    <w:rsid w:val="00716F23"/>
    <w:rsid w:val="00716FC0"/>
    <w:rsid w:val="00717C42"/>
    <w:rsid w:val="00727C45"/>
    <w:rsid w:val="00733264"/>
    <w:rsid w:val="00737D3D"/>
    <w:rsid w:val="0074424B"/>
    <w:rsid w:val="00747484"/>
    <w:rsid w:val="00750DA2"/>
    <w:rsid w:val="00751C97"/>
    <w:rsid w:val="007552B5"/>
    <w:rsid w:val="00755913"/>
    <w:rsid w:val="00756BBD"/>
    <w:rsid w:val="007628A7"/>
    <w:rsid w:val="00765868"/>
    <w:rsid w:val="00767CB1"/>
    <w:rsid w:val="007701F9"/>
    <w:rsid w:val="00770DE2"/>
    <w:rsid w:val="00771C13"/>
    <w:rsid w:val="007720D4"/>
    <w:rsid w:val="007740F9"/>
    <w:rsid w:val="00777466"/>
    <w:rsid w:val="007857FF"/>
    <w:rsid w:val="00786A8B"/>
    <w:rsid w:val="00790917"/>
    <w:rsid w:val="007910F0"/>
    <w:rsid w:val="00791F27"/>
    <w:rsid w:val="00792085"/>
    <w:rsid w:val="00792250"/>
    <w:rsid w:val="00797D7C"/>
    <w:rsid w:val="00797E86"/>
    <w:rsid w:val="007A2C3A"/>
    <w:rsid w:val="007A5587"/>
    <w:rsid w:val="007A5A8F"/>
    <w:rsid w:val="007A6216"/>
    <w:rsid w:val="007A7A28"/>
    <w:rsid w:val="007B01CB"/>
    <w:rsid w:val="007B2A65"/>
    <w:rsid w:val="007B57A7"/>
    <w:rsid w:val="007B7BB9"/>
    <w:rsid w:val="007C0E49"/>
    <w:rsid w:val="007C23D7"/>
    <w:rsid w:val="007C3606"/>
    <w:rsid w:val="007C4999"/>
    <w:rsid w:val="007C4AC7"/>
    <w:rsid w:val="007C5125"/>
    <w:rsid w:val="007C7882"/>
    <w:rsid w:val="007D0B09"/>
    <w:rsid w:val="007D31F0"/>
    <w:rsid w:val="007D49AF"/>
    <w:rsid w:val="007D7C3D"/>
    <w:rsid w:val="007D7E82"/>
    <w:rsid w:val="007E1AA0"/>
    <w:rsid w:val="007E4260"/>
    <w:rsid w:val="007E42BE"/>
    <w:rsid w:val="007E4D5A"/>
    <w:rsid w:val="007E504C"/>
    <w:rsid w:val="007E50E1"/>
    <w:rsid w:val="007E56DF"/>
    <w:rsid w:val="007F00BC"/>
    <w:rsid w:val="007F310D"/>
    <w:rsid w:val="007F5B00"/>
    <w:rsid w:val="007F6834"/>
    <w:rsid w:val="007F79C3"/>
    <w:rsid w:val="007F7BAA"/>
    <w:rsid w:val="00800DFE"/>
    <w:rsid w:val="008018F5"/>
    <w:rsid w:val="0080229A"/>
    <w:rsid w:val="008044AE"/>
    <w:rsid w:val="00811102"/>
    <w:rsid w:val="00811188"/>
    <w:rsid w:val="00812918"/>
    <w:rsid w:val="008210ED"/>
    <w:rsid w:val="00823F6A"/>
    <w:rsid w:val="00826FE1"/>
    <w:rsid w:val="008277AC"/>
    <w:rsid w:val="0083087B"/>
    <w:rsid w:val="00831F94"/>
    <w:rsid w:val="008326C2"/>
    <w:rsid w:val="00834216"/>
    <w:rsid w:val="0083643B"/>
    <w:rsid w:val="00836CC4"/>
    <w:rsid w:val="00836D91"/>
    <w:rsid w:val="0084145E"/>
    <w:rsid w:val="00843482"/>
    <w:rsid w:val="00843E4B"/>
    <w:rsid w:val="00845729"/>
    <w:rsid w:val="0084722F"/>
    <w:rsid w:val="00847CD6"/>
    <w:rsid w:val="008515B9"/>
    <w:rsid w:val="00854816"/>
    <w:rsid w:val="00856F30"/>
    <w:rsid w:val="00857226"/>
    <w:rsid w:val="008603EB"/>
    <w:rsid w:val="0086377E"/>
    <w:rsid w:val="00863986"/>
    <w:rsid w:val="00865645"/>
    <w:rsid w:val="00872819"/>
    <w:rsid w:val="0087725A"/>
    <w:rsid w:val="0088438C"/>
    <w:rsid w:val="00890024"/>
    <w:rsid w:val="00893891"/>
    <w:rsid w:val="00897D31"/>
    <w:rsid w:val="008A16D6"/>
    <w:rsid w:val="008A3C4D"/>
    <w:rsid w:val="008A4A30"/>
    <w:rsid w:val="008B2355"/>
    <w:rsid w:val="008B5811"/>
    <w:rsid w:val="008B5F1D"/>
    <w:rsid w:val="008C2807"/>
    <w:rsid w:val="008C34F8"/>
    <w:rsid w:val="008C3CD6"/>
    <w:rsid w:val="008C48B9"/>
    <w:rsid w:val="008C5AFC"/>
    <w:rsid w:val="008D0576"/>
    <w:rsid w:val="008D5518"/>
    <w:rsid w:val="008D5B5B"/>
    <w:rsid w:val="008E1410"/>
    <w:rsid w:val="008E447D"/>
    <w:rsid w:val="008E5B7F"/>
    <w:rsid w:val="008F3C62"/>
    <w:rsid w:val="008F4782"/>
    <w:rsid w:val="008F5A32"/>
    <w:rsid w:val="008F5FB9"/>
    <w:rsid w:val="008F7FBE"/>
    <w:rsid w:val="00900F96"/>
    <w:rsid w:val="00901B06"/>
    <w:rsid w:val="00901E71"/>
    <w:rsid w:val="00901F35"/>
    <w:rsid w:val="00902C79"/>
    <w:rsid w:val="00903FD9"/>
    <w:rsid w:val="00905A40"/>
    <w:rsid w:val="009116D1"/>
    <w:rsid w:val="009123D4"/>
    <w:rsid w:val="00923352"/>
    <w:rsid w:val="00925DCA"/>
    <w:rsid w:val="009304A2"/>
    <w:rsid w:val="0093087D"/>
    <w:rsid w:val="00933020"/>
    <w:rsid w:val="0093310F"/>
    <w:rsid w:val="009355A7"/>
    <w:rsid w:val="00936B4E"/>
    <w:rsid w:val="009374F6"/>
    <w:rsid w:val="00941344"/>
    <w:rsid w:val="00941FCC"/>
    <w:rsid w:val="00942C57"/>
    <w:rsid w:val="0094711F"/>
    <w:rsid w:val="00950796"/>
    <w:rsid w:val="00951C2B"/>
    <w:rsid w:val="00954CD2"/>
    <w:rsid w:val="00956178"/>
    <w:rsid w:val="00961617"/>
    <w:rsid w:val="00961F6E"/>
    <w:rsid w:val="0096247F"/>
    <w:rsid w:val="00962D3E"/>
    <w:rsid w:val="00963866"/>
    <w:rsid w:val="00963D73"/>
    <w:rsid w:val="00965E63"/>
    <w:rsid w:val="00967344"/>
    <w:rsid w:val="00967710"/>
    <w:rsid w:val="00970F69"/>
    <w:rsid w:val="00971225"/>
    <w:rsid w:val="00971EB5"/>
    <w:rsid w:val="00972337"/>
    <w:rsid w:val="00975432"/>
    <w:rsid w:val="00975CC7"/>
    <w:rsid w:val="00976826"/>
    <w:rsid w:val="00977284"/>
    <w:rsid w:val="0097798F"/>
    <w:rsid w:val="00986B96"/>
    <w:rsid w:val="00991F92"/>
    <w:rsid w:val="009A4544"/>
    <w:rsid w:val="009A6230"/>
    <w:rsid w:val="009A7BB3"/>
    <w:rsid w:val="009B212A"/>
    <w:rsid w:val="009B275D"/>
    <w:rsid w:val="009C1B4D"/>
    <w:rsid w:val="009C3DB3"/>
    <w:rsid w:val="009C4985"/>
    <w:rsid w:val="009C53EB"/>
    <w:rsid w:val="009C7722"/>
    <w:rsid w:val="009C7859"/>
    <w:rsid w:val="009D73E9"/>
    <w:rsid w:val="009D76A1"/>
    <w:rsid w:val="009E0C1B"/>
    <w:rsid w:val="009E21E9"/>
    <w:rsid w:val="009E7433"/>
    <w:rsid w:val="009F279F"/>
    <w:rsid w:val="009F2D72"/>
    <w:rsid w:val="009F57AC"/>
    <w:rsid w:val="009F64F3"/>
    <w:rsid w:val="009F7758"/>
    <w:rsid w:val="00A00013"/>
    <w:rsid w:val="00A001C7"/>
    <w:rsid w:val="00A006BD"/>
    <w:rsid w:val="00A00EF0"/>
    <w:rsid w:val="00A0407D"/>
    <w:rsid w:val="00A05AC7"/>
    <w:rsid w:val="00A06023"/>
    <w:rsid w:val="00A104DC"/>
    <w:rsid w:val="00A107FC"/>
    <w:rsid w:val="00A11DF6"/>
    <w:rsid w:val="00A11FAE"/>
    <w:rsid w:val="00A13B6A"/>
    <w:rsid w:val="00A15FF9"/>
    <w:rsid w:val="00A16F07"/>
    <w:rsid w:val="00A17D71"/>
    <w:rsid w:val="00A226A8"/>
    <w:rsid w:val="00A235DB"/>
    <w:rsid w:val="00A263FC"/>
    <w:rsid w:val="00A27CE9"/>
    <w:rsid w:val="00A3104F"/>
    <w:rsid w:val="00A3338E"/>
    <w:rsid w:val="00A34D12"/>
    <w:rsid w:val="00A376B6"/>
    <w:rsid w:val="00A406CE"/>
    <w:rsid w:val="00A42360"/>
    <w:rsid w:val="00A42C53"/>
    <w:rsid w:val="00A43BF6"/>
    <w:rsid w:val="00A447A6"/>
    <w:rsid w:val="00A50A4F"/>
    <w:rsid w:val="00A5501E"/>
    <w:rsid w:val="00A55311"/>
    <w:rsid w:val="00A562E8"/>
    <w:rsid w:val="00A57809"/>
    <w:rsid w:val="00A6291D"/>
    <w:rsid w:val="00A62A43"/>
    <w:rsid w:val="00A6444E"/>
    <w:rsid w:val="00A64E6C"/>
    <w:rsid w:val="00A66568"/>
    <w:rsid w:val="00A669EB"/>
    <w:rsid w:val="00A67233"/>
    <w:rsid w:val="00A70428"/>
    <w:rsid w:val="00A7245E"/>
    <w:rsid w:val="00A73621"/>
    <w:rsid w:val="00A74328"/>
    <w:rsid w:val="00A75443"/>
    <w:rsid w:val="00A755A2"/>
    <w:rsid w:val="00A84E56"/>
    <w:rsid w:val="00A85E32"/>
    <w:rsid w:val="00A90EB6"/>
    <w:rsid w:val="00A91FD5"/>
    <w:rsid w:val="00A92ADB"/>
    <w:rsid w:val="00A92C0B"/>
    <w:rsid w:val="00A93DE8"/>
    <w:rsid w:val="00A955A2"/>
    <w:rsid w:val="00AA0D54"/>
    <w:rsid w:val="00AA39D8"/>
    <w:rsid w:val="00AA618E"/>
    <w:rsid w:val="00AA68BD"/>
    <w:rsid w:val="00AA6A70"/>
    <w:rsid w:val="00AA7268"/>
    <w:rsid w:val="00AA73CB"/>
    <w:rsid w:val="00AB2B08"/>
    <w:rsid w:val="00AC0515"/>
    <w:rsid w:val="00AC0B9D"/>
    <w:rsid w:val="00AC1D05"/>
    <w:rsid w:val="00AC25BB"/>
    <w:rsid w:val="00AC5BBB"/>
    <w:rsid w:val="00AD0BB7"/>
    <w:rsid w:val="00AD12E6"/>
    <w:rsid w:val="00AD5A9D"/>
    <w:rsid w:val="00AE119D"/>
    <w:rsid w:val="00AE2BC1"/>
    <w:rsid w:val="00AE5040"/>
    <w:rsid w:val="00AE5D25"/>
    <w:rsid w:val="00AE7350"/>
    <w:rsid w:val="00AF502D"/>
    <w:rsid w:val="00AF56BE"/>
    <w:rsid w:val="00AF633D"/>
    <w:rsid w:val="00AF6985"/>
    <w:rsid w:val="00B00028"/>
    <w:rsid w:val="00B040F2"/>
    <w:rsid w:val="00B046C5"/>
    <w:rsid w:val="00B13088"/>
    <w:rsid w:val="00B146DE"/>
    <w:rsid w:val="00B163B6"/>
    <w:rsid w:val="00B20377"/>
    <w:rsid w:val="00B2040E"/>
    <w:rsid w:val="00B21CE6"/>
    <w:rsid w:val="00B2390B"/>
    <w:rsid w:val="00B25475"/>
    <w:rsid w:val="00B256A4"/>
    <w:rsid w:val="00B2763B"/>
    <w:rsid w:val="00B31659"/>
    <w:rsid w:val="00B32925"/>
    <w:rsid w:val="00B329FB"/>
    <w:rsid w:val="00B33C6A"/>
    <w:rsid w:val="00B33E9E"/>
    <w:rsid w:val="00B35F26"/>
    <w:rsid w:val="00B43F3F"/>
    <w:rsid w:val="00B44972"/>
    <w:rsid w:val="00B4608A"/>
    <w:rsid w:val="00B50881"/>
    <w:rsid w:val="00B51C4A"/>
    <w:rsid w:val="00B52410"/>
    <w:rsid w:val="00B54167"/>
    <w:rsid w:val="00B56CA7"/>
    <w:rsid w:val="00B56D51"/>
    <w:rsid w:val="00B6363A"/>
    <w:rsid w:val="00B639EC"/>
    <w:rsid w:val="00B66495"/>
    <w:rsid w:val="00B7195D"/>
    <w:rsid w:val="00B75C24"/>
    <w:rsid w:val="00B8070D"/>
    <w:rsid w:val="00B82005"/>
    <w:rsid w:val="00B82654"/>
    <w:rsid w:val="00B87CCC"/>
    <w:rsid w:val="00BA594A"/>
    <w:rsid w:val="00BB42A6"/>
    <w:rsid w:val="00BB7783"/>
    <w:rsid w:val="00BC039E"/>
    <w:rsid w:val="00BC115E"/>
    <w:rsid w:val="00BC4618"/>
    <w:rsid w:val="00BC4692"/>
    <w:rsid w:val="00BC7964"/>
    <w:rsid w:val="00BC7B09"/>
    <w:rsid w:val="00BD277E"/>
    <w:rsid w:val="00BE2D7B"/>
    <w:rsid w:val="00BF26D4"/>
    <w:rsid w:val="00BF4378"/>
    <w:rsid w:val="00C006A2"/>
    <w:rsid w:val="00C021AA"/>
    <w:rsid w:val="00C07D5C"/>
    <w:rsid w:val="00C107B1"/>
    <w:rsid w:val="00C15341"/>
    <w:rsid w:val="00C16331"/>
    <w:rsid w:val="00C22165"/>
    <w:rsid w:val="00C23598"/>
    <w:rsid w:val="00C276DE"/>
    <w:rsid w:val="00C278FB"/>
    <w:rsid w:val="00C3030D"/>
    <w:rsid w:val="00C30418"/>
    <w:rsid w:val="00C304A7"/>
    <w:rsid w:val="00C33641"/>
    <w:rsid w:val="00C37A42"/>
    <w:rsid w:val="00C37BA3"/>
    <w:rsid w:val="00C43E4B"/>
    <w:rsid w:val="00C444A7"/>
    <w:rsid w:val="00C5042E"/>
    <w:rsid w:val="00C51628"/>
    <w:rsid w:val="00C57F8F"/>
    <w:rsid w:val="00C6401C"/>
    <w:rsid w:val="00C65FF7"/>
    <w:rsid w:val="00C709AB"/>
    <w:rsid w:val="00C77016"/>
    <w:rsid w:val="00C814C1"/>
    <w:rsid w:val="00C82E31"/>
    <w:rsid w:val="00C93550"/>
    <w:rsid w:val="00C957BC"/>
    <w:rsid w:val="00C9694D"/>
    <w:rsid w:val="00CA0E84"/>
    <w:rsid w:val="00CA4DA8"/>
    <w:rsid w:val="00CA5204"/>
    <w:rsid w:val="00CB0884"/>
    <w:rsid w:val="00CB0EAD"/>
    <w:rsid w:val="00CB6381"/>
    <w:rsid w:val="00CC16B5"/>
    <w:rsid w:val="00CC72A1"/>
    <w:rsid w:val="00CD0E52"/>
    <w:rsid w:val="00CD3059"/>
    <w:rsid w:val="00CD32DB"/>
    <w:rsid w:val="00CD4415"/>
    <w:rsid w:val="00CD4C1B"/>
    <w:rsid w:val="00CD53DC"/>
    <w:rsid w:val="00CD688A"/>
    <w:rsid w:val="00CD6B4E"/>
    <w:rsid w:val="00CE0541"/>
    <w:rsid w:val="00CE09AE"/>
    <w:rsid w:val="00CE20F0"/>
    <w:rsid w:val="00CE31BF"/>
    <w:rsid w:val="00CE370E"/>
    <w:rsid w:val="00CE4958"/>
    <w:rsid w:val="00CF0A5B"/>
    <w:rsid w:val="00CF2AC1"/>
    <w:rsid w:val="00CF32A1"/>
    <w:rsid w:val="00D01C2B"/>
    <w:rsid w:val="00D01D8A"/>
    <w:rsid w:val="00D03070"/>
    <w:rsid w:val="00D03CDD"/>
    <w:rsid w:val="00D041AE"/>
    <w:rsid w:val="00D06EC1"/>
    <w:rsid w:val="00D21042"/>
    <w:rsid w:val="00D234A7"/>
    <w:rsid w:val="00D23551"/>
    <w:rsid w:val="00D24C6C"/>
    <w:rsid w:val="00D26C75"/>
    <w:rsid w:val="00D37CF3"/>
    <w:rsid w:val="00D417B2"/>
    <w:rsid w:val="00D418CE"/>
    <w:rsid w:val="00D41A3D"/>
    <w:rsid w:val="00D42C37"/>
    <w:rsid w:val="00D43DD0"/>
    <w:rsid w:val="00D468B0"/>
    <w:rsid w:val="00D52EA5"/>
    <w:rsid w:val="00D547FA"/>
    <w:rsid w:val="00D56EB6"/>
    <w:rsid w:val="00D57B5B"/>
    <w:rsid w:val="00D57CBF"/>
    <w:rsid w:val="00D64F45"/>
    <w:rsid w:val="00D65D39"/>
    <w:rsid w:val="00D67BA3"/>
    <w:rsid w:val="00D724DE"/>
    <w:rsid w:val="00D72AAB"/>
    <w:rsid w:val="00D736B8"/>
    <w:rsid w:val="00D76DE7"/>
    <w:rsid w:val="00D833D4"/>
    <w:rsid w:val="00D85326"/>
    <w:rsid w:val="00D912EF"/>
    <w:rsid w:val="00D91812"/>
    <w:rsid w:val="00DA1269"/>
    <w:rsid w:val="00DA2B9E"/>
    <w:rsid w:val="00DA5F07"/>
    <w:rsid w:val="00DB3324"/>
    <w:rsid w:val="00DB59B3"/>
    <w:rsid w:val="00DB69CB"/>
    <w:rsid w:val="00DB7040"/>
    <w:rsid w:val="00DC0DAC"/>
    <w:rsid w:val="00DC5F42"/>
    <w:rsid w:val="00DD642B"/>
    <w:rsid w:val="00DD761C"/>
    <w:rsid w:val="00DE209A"/>
    <w:rsid w:val="00DE3084"/>
    <w:rsid w:val="00DE3E49"/>
    <w:rsid w:val="00DE51DD"/>
    <w:rsid w:val="00DE6039"/>
    <w:rsid w:val="00DE6358"/>
    <w:rsid w:val="00DF1F63"/>
    <w:rsid w:val="00DF233F"/>
    <w:rsid w:val="00DF6390"/>
    <w:rsid w:val="00DF6B45"/>
    <w:rsid w:val="00DF7CC8"/>
    <w:rsid w:val="00E006B1"/>
    <w:rsid w:val="00E01CA6"/>
    <w:rsid w:val="00E0315D"/>
    <w:rsid w:val="00E10281"/>
    <w:rsid w:val="00E10523"/>
    <w:rsid w:val="00E171DE"/>
    <w:rsid w:val="00E2034B"/>
    <w:rsid w:val="00E21AA9"/>
    <w:rsid w:val="00E222F8"/>
    <w:rsid w:val="00E224EC"/>
    <w:rsid w:val="00E23B18"/>
    <w:rsid w:val="00E2632B"/>
    <w:rsid w:val="00E30087"/>
    <w:rsid w:val="00E31065"/>
    <w:rsid w:val="00E32BA5"/>
    <w:rsid w:val="00E33FD5"/>
    <w:rsid w:val="00E3512B"/>
    <w:rsid w:val="00E41BB0"/>
    <w:rsid w:val="00E4325F"/>
    <w:rsid w:val="00E44B0F"/>
    <w:rsid w:val="00E44CD3"/>
    <w:rsid w:val="00E470B3"/>
    <w:rsid w:val="00E471CE"/>
    <w:rsid w:val="00E47B78"/>
    <w:rsid w:val="00E50641"/>
    <w:rsid w:val="00E51061"/>
    <w:rsid w:val="00E51947"/>
    <w:rsid w:val="00E52601"/>
    <w:rsid w:val="00E56572"/>
    <w:rsid w:val="00E56D7F"/>
    <w:rsid w:val="00E64735"/>
    <w:rsid w:val="00E6616C"/>
    <w:rsid w:val="00E74E76"/>
    <w:rsid w:val="00E76AA7"/>
    <w:rsid w:val="00E80A93"/>
    <w:rsid w:val="00E817E7"/>
    <w:rsid w:val="00E83C24"/>
    <w:rsid w:val="00E86057"/>
    <w:rsid w:val="00E870CC"/>
    <w:rsid w:val="00E925FC"/>
    <w:rsid w:val="00E930AD"/>
    <w:rsid w:val="00E9336F"/>
    <w:rsid w:val="00E9503D"/>
    <w:rsid w:val="00E97A8E"/>
    <w:rsid w:val="00EA5DC9"/>
    <w:rsid w:val="00EA62EB"/>
    <w:rsid w:val="00EA6BF3"/>
    <w:rsid w:val="00EB24EE"/>
    <w:rsid w:val="00EB3388"/>
    <w:rsid w:val="00EB437F"/>
    <w:rsid w:val="00EB4A08"/>
    <w:rsid w:val="00EB5DCD"/>
    <w:rsid w:val="00EB6F9B"/>
    <w:rsid w:val="00EB7349"/>
    <w:rsid w:val="00EB73F9"/>
    <w:rsid w:val="00EC111A"/>
    <w:rsid w:val="00EC15D9"/>
    <w:rsid w:val="00EC2973"/>
    <w:rsid w:val="00EC57BB"/>
    <w:rsid w:val="00EC6D98"/>
    <w:rsid w:val="00ED2467"/>
    <w:rsid w:val="00ED2A38"/>
    <w:rsid w:val="00ED39A9"/>
    <w:rsid w:val="00ED42B5"/>
    <w:rsid w:val="00ED4846"/>
    <w:rsid w:val="00ED6B3B"/>
    <w:rsid w:val="00ED6CDB"/>
    <w:rsid w:val="00EE1E1A"/>
    <w:rsid w:val="00EE32C9"/>
    <w:rsid w:val="00EE4B3E"/>
    <w:rsid w:val="00EE4FB7"/>
    <w:rsid w:val="00EE6933"/>
    <w:rsid w:val="00EF2478"/>
    <w:rsid w:val="00F000D4"/>
    <w:rsid w:val="00F00D86"/>
    <w:rsid w:val="00F0329B"/>
    <w:rsid w:val="00F059CE"/>
    <w:rsid w:val="00F05D79"/>
    <w:rsid w:val="00F068A5"/>
    <w:rsid w:val="00F11506"/>
    <w:rsid w:val="00F11EAC"/>
    <w:rsid w:val="00F13C84"/>
    <w:rsid w:val="00F14715"/>
    <w:rsid w:val="00F14EA7"/>
    <w:rsid w:val="00F15863"/>
    <w:rsid w:val="00F16C82"/>
    <w:rsid w:val="00F2213B"/>
    <w:rsid w:val="00F22429"/>
    <w:rsid w:val="00F22465"/>
    <w:rsid w:val="00F24AA1"/>
    <w:rsid w:val="00F31FE4"/>
    <w:rsid w:val="00F366D1"/>
    <w:rsid w:val="00F42B54"/>
    <w:rsid w:val="00F47DB2"/>
    <w:rsid w:val="00F50B15"/>
    <w:rsid w:val="00F51924"/>
    <w:rsid w:val="00F531F0"/>
    <w:rsid w:val="00F55E4D"/>
    <w:rsid w:val="00F56643"/>
    <w:rsid w:val="00F56D03"/>
    <w:rsid w:val="00F60EBA"/>
    <w:rsid w:val="00F62104"/>
    <w:rsid w:val="00F642B2"/>
    <w:rsid w:val="00F64BEC"/>
    <w:rsid w:val="00F716BA"/>
    <w:rsid w:val="00F72995"/>
    <w:rsid w:val="00F74F98"/>
    <w:rsid w:val="00F77AC7"/>
    <w:rsid w:val="00F8187E"/>
    <w:rsid w:val="00F818F0"/>
    <w:rsid w:val="00F8342E"/>
    <w:rsid w:val="00F84A4C"/>
    <w:rsid w:val="00F87DC8"/>
    <w:rsid w:val="00F90980"/>
    <w:rsid w:val="00F92568"/>
    <w:rsid w:val="00F95636"/>
    <w:rsid w:val="00FA0147"/>
    <w:rsid w:val="00FA79E1"/>
    <w:rsid w:val="00FB0A10"/>
    <w:rsid w:val="00FB2A5F"/>
    <w:rsid w:val="00FB54CB"/>
    <w:rsid w:val="00FB6CE6"/>
    <w:rsid w:val="00FC4B8C"/>
    <w:rsid w:val="00FC533A"/>
    <w:rsid w:val="00FC600C"/>
    <w:rsid w:val="00FC7411"/>
    <w:rsid w:val="00FD15B9"/>
    <w:rsid w:val="00FD5B93"/>
    <w:rsid w:val="00FD70B9"/>
    <w:rsid w:val="00FE0415"/>
    <w:rsid w:val="00FE37D3"/>
    <w:rsid w:val="00FF1C1A"/>
    <w:rsid w:val="00FF2DD8"/>
    <w:rsid w:val="00FF30EB"/>
    <w:rsid w:val="00FF39D0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EB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BC115E"/>
    <w:pPr>
      <w:keepNext/>
      <w:widowControl/>
      <w:tabs>
        <w:tab w:val="num" w:pos="720"/>
      </w:tabs>
      <w:ind w:left="720" w:hanging="360"/>
      <w:jc w:val="center"/>
      <w:outlineLvl w:val="0"/>
    </w:pPr>
    <w:rPr>
      <w:b/>
      <w:spacing w:val="20"/>
      <w:sz w:val="32"/>
      <w:lang w:val="ru-RU" w:eastAsia="ar-SA" w:bidi="ar-SA"/>
    </w:rPr>
  </w:style>
  <w:style w:type="paragraph" w:styleId="2">
    <w:name w:val="heading 2"/>
    <w:basedOn w:val="a"/>
    <w:next w:val="a"/>
    <w:qFormat/>
    <w:rsid w:val="00BC115E"/>
    <w:pPr>
      <w:keepNext/>
      <w:widowControl/>
      <w:tabs>
        <w:tab w:val="num" w:pos="1440"/>
      </w:tabs>
      <w:ind w:left="1440" w:hanging="360"/>
      <w:jc w:val="center"/>
      <w:outlineLvl w:val="1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15E"/>
    <w:rPr>
      <w:rFonts w:eastAsia="Lucida Sans Unicode" w:cs="Tahoma"/>
      <w:b/>
      <w:color w:val="000000"/>
      <w:spacing w:val="20"/>
      <w:kern w:val="1"/>
      <w:sz w:val="32"/>
      <w:szCs w:val="24"/>
      <w:lang w:eastAsia="ar-SA"/>
    </w:rPr>
  </w:style>
  <w:style w:type="paragraph" w:customStyle="1" w:styleId="ConsPlusTitle">
    <w:name w:val="ConsPlusTitle"/>
    <w:rsid w:val="003817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8F3C62"/>
    <w:pPr>
      <w:widowControl/>
      <w:suppressAutoHyphens w:val="0"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a4">
    <w:name w:val="Title"/>
    <w:basedOn w:val="a"/>
    <w:qFormat/>
    <w:rsid w:val="001C6022"/>
    <w:pPr>
      <w:widowControl/>
      <w:suppressAutoHyphens w:val="0"/>
      <w:jc w:val="center"/>
    </w:pPr>
    <w:rPr>
      <w:rFonts w:eastAsia="Times New Roman" w:cs="Arial"/>
      <w:b/>
      <w:iCs/>
      <w:color w:val="auto"/>
      <w:kern w:val="32"/>
      <w:sz w:val="28"/>
      <w:szCs w:val="32"/>
      <w:lang w:val="ru-RU" w:eastAsia="ru-RU" w:bidi="ar-SA"/>
    </w:rPr>
  </w:style>
  <w:style w:type="paragraph" w:styleId="a5">
    <w:name w:val="Body Text"/>
    <w:basedOn w:val="a"/>
    <w:link w:val="a6"/>
    <w:rsid w:val="001C6022"/>
    <w:pPr>
      <w:widowControl/>
      <w:suppressAutoHyphens w:val="0"/>
      <w:spacing w:after="120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a7">
    <w:name w:val="Balloon Text"/>
    <w:basedOn w:val="a"/>
    <w:semiHidden/>
    <w:rsid w:val="00196C62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F221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0420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42090"/>
  </w:style>
  <w:style w:type="paragraph" w:styleId="ab">
    <w:name w:val="header"/>
    <w:basedOn w:val="a"/>
    <w:link w:val="ac"/>
    <w:uiPriority w:val="99"/>
    <w:rsid w:val="0004209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36D9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36D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BC115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kern w:val="0"/>
      <w:sz w:val="20"/>
      <w:szCs w:val="20"/>
      <w:lang w:bidi="ar-SA"/>
    </w:rPr>
  </w:style>
  <w:style w:type="character" w:customStyle="1" w:styleId="Absatz-Standardschriftart">
    <w:name w:val="Absatz-Standardschriftart"/>
    <w:rsid w:val="00BC115E"/>
  </w:style>
  <w:style w:type="character" w:customStyle="1" w:styleId="WW-Absatz-Standardschriftart">
    <w:name w:val="WW-Absatz-Standardschriftart"/>
    <w:rsid w:val="00BC115E"/>
  </w:style>
  <w:style w:type="character" w:customStyle="1" w:styleId="WW-Absatz-Standardschriftart1">
    <w:name w:val="WW-Absatz-Standardschriftart1"/>
    <w:rsid w:val="00BC115E"/>
  </w:style>
  <w:style w:type="character" w:customStyle="1" w:styleId="WW-Absatz-Standardschriftart11">
    <w:name w:val="WW-Absatz-Standardschriftart11"/>
    <w:rsid w:val="00BC115E"/>
  </w:style>
  <w:style w:type="character" w:customStyle="1" w:styleId="WW-Absatz-Standardschriftart111">
    <w:name w:val="WW-Absatz-Standardschriftart111"/>
    <w:rsid w:val="00BC115E"/>
  </w:style>
  <w:style w:type="character" w:customStyle="1" w:styleId="WW-Absatz-Standardschriftart1111">
    <w:name w:val="WW-Absatz-Standardschriftart1111"/>
    <w:rsid w:val="00BC115E"/>
  </w:style>
  <w:style w:type="character" w:customStyle="1" w:styleId="WW-Absatz-Standardschriftart11111">
    <w:name w:val="WW-Absatz-Standardschriftart11111"/>
    <w:rsid w:val="00BC115E"/>
  </w:style>
  <w:style w:type="character" w:customStyle="1" w:styleId="WW-Absatz-Standardschriftart111111">
    <w:name w:val="WW-Absatz-Standardschriftart111111"/>
    <w:rsid w:val="00BC115E"/>
  </w:style>
  <w:style w:type="character" w:customStyle="1" w:styleId="WW-Absatz-Standardschriftart1111111">
    <w:name w:val="WW-Absatz-Standardschriftart1111111"/>
    <w:rsid w:val="00BC115E"/>
  </w:style>
  <w:style w:type="character" w:customStyle="1" w:styleId="WW-Absatz-Standardschriftart11111111">
    <w:name w:val="WW-Absatz-Standardschriftart11111111"/>
    <w:rsid w:val="00BC115E"/>
  </w:style>
  <w:style w:type="character" w:customStyle="1" w:styleId="30">
    <w:name w:val="Основной шрифт абзаца3"/>
    <w:rsid w:val="00BC115E"/>
  </w:style>
  <w:style w:type="character" w:customStyle="1" w:styleId="20">
    <w:name w:val="Основной шрифт абзаца2"/>
    <w:rsid w:val="00BC115E"/>
  </w:style>
  <w:style w:type="character" w:customStyle="1" w:styleId="WW-Absatz-Standardschriftart111111111">
    <w:name w:val="WW-Absatz-Standardschriftart111111111"/>
    <w:rsid w:val="00BC115E"/>
  </w:style>
  <w:style w:type="character" w:customStyle="1" w:styleId="WW-Absatz-Standardschriftart1111111111">
    <w:name w:val="WW-Absatz-Standardschriftart1111111111"/>
    <w:rsid w:val="00BC115E"/>
  </w:style>
  <w:style w:type="character" w:customStyle="1" w:styleId="WW-Absatz-Standardschriftart11111111111">
    <w:name w:val="WW-Absatz-Standardschriftart11111111111"/>
    <w:rsid w:val="00BC115E"/>
  </w:style>
  <w:style w:type="character" w:customStyle="1" w:styleId="WW-Absatz-Standardschriftart111111111111">
    <w:name w:val="WW-Absatz-Standardschriftart111111111111"/>
    <w:rsid w:val="00BC115E"/>
  </w:style>
  <w:style w:type="character" w:customStyle="1" w:styleId="WW-Absatz-Standardschriftart1111111111111">
    <w:name w:val="WW-Absatz-Standardschriftart1111111111111"/>
    <w:rsid w:val="00BC115E"/>
  </w:style>
  <w:style w:type="character" w:customStyle="1" w:styleId="WW-Absatz-Standardschriftart11111111111111">
    <w:name w:val="WW-Absatz-Standardschriftart11111111111111"/>
    <w:rsid w:val="00BC115E"/>
  </w:style>
  <w:style w:type="character" w:customStyle="1" w:styleId="WW-Absatz-Standardschriftart111111111111111">
    <w:name w:val="WW-Absatz-Standardschriftart111111111111111"/>
    <w:rsid w:val="00BC115E"/>
  </w:style>
  <w:style w:type="character" w:customStyle="1" w:styleId="WW-Absatz-Standardschriftart1111111111111111">
    <w:name w:val="WW-Absatz-Standardschriftart1111111111111111"/>
    <w:rsid w:val="00BC115E"/>
  </w:style>
  <w:style w:type="character" w:customStyle="1" w:styleId="WW-Absatz-Standardschriftart11111111111111111">
    <w:name w:val="WW-Absatz-Standardschriftart11111111111111111"/>
    <w:rsid w:val="00BC115E"/>
  </w:style>
  <w:style w:type="character" w:customStyle="1" w:styleId="WW-Absatz-Standardschriftart111111111111111111">
    <w:name w:val="WW-Absatz-Standardschriftart111111111111111111"/>
    <w:rsid w:val="00BC115E"/>
  </w:style>
  <w:style w:type="character" w:customStyle="1" w:styleId="WW-Absatz-Standardschriftart1111111111111111111">
    <w:name w:val="WW-Absatz-Standardschriftart1111111111111111111"/>
    <w:rsid w:val="00BC115E"/>
  </w:style>
  <w:style w:type="character" w:customStyle="1" w:styleId="WW-Absatz-Standardschriftart11111111111111111111">
    <w:name w:val="WW-Absatz-Standardschriftart11111111111111111111"/>
    <w:rsid w:val="00BC115E"/>
  </w:style>
  <w:style w:type="character" w:customStyle="1" w:styleId="WW-Absatz-Standardschriftart111111111111111111111">
    <w:name w:val="WW-Absatz-Standardschriftart111111111111111111111"/>
    <w:rsid w:val="00BC115E"/>
  </w:style>
  <w:style w:type="character" w:customStyle="1" w:styleId="WW-Absatz-Standardschriftart1111111111111111111111">
    <w:name w:val="WW-Absatz-Standardschriftart1111111111111111111111"/>
    <w:rsid w:val="00BC115E"/>
  </w:style>
  <w:style w:type="character" w:customStyle="1" w:styleId="WW-Absatz-Standardschriftart11111111111111111111111">
    <w:name w:val="WW-Absatz-Standardschriftart11111111111111111111111"/>
    <w:rsid w:val="00BC115E"/>
  </w:style>
  <w:style w:type="character" w:customStyle="1" w:styleId="WW-Absatz-Standardschriftart111111111111111111111111">
    <w:name w:val="WW-Absatz-Standardschriftart111111111111111111111111"/>
    <w:rsid w:val="00BC115E"/>
  </w:style>
  <w:style w:type="character" w:customStyle="1" w:styleId="WW-Absatz-Standardschriftart1111111111111111111111111">
    <w:name w:val="WW-Absatz-Standardschriftart1111111111111111111111111"/>
    <w:rsid w:val="00BC115E"/>
  </w:style>
  <w:style w:type="character" w:customStyle="1" w:styleId="WW-Absatz-Standardschriftart11111111111111111111111111">
    <w:name w:val="WW-Absatz-Standardschriftart11111111111111111111111111"/>
    <w:rsid w:val="00BC115E"/>
  </w:style>
  <w:style w:type="character" w:customStyle="1" w:styleId="WW-Absatz-Standardschriftart111111111111111111111111111">
    <w:name w:val="WW-Absatz-Standardschriftart111111111111111111111111111"/>
    <w:rsid w:val="00BC115E"/>
  </w:style>
  <w:style w:type="character" w:customStyle="1" w:styleId="WW-Absatz-Standardschriftart1111111111111111111111111111">
    <w:name w:val="WW-Absatz-Standardschriftart1111111111111111111111111111"/>
    <w:rsid w:val="00BC115E"/>
  </w:style>
  <w:style w:type="character" w:customStyle="1" w:styleId="WW-Absatz-Standardschriftart11111111111111111111111111111">
    <w:name w:val="WW-Absatz-Standardschriftart11111111111111111111111111111"/>
    <w:rsid w:val="00BC115E"/>
  </w:style>
  <w:style w:type="character" w:customStyle="1" w:styleId="WW-Absatz-Standardschriftart111111111111111111111111111111">
    <w:name w:val="WW-Absatz-Standardschriftart111111111111111111111111111111"/>
    <w:rsid w:val="00BC115E"/>
  </w:style>
  <w:style w:type="character" w:customStyle="1" w:styleId="WW-Absatz-Standardschriftart1111111111111111111111111111111">
    <w:name w:val="WW-Absatz-Standardschriftart1111111111111111111111111111111"/>
    <w:rsid w:val="00BC115E"/>
  </w:style>
  <w:style w:type="character" w:customStyle="1" w:styleId="WW-Absatz-Standardschriftart11111111111111111111111111111111">
    <w:name w:val="WW-Absatz-Standardschriftart11111111111111111111111111111111"/>
    <w:rsid w:val="00BC115E"/>
  </w:style>
  <w:style w:type="character" w:customStyle="1" w:styleId="WW8Num2z0">
    <w:name w:val="WW8Num2z0"/>
    <w:rsid w:val="00BC115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C115E"/>
  </w:style>
  <w:style w:type="character" w:customStyle="1" w:styleId="WW-Absatz-Standardschriftart1111111111111111111111111111111111">
    <w:name w:val="WW-Absatz-Standardschriftart1111111111111111111111111111111111"/>
    <w:rsid w:val="00BC115E"/>
  </w:style>
  <w:style w:type="character" w:customStyle="1" w:styleId="WW-Absatz-Standardschriftart11111111111111111111111111111111111">
    <w:name w:val="WW-Absatz-Standardschriftart11111111111111111111111111111111111"/>
    <w:rsid w:val="00BC115E"/>
  </w:style>
  <w:style w:type="character" w:customStyle="1" w:styleId="WW-Absatz-Standardschriftart111111111111111111111111111111111111">
    <w:name w:val="WW-Absatz-Standardschriftart111111111111111111111111111111111111"/>
    <w:rsid w:val="00BC115E"/>
  </w:style>
  <w:style w:type="character" w:customStyle="1" w:styleId="WW-Absatz-Standardschriftart1111111111111111111111111111111111111">
    <w:name w:val="WW-Absatz-Standardschriftart1111111111111111111111111111111111111"/>
    <w:rsid w:val="00BC115E"/>
  </w:style>
  <w:style w:type="character" w:customStyle="1" w:styleId="WW-Absatz-Standardschriftart11111111111111111111111111111111111111">
    <w:name w:val="WW-Absatz-Standardschriftart11111111111111111111111111111111111111"/>
    <w:rsid w:val="00BC115E"/>
  </w:style>
  <w:style w:type="character" w:customStyle="1" w:styleId="WW-Absatz-Standardschriftart111111111111111111111111111111111111111">
    <w:name w:val="WW-Absatz-Standardschriftart111111111111111111111111111111111111111"/>
    <w:rsid w:val="00BC115E"/>
  </w:style>
  <w:style w:type="character" w:customStyle="1" w:styleId="WW-Absatz-Standardschriftart1111111111111111111111111111111111111111">
    <w:name w:val="WW-Absatz-Standardschriftart1111111111111111111111111111111111111111"/>
    <w:rsid w:val="00BC115E"/>
  </w:style>
  <w:style w:type="character" w:customStyle="1" w:styleId="WW-Absatz-Standardschriftart11111111111111111111111111111111111111111">
    <w:name w:val="WW-Absatz-Standardschriftart11111111111111111111111111111111111111111"/>
    <w:rsid w:val="00BC115E"/>
  </w:style>
  <w:style w:type="character" w:customStyle="1" w:styleId="WW-Absatz-Standardschriftart111111111111111111111111111111111111111111">
    <w:name w:val="WW-Absatz-Standardschriftart111111111111111111111111111111111111111111"/>
    <w:rsid w:val="00BC115E"/>
  </w:style>
  <w:style w:type="character" w:customStyle="1" w:styleId="WW-Absatz-Standardschriftart1111111111111111111111111111111111111111111">
    <w:name w:val="WW-Absatz-Standardschriftart1111111111111111111111111111111111111111111"/>
    <w:rsid w:val="00BC115E"/>
  </w:style>
  <w:style w:type="character" w:customStyle="1" w:styleId="WW-Absatz-Standardschriftart11111111111111111111111111111111111111111111">
    <w:name w:val="WW-Absatz-Standardschriftart11111111111111111111111111111111111111111111"/>
    <w:rsid w:val="00BC115E"/>
  </w:style>
  <w:style w:type="character" w:customStyle="1" w:styleId="WW-Absatz-Standardschriftart111111111111111111111111111111111111111111111">
    <w:name w:val="WW-Absatz-Standardschriftart111111111111111111111111111111111111111111111"/>
    <w:rsid w:val="00BC115E"/>
  </w:style>
  <w:style w:type="character" w:customStyle="1" w:styleId="WW-Absatz-Standardschriftart1111111111111111111111111111111111111111111111">
    <w:name w:val="WW-Absatz-Standardschriftart1111111111111111111111111111111111111111111111"/>
    <w:rsid w:val="00BC115E"/>
  </w:style>
  <w:style w:type="character" w:customStyle="1" w:styleId="WW-Absatz-Standardschriftart11111111111111111111111111111111111111111111111">
    <w:name w:val="WW-Absatz-Standardschriftart11111111111111111111111111111111111111111111111"/>
    <w:rsid w:val="00BC115E"/>
  </w:style>
  <w:style w:type="character" w:customStyle="1" w:styleId="WW-Absatz-Standardschriftart111111111111111111111111111111111111111111111111">
    <w:name w:val="WW-Absatz-Standardschriftart111111111111111111111111111111111111111111111111"/>
    <w:rsid w:val="00BC11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1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1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1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1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1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1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15E"/>
  </w:style>
  <w:style w:type="character" w:customStyle="1" w:styleId="11">
    <w:name w:val="Основной шрифт абзаца1"/>
    <w:rsid w:val="00BC115E"/>
  </w:style>
  <w:style w:type="character" w:styleId="ae">
    <w:name w:val="Hyperlink"/>
    <w:basedOn w:val="11"/>
    <w:rsid w:val="00BC115E"/>
    <w:rPr>
      <w:color w:val="0000FF"/>
      <w:u w:val="single"/>
    </w:rPr>
  </w:style>
  <w:style w:type="character" w:customStyle="1" w:styleId="af">
    <w:name w:val="Символ нумерации"/>
    <w:rsid w:val="00BC115E"/>
  </w:style>
  <w:style w:type="character" w:customStyle="1" w:styleId="af0">
    <w:name w:val="Маркеры списка"/>
    <w:rsid w:val="00BC115E"/>
    <w:rPr>
      <w:rFonts w:ascii="StarSymbol" w:eastAsia="StarSymbol" w:hAnsi="StarSymbol" w:cs="StarSymbol"/>
      <w:sz w:val="18"/>
      <w:szCs w:val="18"/>
    </w:rPr>
  </w:style>
  <w:style w:type="character" w:customStyle="1" w:styleId="4">
    <w:name w:val="Основной шрифт абзаца4"/>
    <w:rsid w:val="00BC115E"/>
  </w:style>
  <w:style w:type="paragraph" w:customStyle="1" w:styleId="af1">
    <w:name w:val="Заголовок"/>
    <w:basedOn w:val="a"/>
    <w:next w:val="a5"/>
    <w:rsid w:val="00BC115E"/>
    <w:pPr>
      <w:keepNext/>
      <w:widowControl/>
      <w:spacing w:before="240" w:after="120"/>
    </w:pPr>
    <w:rPr>
      <w:rFonts w:ascii="Arial" w:hAnsi="Arial"/>
      <w:color w:val="auto"/>
      <w:kern w:val="0"/>
      <w:sz w:val="28"/>
      <w:szCs w:val="28"/>
      <w:lang w:val="ru-RU" w:eastAsia="ar-SA" w:bidi="ar-SA"/>
    </w:rPr>
  </w:style>
  <w:style w:type="paragraph" w:styleId="af2">
    <w:name w:val="List"/>
    <w:basedOn w:val="a5"/>
    <w:rsid w:val="00BC115E"/>
    <w:pPr>
      <w:suppressAutoHyphens/>
    </w:pPr>
    <w:rPr>
      <w:rFonts w:ascii="Arial" w:hAnsi="Arial" w:cs="Tahoma"/>
      <w:lang w:eastAsia="ar-SA"/>
    </w:rPr>
  </w:style>
  <w:style w:type="paragraph" w:customStyle="1" w:styleId="31">
    <w:name w:val="Название3"/>
    <w:basedOn w:val="a"/>
    <w:rsid w:val="00BC115E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kern w:val="0"/>
      <w:sz w:val="20"/>
      <w:lang w:val="ru-RU" w:eastAsia="ar-SA" w:bidi="ar-SA"/>
    </w:rPr>
  </w:style>
  <w:style w:type="paragraph" w:customStyle="1" w:styleId="32">
    <w:name w:val="Указатель3"/>
    <w:basedOn w:val="a"/>
    <w:rsid w:val="00BC115E"/>
    <w:pPr>
      <w:widowControl/>
      <w:suppressLineNumbers/>
    </w:pPr>
    <w:rPr>
      <w:rFonts w:ascii="Arial" w:eastAsia="Times New Roman" w:hAnsi="Arial"/>
      <w:color w:val="auto"/>
      <w:kern w:val="0"/>
      <w:sz w:val="20"/>
      <w:szCs w:val="20"/>
      <w:lang w:val="ru-RU" w:eastAsia="ar-SA" w:bidi="ar-SA"/>
    </w:rPr>
  </w:style>
  <w:style w:type="paragraph" w:customStyle="1" w:styleId="21">
    <w:name w:val="Название2"/>
    <w:basedOn w:val="a"/>
    <w:rsid w:val="00BC115E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kern w:val="0"/>
      <w:sz w:val="20"/>
      <w:lang w:val="ru-RU" w:eastAsia="ar-SA" w:bidi="ar-SA"/>
    </w:rPr>
  </w:style>
  <w:style w:type="paragraph" w:customStyle="1" w:styleId="22">
    <w:name w:val="Указатель2"/>
    <w:basedOn w:val="a"/>
    <w:rsid w:val="00BC115E"/>
    <w:pPr>
      <w:widowControl/>
      <w:suppressLineNumbers/>
    </w:pPr>
    <w:rPr>
      <w:rFonts w:ascii="Arial" w:eastAsia="Times New Roman" w:hAnsi="Arial"/>
      <w:color w:val="auto"/>
      <w:kern w:val="0"/>
      <w:sz w:val="20"/>
      <w:szCs w:val="20"/>
      <w:lang w:val="ru-RU" w:eastAsia="ar-SA" w:bidi="ar-SA"/>
    </w:rPr>
  </w:style>
  <w:style w:type="paragraph" w:customStyle="1" w:styleId="12">
    <w:name w:val="Название1"/>
    <w:basedOn w:val="a"/>
    <w:rsid w:val="00BC115E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kern w:val="0"/>
      <w:sz w:val="20"/>
      <w:lang w:val="ru-RU" w:eastAsia="ar-SA" w:bidi="ar-SA"/>
    </w:rPr>
  </w:style>
  <w:style w:type="paragraph" w:customStyle="1" w:styleId="13">
    <w:name w:val="Указатель1"/>
    <w:basedOn w:val="a"/>
    <w:rsid w:val="00BC115E"/>
    <w:pPr>
      <w:widowControl/>
      <w:suppressLineNumbers/>
    </w:pPr>
    <w:rPr>
      <w:rFonts w:ascii="Arial" w:eastAsia="Times New Roman" w:hAnsi="Arial"/>
      <w:color w:val="auto"/>
      <w:kern w:val="0"/>
      <w:sz w:val="20"/>
      <w:szCs w:val="20"/>
      <w:lang w:val="ru-RU" w:eastAsia="ar-SA" w:bidi="ar-SA"/>
    </w:rPr>
  </w:style>
  <w:style w:type="paragraph" w:customStyle="1" w:styleId="af3">
    <w:name w:val="Îáû÷íûé"/>
    <w:rsid w:val="00BC115E"/>
    <w:pPr>
      <w:suppressAutoHyphens/>
    </w:pPr>
    <w:rPr>
      <w:rFonts w:eastAsia="Arial"/>
      <w:lang w:eastAsia="ar-SA"/>
    </w:rPr>
  </w:style>
  <w:style w:type="paragraph" w:customStyle="1" w:styleId="14">
    <w:name w:val="Обычный1"/>
    <w:rsid w:val="00BC115E"/>
    <w:pPr>
      <w:suppressAutoHyphens/>
    </w:pPr>
    <w:rPr>
      <w:rFonts w:eastAsia="Arial"/>
      <w:lang w:eastAsia="ar-SA"/>
    </w:rPr>
  </w:style>
  <w:style w:type="paragraph" w:customStyle="1" w:styleId="af4">
    <w:name w:val="Содержимое таблицы"/>
    <w:basedOn w:val="a"/>
    <w:rsid w:val="00BC115E"/>
    <w:pPr>
      <w:widowControl/>
      <w:suppressLineNumbers/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af5">
    <w:name w:val="Заголовок таблицы"/>
    <w:basedOn w:val="af4"/>
    <w:rsid w:val="00BC115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BC115E"/>
    <w:pPr>
      <w:widowControl/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TableHeading">
    <w:name w:val="Table Heading"/>
    <w:basedOn w:val="TableContents"/>
    <w:rsid w:val="00BC115E"/>
    <w:pPr>
      <w:jc w:val="center"/>
    </w:pPr>
    <w:rPr>
      <w:b/>
      <w:bCs/>
    </w:rPr>
  </w:style>
  <w:style w:type="paragraph" w:customStyle="1" w:styleId="af6">
    <w:name w:val="Верхний колонтитул слева"/>
    <w:basedOn w:val="a"/>
    <w:rsid w:val="00BC115E"/>
    <w:pPr>
      <w:widowControl/>
      <w:suppressLineNumbers/>
      <w:tabs>
        <w:tab w:val="center" w:pos="4958"/>
        <w:tab w:val="right" w:pos="9916"/>
      </w:tabs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ConsPlusCell">
    <w:name w:val="ConsPlusCell"/>
    <w:basedOn w:val="a"/>
    <w:uiPriority w:val="99"/>
    <w:rsid w:val="00BC115E"/>
    <w:pPr>
      <w:widowControl/>
      <w:autoSpaceDE w:val="0"/>
    </w:pPr>
    <w:rPr>
      <w:rFonts w:ascii="Arial" w:eastAsia="Arial" w:hAnsi="Arial" w:cs="Times New Roman"/>
      <w:color w:val="auto"/>
      <w:kern w:val="0"/>
      <w:sz w:val="20"/>
      <w:szCs w:val="20"/>
      <w:lang w:val="ru-RU" w:bidi="ar-SA"/>
    </w:rPr>
  </w:style>
  <w:style w:type="paragraph" w:customStyle="1" w:styleId="ConsPlusDocList">
    <w:name w:val="ConsPlusDocList"/>
    <w:basedOn w:val="a"/>
    <w:rsid w:val="00BC115E"/>
    <w:pPr>
      <w:widowControl/>
      <w:autoSpaceDE w:val="0"/>
    </w:pPr>
    <w:rPr>
      <w:rFonts w:ascii="Courier New" w:eastAsia="Courier New" w:hAnsi="Courier New" w:cs="Times New Roman"/>
      <w:color w:val="auto"/>
      <w:kern w:val="0"/>
      <w:sz w:val="20"/>
      <w:szCs w:val="20"/>
      <w:lang w:val="ru-RU" w:bidi="ar-SA"/>
    </w:rPr>
  </w:style>
  <w:style w:type="paragraph" w:customStyle="1" w:styleId="15">
    <w:name w:val="Обычный1"/>
    <w:rsid w:val="00BC115E"/>
    <w:pPr>
      <w:widowControl w:val="0"/>
      <w:suppressAutoHyphens/>
    </w:pPr>
    <w:rPr>
      <w:rFonts w:ascii="Pragmatica" w:eastAsia="Arial" w:hAnsi="Pragmatica"/>
      <w:sz w:val="24"/>
      <w:szCs w:val="24"/>
      <w:lang w:eastAsia="ar-SA"/>
    </w:rPr>
  </w:style>
  <w:style w:type="paragraph" w:styleId="af7">
    <w:name w:val="Body Text Indent"/>
    <w:basedOn w:val="a"/>
    <w:rsid w:val="00BC115E"/>
    <w:pPr>
      <w:widowControl/>
      <w:ind w:left="885" w:hanging="885"/>
      <w:jc w:val="both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paragraph" w:customStyle="1" w:styleId="af8">
    <w:name w:val="Знак Знак Знак"/>
    <w:basedOn w:val="a"/>
    <w:rsid w:val="00BC115E"/>
    <w:pPr>
      <w:widowControl/>
      <w:suppressAutoHyphens w:val="0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styleId="af9">
    <w:name w:val="Normal (Web)"/>
    <w:basedOn w:val="a"/>
    <w:rsid w:val="00BC11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33">
    <w:name w:val="Body Text Indent 3"/>
    <w:basedOn w:val="a"/>
    <w:rsid w:val="00BC115E"/>
    <w:pPr>
      <w:widowControl/>
      <w:spacing w:after="120"/>
      <w:ind w:left="283"/>
    </w:pPr>
    <w:rPr>
      <w:rFonts w:eastAsia="Times New Roman" w:cs="Times New Roman"/>
      <w:color w:val="auto"/>
      <w:kern w:val="0"/>
      <w:sz w:val="16"/>
      <w:szCs w:val="16"/>
      <w:lang w:val="ru-RU" w:eastAsia="ar-SA" w:bidi="ar-SA"/>
    </w:rPr>
  </w:style>
  <w:style w:type="paragraph" w:customStyle="1" w:styleId="afa">
    <w:name w:val="a"/>
    <w:basedOn w:val="a"/>
    <w:rsid w:val="00BC115E"/>
    <w:pPr>
      <w:widowControl/>
      <w:suppressAutoHyphens w:val="0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fb">
    <w:name w:val="List Paragraph"/>
    <w:basedOn w:val="a"/>
    <w:qFormat/>
    <w:rsid w:val="00BC115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ru-RU" w:bidi="ar-SA"/>
    </w:rPr>
  </w:style>
  <w:style w:type="paragraph" w:customStyle="1" w:styleId="afc">
    <w:name w:val="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customStyle="1" w:styleId="afd">
    <w:name w:val="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customStyle="1" w:styleId="afe">
    <w:name w:val="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customStyle="1" w:styleId="ConsPlusDocList0">
    <w:name w:val="ConsPlusDocList"/>
    <w:next w:val="a"/>
    <w:rsid w:val="00BC115E"/>
    <w:pPr>
      <w:widowControl w:val="0"/>
      <w:suppressAutoHyphens/>
      <w:autoSpaceDE w:val="0"/>
    </w:pPr>
    <w:rPr>
      <w:rFonts w:ascii="Arial" w:eastAsia="Arial" w:hAnsi="Arial"/>
    </w:rPr>
  </w:style>
  <w:style w:type="character" w:customStyle="1" w:styleId="WW8Num1z0">
    <w:name w:val="WW8Num1z0"/>
    <w:rsid w:val="00BC115E"/>
    <w:rPr>
      <w:rFonts w:eastAsia="MS Mincho"/>
      <w:color w:val="auto"/>
    </w:rPr>
  </w:style>
  <w:style w:type="paragraph" w:customStyle="1" w:styleId="ConsPlusCell0">
    <w:name w:val="ConsPlusCell"/>
    <w:next w:val="a"/>
    <w:rsid w:val="00BC115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aff">
    <w:name w:val="Внутренний адрес"/>
    <w:basedOn w:val="a"/>
    <w:rsid w:val="00BC115E"/>
    <w:pPr>
      <w:widowControl/>
      <w:suppressAutoHyphens w:val="0"/>
    </w:pPr>
    <w:rPr>
      <w:rFonts w:eastAsia="Times New Roman" w:cs="Arial"/>
      <w:color w:val="auto"/>
      <w:spacing w:val="-4"/>
      <w:kern w:val="0"/>
      <w:sz w:val="22"/>
      <w:szCs w:val="22"/>
      <w:lang w:val="ru-RU" w:eastAsia="ru-RU" w:bidi="ar-SA"/>
    </w:rPr>
  </w:style>
  <w:style w:type="character" w:styleId="aff0">
    <w:name w:val="Strong"/>
    <w:basedOn w:val="a0"/>
    <w:qFormat/>
    <w:rsid w:val="00BC115E"/>
    <w:rPr>
      <w:rFonts w:cs="Times New Roman"/>
      <w:b/>
      <w:bCs/>
    </w:rPr>
  </w:style>
  <w:style w:type="paragraph" w:customStyle="1" w:styleId="aff1">
    <w:name w:val="Знак Знак Знак Знак Знак 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bidi="ar-SA"/>
    </w:rPr>
  </w:style>
  <w:style w:type="paragraph" w:customStyle="1" w:styleId="aff2">
    <w:name w:val="Знак Знак Знак Знак Знак 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bidi="ar-SA"/>
    </w:rPr>
  </w:style>
  <w:style w:type="character" w:customStyle="1" w:styleId="aff3">
    <w:name w:val="Основной текст_"/>
    <w:link w:val="16"/>
    <w:rsid w:val="00BC115E"/>
    <w:rPr>
      <w:sz w:val="23"/>
      <w:szCs w:val="23"/>
      <w:lang w:bidi="ar-SA"/>
    </w:rPr>
  </w:style>
  <w:style w:type="paragraph" w:customStyle="1" w:styleId="16">
    <w:name w:val="Основной текст1"/>
    <w:basedOn w:val="a"/>
    <w:link w:val="aff3"/>
    <w:rsid w:val="00BC115E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kern w:val="0"/>
      <w:sz w:val="23"/>
      <w:szCs w:val="23"/>
      <w:lang w:bidi="ar-SA"/>
    </w:rPr>
  </w:style>
  <w:style w:type="character" w:customStyle="1" w:styleId="7">
    <w:name w:val="Основной текст (7)_"/>
    <w:link w:val="70"/>
    <w:rsid w:val="00BC115E"/>
    <w:rPr>
      <w:sz w:val="11"/>
      <w:szCs w:val="11"/>
      <w:lang w:bidi="ar-SA"/>
    </w:rPr>
  </w:style>
  <w:style w:type="paragraph" w:customStyle="1" w:styleId="70">
    <w:name w:val="Основной текст (7)"/>
    <w:basedOn w:val="a"/>
    <w:link w:val="7"/>
    <w:rsid w:val="00BC115E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kern w:val="0"/>
      <w:sz w:val="11"/>
      <w:szCs w:val="11"/>
      <w:lang w:bidi="ar-SA"/>
    </w:rPr>
  </w:style>
  <w:style w:type="character" w:customStyle="1" w:styleId="1pt">
    <w:name w:val="Основной текст + Интервал 1 pt"/>
    <w:rsid w:val="00BC1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paragraph" w:customStyle="1" w:styleId="Default">
    <w:name w:val="Default"/>
    <w:rsid w:val="00BC11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4">
    <w:name w:val="No Spacing"/>
    <w:basedOn w:val="a"/>
    <w:qFormat/>
    <w:rsid w:val="00BC115E"/>
    <w:pPr>
      <w:widowControl/>
      <w:suppressAutoHyphens w:val="0"/>
    </w:pPr>
    <w:rPr>
      <w:rFonts w:ascii="Calibri" w:eastAsia="Calibri" w:hAnsi="Calibri" w:cs="Times New Roman"/>
      <w:color w:val="auto"/>
      <w:kern w:val="0"/>
      <w:sz w:val="22"/>
      <w:szCs w:val="22"/>
    </w:rPr>
  </w:style>
  <w:style w:type="paragraph" w:customStyle="1" w:styleId="BodyText21">
    <w:name w:val="Body Text 21"/>
    <w:basedOn w:val="a"/>
    <w:rsid w:val="00BC115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color w:val="auto"/>
      <w:kern w:val="0"/>
      <w:szCs w:val="20"/>
      <w:lang w:val="ru-RU" w:eastAsia="ru-RU" w:bidi="ar-SA"/>
    </w:rPr>
  </w:style>
  <w:style w:type="paragraph" w:customStyle="1" w:styleId="17">
    <w:name w:val="Абзац списка1"/>
    <w:basedOn w:val="a"/>
    <w:qFormat/>
    <w:rsid w:val="00BC115E"/>
    <w:pPr>
      <w:widowControl/>
      <w:suppressAutoHyphens w:val="0"/>
      <w:ind w:left="720"/>
      <w:contextualSpacing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Heading1Char">
    <w:name w:val="Heading 1 Char"/>
    <w:basedOn w:val="a0"/>
    <w:locked/>
    <w:rsid w:val="00BC1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C115E"/>
    <w:pPr>
      <w:widowControl/>
      <w:suppressAutoHyphens w:val="0"/>
      <w:spacing w:before="100" w:beforeAutospacing="1" w:after="115"/>
      <w:ind w:left="-562"/>
      <w:jc w:val="center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F4C1A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5C5A76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AE119D"/>
  </w:style>
  <w:style w:type="table" w:styleId="aff5">
    <w:name w:val="Table Grid"/>
    <w:basedOn w:val="a1"/>
    <w:uiPriority w:val="59"/>
    <w:rsid w:val="000D229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EB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BC115E"/>
    <w:pPr>
      <w:keepNext/>
      <w:widowControl/>
      <w:tabs>
        <w:tab w:val="num" w:pos="720"/>
      </w:tabs>
      <w:ind w:left="720" w:hanging="360"/>
      <w:jc w:val="center"/>
      <w:outlineLvl w:val="0"/>
    </w:pPr>
    <w:rPr>
      <w:b/>
      <w:spacing w:val="20"/>
      <w:sz w:val="32"/>
      <w:lang w:val="ru-RU" w:eastAsia="ar-SA" w:bidi="ar-SA"/>
    </w:rPr>
  </w:style>
  <w:style w:type="paragraph" w:styleId="2">
    <w:name w:val="heading 2"/>
    <w:basedOn w:val="a"/>
    <w:next w:val="a"/>
    <w:qFormat/>
    <w:rsid w:val="00BC115E"/>
    <w:pPr>
      <w:keepNext/>
      <w:widowControl/>
      <w:tabs>
        <w:tab w:val="num" w:pos="1440"/>
      </w:tabs>
      <w:ind w:left="1440" w:hanging="360"/>
      <w:jc w:val="center"/>
      <w:outlineLvl w:val="1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15E"/>
    <w:rPr>
      <w:rFonts w:eastAsia="Lucida Sans Unicode" w:cs="Tahoma"/>
      <w:b/>
      <w:color w:val="000000"/>
      <w:spacing w:val="20"/>
      <w:kern w:val="1"/>
      <w:sz w:val="32"/>
      <w:szCs w:val="24"/>
      <w:lang w:eastAsia="ar-SA"/>
    </w:rPr>
  </w:style>
  <w:style w:type="paragraph" w:customStyle="1" w:styleId="ConsPlusTitle">
    <w:name w:val="ConsPlusTitle"/>
    <w:rsid w:val="003817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8F3C62"/>
    <w:pPr>
      <w:widowControl/>
      <w:suppressAutoHyphens w:val="0"/>
      <w:jc w:val="center"/>
    </w:pPr>
    <w:rPr>
      <w:rFonts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a4">
    <w:name w:val="Title"/>
    <w:basedOn w:val="a"/>
    <w:qFormat/>
    <w:rsid w:val="001C6022"/>
    <w:pPr>
      <w:widowControl/>
      <w:suppressAutoHyphens w:val="0"/>
      <w:jc w:val="center"/>
    </w:pPr>
    <w:rPr>
      <w:rFonts w:eastAsia="Times New Roman" w:cs="Arial"/>
      <w:b/>
      <w:iCs/>
      <w:color w:val="auto"/>
      <w:kern w:val="32"/>
      <w:sz w:val="28"/>
      <w:szCs w:val="32"/>
      <w:lang w:val="ru-RU" w:eastAsia="ru-RU" w:bidi="ar-SA"/>
    </w:rPr>
  </w:style>
  <w:style w:type="paragraph" w:styleId="a5">
    <w:name w:val="Body Text"/>
    <w:basedOn w:val="a"/>
    <w:link w:val="a6"/>
    <w:rsid w:val="001C6022"/>
    <w:pPr>
      <w:widowControl/>
      <w:suppressAutoHyphens w:val="0"/>
      <w:spacing w:after="120"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a7">
    <w:name w:val="Balloon Text"/>
    <w:basedOn w:val="a"/>
    <w:semiHidden/>
    <w:rsid w:val="00196C62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F221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04209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42090"/>
  </w:style>
  <w:style w:type="paragraph" w:styleId="ab">
    <w:name w:val="header"/>
    <w:basedOn w:val="a"/>
    <w:link w:val="ac"/>
    <w:uiPriority w:val="99"/>
    <w:rsid w:val="0004209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836D9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36D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BC115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kern w:val="0"/>
      <w:sz w:val="20"/>
      <w:szCs w:val="20"/>
      <w:lang w:bidi="ar-SA"/>
    </w:rPr>
  </w:style>
  <w:style w:type="character" w:customStyle="1" w:styleId="Absatz-Standardschriftart">
    <w:name w:val="Absatz-Standardschriftart"/>
    <w:rsid w:val="00BC115E"/>
  </w:style>
  <w:style w:type="character" w:customStyle="1" w:styleId="WW-Absatz-Standardschriftart">
    <w:name w:val="WW-Absatz-Standardschriftart"/>
    <w:rsid w:val="00BC115E"/>
  </w:style>
  <w:style w:type="character" w:customStyle="1" w:styleId="WW-Absatz-Standardschriftart1">
    <w:name w:val="WW-Absatz-Standardschriftart1"/>
    <w:rsid w:val="00BC115E"/>
  </w:style>
  <w:style w:type="character" w:customStyle="1" w:styleId="WW-Absatz-Standardschriftart11">
    <w:name w:val="WW-Absatz-Standardschriftart11"/>
    <w:rsid w:val="00BC115E"/>
  </w:style>
  <w:style w:type="character" w:customStyle="1" w:styleId="WW-Absatz-Standardschriftart111">
    <w:name w:val="WW-Absatz-Standardschriftart111"/>
    <w:rsid w:val="00BC115E"/>
  </w:style>
  <w:style w:type="character" w:customStyle="1" w:styleId="WW-Absatz-Standardschriftart1111">
    <w:name w:val="WW-Absatz-Standardschriftart1111"/>
    <w:rsid w:val="00BC115E"/>
  </w:style>
  <w:style w:type="character" w:customStyle="1" w:styleId="WW-Absatz-Standardschriftart11111">
    <w:name w:val="WW-Absatz-Standardschriftart11111"/>
    <w:rsid w:val="00BC115E"/>
  </w:style>
  <w:style w:type="character" w:customStyle="1" w:styleId="WW-Absatz-Standardschriftart111111">
    <w:name w:val="WW-Absatz-Standardschriftart111111"/>
    <w:rsid w:val="00BC115E"/>
  </w:style>
  <w:style w:type="character" w:customStyle="1" w:styleId="WW-Absatz-Standardschriftart1111111">
    <w:name w:val="WW-Absatz-Standardschriftart1111111"/>
    <w:rsid w:val="00BC115E"/>
  </w:style>
  <w:style w:type="character" w:customStyle="1" w:styleId="WW-Absatz-Standardschriftart11111111">
    <w:name w:val="WW-Absatz-Standardschriftart11111111"/>
    <w:rsid w:val="00BC115E"/>
  </w:style>
  <w:style w:type="character" w:customStyle="1" w:styleId="30">
    <w:name w:val="Основной шрифт абзаца3"/>
    <w:rsid w:val="00BC115E"/>
  </w:style>
  <w:style w:type="character" w:customStyle="1" w:styleId="20">
    <w:name w:val="Основной шрифт абзаца2"/>
    <w:rsid w:val="00BC115E"/>
  </w:style>
  <w:style w:type="character" w:customStyle="1" w:styleId="WW-Absatz-Standardschriftart111111111">
    <w:name w:val="WW-Absatz-Standardschriftart111111111"/>
    <w:rsid w:val="00BC115E"/>
  </w:style>
  <w:style w:type="character" w:customStyle="1" w:styleId="WW-Absatz-Standardschriftart1111111111">
    <w:name w:val="WW-Absatz-Standardschriftart1111111111"/>
    <w:rsid w:val="00BC115E"/>
  </w:style>
  <w:style w:type="character" w:customStyle="1" w:styleId="WW-Absatz-Standardschriftart11111111111">
    <w:name w:val="WW-Absatz-Standardschriftart11111111111"/>
    <w:rsid w:val="00BC115E"/>
  </w:style>
  <w:style w:type="character" w:customStyle="1" w:styleId="WW-Absatz-Standardschriftart111111111111">
    <w:name w:val="WW-Absatz-Standardschriftart111111111111"/>
    <w:rsid w:val="00BC115E"/>
  </w:style>
  <w:style w:type="character" w:customStyle="1" w:styleId="WW-Absatz-Standardschriftart1111111111111">
    <w:name w:val="WW-Absatz-Standardschriftart1111111111111"/>
    <w:rsid w:val="00BC115E"/>
  </w:style>
  <w:style w:type="character" w:customStyle="1" w:styleId="WW-Absatz-Standardschriftart11111111111111">
    <w:name w:val="WW-Absatz-Standardschriftart11111111111111"/>
    <w:rsid w:val="00BC115E"/>
  </w:style>
  <w:style w:type="character" w:customStyle="1" w:styleId="WW-Absatz-Standardschriftart111111111111111">
    <w:name w:val="WW-Absatz-Standardschriftart111111111111111"/>
    <w:rsid w:val="00BC115E"/>
  </w:style>
  <w:style w:type="character" w:customStyle="1" w:styleId="WW-Absatz-Standardschriftart1111111111111111">
    <w:name w:val="WW-Absatz-Standardschriftart1111111111111111"/>
    <w:rsid w:val="00BC115E"/>
  </w:style>
  <w:style w:type="character" w:customStyle="1" w:styleId="WW-Absatz-Standardschriftart11111111111111111">
    <w:name w:val="WW-Absatz-Standardschriftart11111111111111111"/>
    <w:rsid w:val="00BC115E"/>
  </w:style>
  <w:style w:type="character" w:customStyle="1" w:styleId="WW-Absatz-Standardschriftart111111111111111111">
    <w:name w:val="WW-Absatz-Standardschriftart111111111111111111"/>
    <w:rsid w:val="00BC115E"/>
  </w:style>
  <w:style w:type="character" w:customStyle="1" w:styleId="WW-Absatz-Standardschriftart1111111111111111111">
    <w:name w:val="WW-Absatz-Standardschriftart1111111111111111111"/>
    <w:rsid w:val="00BC115E"/>
  </w:style>
  <w:style w:type="character" w:customStyle="1" w:styleId="WW-Absatz-Standardschriftart11111111111111111111">
    <w:name w:val="WW-Absatz-Standardschriftart11111111111111111111"/>
    <w:rsid w:val="00BC115E"/>
  </w:style>
  <w:style w:type="character" w:customStyle="1" w:styleId="WW-Absatz-Standardschriftart111111111111111111111">
    <w:name w:val="WW-Absatz-Standardschriftart111111111111111111111"/>
    <w:rsid w:val="00BC115E"/>
  </w:style>
  <w:style w:type="character" w:customStyle="1" w:styleId="WW-Absatz-Standardschriftart1111111111111111111111">
    <w:name w:val="WW-Absatz-Standardschriftart1111111111111111111111"/>
    <w:rsid w:val="00BC115E"/>
  </w:style>
  <w:style w:type="character" w:customStyle="1" w:styleId="WW-Absatz-Standardschriftart11111111111111111111111">
    <w:name w:val="WW-Absatz-Standardschriftart11111111111111111111111"/>
    <w:rsid w:val="00BC115E"/>
  </w:style>
  <w:style w:type="character" w:customStyle="1" w:styleId="WW-Absatz-Standardschriftart111111111111111111111111">
    <w:name w:val="WW-Absatz-Standardschriftart111111111111111111111111"/>
    <w:rsid w:val="00BC115E"/>
  </w:style>
  <w:style w:type="character" w:customStyle="1" w:styleId="WW-Absatz-Standardschriftart1111111111111111111111111">
    <w:name w:val="WW-Absatz-Standardschriftart1111111111111111111111111"/>
    <w:rsid w:val="00BC115E"/>
  </w:style>
  <w:style w:type="character" w:customStyle="1" w:styleId="WW-Absatz-Standardschriftart11111111111111111111111111">
    <w:name w:val="WW-Absatz-Standardschriftart11111111111111111111111111"/>
    <w:rsid w:val="00BC115E"/>
  </w:style>
  <w:style w:type="character" w:customStyle="1" w:styleId="WW-Absatz-Standardschriftart111111111111111111111111111">
    <w:name w:val="WW-Absatz-Standardschriftart111111111111111111111111111"/>
    <w:rsid w:val="00BC115E"/>
  </w:style>
  <w:style w:type="character" w:customStyle="1" w:styleId="WW-Absatz-Standardschriftart1111111111111111111111111111">
    <w:name w:val="WW-Absatz-Standardschriftart1111111111111111111111111111"/>
    <w:rsid w:val="00BC115E"/>
  </w:style>
  <w:style w:type="character" w:customStyle="1" w:styleId="WW-Absatz-Standardschriftart11111111111111111111111111111">
    <w:name w:val="WW-Absatz-Standardschriftart11111111111111111111111111111"/>
    <w:rsid w:val="00BC115E"/>
  </w:style>
  <w:style w:type="character" w:customStyle="1" w:styleId="WW-Absatz-Standardschriftart111111111111111111111111111111">
    <w:name w:val="WW-Absatz-Standardschriftart111111111111111111111111111111"/>
    <w:rsid w:val="00BC115E"/>
  </w:style>
  <w:style w:type="character" w:customStyle="1" w:styleId="WW-Absatz-Standardschriftart1111111111111111111111111111111">
    <w:name w:val="WW-Absatz-Standardschriftart1111111111111111111111111111111"/>
    <w:rsid w:val="00BC115E"/>
  </w:style>
  <w:style w:type="character" w:customStyle="1" w:styleId="WW-Absatz-Standardschriftart11111111111111111111111111111111">
    <w:name w:val="WW-Absatz-Standardschriftart11111111111111111111111111111111"/>
    <w:rsid w:val="00BC115E"/>
  </w:style>
  <w:style w:type="character" w:customStyle="1" w:styleId="WW8Num2z0">
    <w:name w:val="WW8Num2z0"/>
    <w:rsid w:val="00BC115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BC115E"/>
  </w:style>
  <w:style w:type="character" w:customStyle="1" w:styleId="WW-Absatz-Standardschriftart1111111111111111111111111111111111">
    <w:name w:val="WW-Absatz-Standardschriftart1111111111111111111111111111111111"/>
    <w:rsid w:val="00BC115E"/>
  </w:style>
  <w:style w:type="character" w:customStyle="1" w:styleId="WW-Absatz-Standardschriftart11111111111111111111111111111111111">
    <w:name w:val="WW-Absatz-Standardschriftart11111111111111111111111111111111111"/>
    <w:rsid w:val="00BC115E"/>
  </w:style>
  <w:style w:type="character" w:customStyle="1" w:styleId="WW-Absatz-Standardschriftart111111111111111111111111111111111111">
    <w:name w:val="WW-Absatz-Standardschriftart111111111111111111111111111111111111"/>
    <w:rsid w:val="00BC115E"/>
  </w:style>
  <w:style w:type="character" w:customStyle="1" w:styleId="WW-Absatz-Standardschriftart1111111111111111111111111111111111111">
    <w:name w:val="WW-Absatz-Standardschriftart1111111111111111111111111111111111111"/>
    <w:rsid w:val="00BC115E"/>
  </w:style>
  <w:style w:type="character" w:customStyle="1" w:styleId="WW-Absatz-Standardschriftart11111111111111111111111111111111111111">
    <w:name w:val="WW-Absatz-Standardschriftart11111111111111111111111111111111111111"/>
    <w:rsid w:val="00BC115E"/>
  </w:style>
  <w:style w:type="character" w:customStyle="1" w:styleId="WW-Absatz-Standardschriftart111111111111111111111111111111111111111">
    <w:name w:val="WW-Absatz-Standardschriftart111111111111111111111111111111111111111"/>
    <w:rsid w:val="00BC115E"/>
  </w:style>
  <w:style w:type="character" w:customStyle="1" w:styleId="WW-Absatz-Standardschriftart1111111111111111111111111111111111111111">
    <w:name w:val="WW-Absatz-Standardschriftart1111111111111111111111111111111111111111"/>
    <w:rsid w:val="00BC115E"/>
  </w:style>
  <w:style w:type="character" w:customStyle="1" w:styleId="WW-Absatz-Standardschriftart11111111111111111111111111111111111111111">
    <w:name w:val="WW-Absatz-Standardschriftart11111111111111111111111111111111111111111"/>
    <w:rsid w:val="00BC115E"/>
  </w:style>
  <w:style w:type="character" w:customStyle="1" w:styleId="WW-Absatz-Standardschriftart111111111111111111111111111111111111111111">
    <w:name w:val="WW-Absatz-Standardschriftart111111111111111111111111111111111111111111"/>
    <w:rsid w:val="00BC115E"/>
  </w:style>
  <w:style w:type="character" w:customStyle="1" w:styleId="WW-Absatz-Standardschriftart1111111111111111111111111111111111111111111">
    <w:name w:val="WW-Absatz-Standardschriftart1111111111111111111111111111111111111111111"/>
    <w:rsid w:val="00BC115E"/>
  </w:style>
  <w:style w:type="character" w:customStyle="1" w:styleId="WW-Absatz-Standardschriftart11111111111111111111111111111111111111111111">
    <w:name w:val="WW-Absatz-Standardschriftart11111111111111111111111111111111111111111111"/>
    <w:rsid w:val="00BC115E"/>
  </w:style>
  <w:style w:type="character" w:customStyle="1" w:styleId="WW-Absatz-Standardschriftart111111111111111111111111111111111111111111111">
    <w:name w:val="WW-Absatz-Standardschriftart111111111111111111111111111111111111111111111"/>
    <w:rsid w:val="00BC115E"/>
  </w:style>
  <w:style w:type="character" w:customStyle="1" w:styleId="WW-Absatz-Standardschriftart1111111111111111111111111111111111111111111111">
    <w:name w:val="WW-Absatz-Standardschriftart1111111111111111111111111111111111111111111111"/>
    <w:rsid w:val="00BC115E"/>
  </w:style>
  <w:style w:type="character" w:customStyle="1" w:styleId="WW-Absatz-Standardschriftart11111111111111111111111111111111111111111111111">
    <w:name w:val="WW-Absatz-Standardschriftart11111111111111111111111111111111111111111111111"/>
    <w:rsid w:val="00BC115E"/>
  </w:style>
  <w:style w:type="character" w:customStyle="1" w:styleId="WW-Absatz-Standardschriftart111111111111111111111111111111111111111111111111">
    <w:name w:val="WW-Absatz-Standardschriftart111111111111111111111111111111111111111111111111"/>
    <w:rsid w:val="00BC115E"/>
  </w:style>
  <w:style w:type="character" w:customStyle="1" w:styleId="WW-Absatz-Standardschriftart1111111111111111111111111111111111111111111111111">
    <w:name w:val="WW-Absatz-Standardschriftart1111111111111111111111111111111111111111111111111"/>
    <w:rsid w:val="00BC11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C11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C11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C11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C11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C11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C115E"/>
  </w:style>
  <w:style w:type="character" w:customStyle="1" w:styleId="11">
    <w:name w:val="Основной шрифт абзаца1"/>
    <w:rsid w:val="00BC115E"/>
  </w:style>
  <w:style w:type="character" w:styleId="ae">
    <w:name w:val="Hyperlink"/>
    <w:basedOn w:val="11"/>
    <w:rsid w:val="00BC115E"/>
    <w:rPr>
      <w:color w:val="0000FF"/>
      <w:u w:val="single"/>
    </w:rPr>
  </w:style>
  <w:style w:type="character" w:customStyle="1" w:styleId="af">
    <w:name w:val="Символ нумерации"/>
    <w:rsid w:val="00BC115E"/>
  </w:style>
  <w:style w:type="character" w:customStyle="1" w:styleId="af0">
    <w:name w:val="Маркеры списка"/>
    <w:rsid w:val="00BC115E"/>
    <w:rPr>
      <w:rFonts w:ascii="StarSymbol" w:eastAsia="StarSymbol" w:hAnsi="StarSymbol" w:cs="StarSymbol"/>
      <w:sz w:val="18"/>
      <w:szCs w:val="18"/>
    </w:rPr>
  </w:style>
  <w:style w:type="character" w:customStyle="1" w:styleId="4">
    <w:name w:val="Основной шрифт абзаца4"/>
    <w:rsid w:val="00BC115E"/>
  </w:style>
  <w:style w:type="paragraph" w:customStyle="1" w:styleId="af1">
    <w:name w:val="Заголовок"/>
    <w:basedOn w:val="a"/>
    <w:next w:val="a5"/>
    <w:rsid w:val="00BC115E"/>
    <w:pPr>
      <w:keepNext/>
      <w:widowControl/>
      <w:spacing w:before="240" w:after="120"/>
    </w:pPr>
    <w:rPr>
      <w:rFonts w:ascii="Arial" w:hAnsi="Arial"/>
      <w:color w:val="auto"/>
      <w:kern w:val="0"/>
      <w:sz w:val="28"/>
      <w:szCs w:val="28"/>
      <w:lang w:val="ru-RU" w:eastAsia="ar-SA" w:bidi="ar-SA"/>
    </w:rPr>
  </w:style>
  <w:style w:type="paragraph" w:styleId="af2">
    <w:name w:val="List"/>
    <w:basedOn w:val="a5"/>
    <w:rsid w:val="00BC115E"/>
    <w:pPr>
      <w:suppressAutoHyphens/>
    </w:pPr>
    <w:rPr>
      <w:rFonts w:ascii="Arial" w:hAnsi="Arial" w:cs="Tahoma"/>
      <w:lang w:eastAsia="ar-SA"/>
    </w:rPr>
  </w:style>
  <w:style w:type="paragraph" w:customStyle="1" w:styleId="31">
    <w:name w:val="Название3"/>
    <w:basedOn w:val="a"/>
    <w:rsid w:val="00BC115E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kern w:val="0"/>
      <w:sz w:val="20"/>
      <w:lang w:val="ru-RU" w:eastAsia="ar-SA" w:bidi="ar-SA"/>
    </w:rPr>
  </w:style>
  <w:style w:type="paragraph" w:customStyle="1" w:styleId="32">
    <w:name w:val="Указатель3"/>
    <w:basedOn w:val="a"/>
    <w:rsid w:val="00BC115E"/>
    <w:pPr>
      <w:widowControl/>
      <w:suppressLineNumbers/>
    </w:pPr>
    <w:rPr>
      <w:rFonts w:ascii="Arial" w:eastAsia="Times New Roman" w:hAnsi="Arial"/>
      <w:color w:val="auto"/>
      <w:kern w:val="0"/>
      <w:sz w:val="20"/>
      <w:szCs w:val="20"/>
      <w:lang w:val="ru-RU" w:eastAsia="ar-SA" w:bidi="ar-SA"/>
    </w:rPr>
  </w:style>
  <w:style w:type="paragraph" w:customStyle="1" w:styleId="21">
    <w:name w:val="Название2"/>
    <w:basedOn w:val="a"/>
    <w:rsid w:val="00BC115E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kern w:val="0"/>
      <w:sz w:val="20"/>
      <w:lang w:val="ru-RU" w:eastAsia="ar-SA" w:bidi="ar-SA"/>
    </w:rPr>
  </w:style>
  <w:style w:type="paragraph" w:customStyle="1" w:styleId="22">
    <w:name w:val="Указатель2"/>
    <w:basedOn w:val="a"/>
    <w:rsid w:val="00BC115E"/>
    <w:pPr>
      <w:widowControl/>
      <w:suppressLineNumbers/>
    </w:pPr>
    <w:rPr>
      <w:rFonts w:ascii="Arial" w:eastAsia="Times New Roman" w:hAnsi="Arial"/>
      <w:color w:val="auto"/>
      <w:kern w:val="0"/>
      <w:sz w:val="20"/>
      <w:szCs w:val="20"/>
      <w:lang w:val="ru-RU" w:eastAsia="ar-SA" w:bidi="ar-SA"/>
    </w:rPr>
  </w:style>
  <w:style w:type="paragraph" w:customStyle="1" w:styleId="12">
    <w:name w:val="Название1"/>
    <w:basedOn w:val="a"/>
    <w:rsid w:val="00BC115E"/>
    <w:pPr>
      <w:widowControl/>
      <w:suppressLineNumbers/>
      <w:spacing w:before="120" w:after="120"/>
    </w:pPr>
    <w:rPr>
      <w:rFonts w:ascii="Arial" w:eastAsia="Times New Roman" w:hAnsi="Arial"/>
      <w:i/>
      <w:iCs/>
      <w:color w:val="auto"/>
      <w:kern w:val="0"/>
      <w:sz w:val="20"/>
      <w:lang w:val="ru-RU" w:eastAsia="ar-SA" w:bidi="ar-SA"/>
    </w:rPr>
  </w:style>
  <w:style w:type="paragraph" w:customStyle="1" w:styleId="13">
    <w:name w:val="Указатель1"/>
    <w:basedOn w:val="a"/>
    <w:rsid w:val="00BC115E"/>
    <w:pPr>
      <w:widowControl/>
      <w:suppressLineNumbers/>
    </w:pPr>
    <w:rPr>
      <w:rFonts w:ascii="Arial" w:eastAsia="Times New Roman" w:hAnsi="Arial"/>
      <w:color w:val="auto"/>
      <w:kern w:val="0"/>
      <w:sz w:val="20"/>
      <w:szCs w:val="20"/>
      <w:lang w:val="ru-RU" w:eastAsia="ar-SA" w:bidi="ar-SA"/>
    </w:rPr>
  </w:style>
  <w:style w:type="paragraph" w:customStyle="1" w:styleId="af3">
    <w:name w:val="Îáû÷íûé"/>
    <w:rsid w:val="00BC115E"/>
    <w:pPr>
      <w:suppressAutoHyphens/>
    </w:pPr>
    <w:rPr>
      <w:rFonts w:eastAsia="Arial"/>
      <w:lang w:eastAsia="ar-SA"/>
    </w:rPr>
  </w:style>
  <w:style w:type="paragraph" w:customStyle="1" w:styleId="14">
    <w:name w:val="Обычный1"/>
    <w:rsid w:val="00BC115E"/>
    <w:pPr>
      <w:suppressAutoHyphens/>
    </w:pPr>
    <w:rPr>
      <w:rFonts w:eastAsia="Arial"/>
      <w:lang w:eastAsia="ar-SA"/>
    </w:rPr>
  </w:style>
  <w:style w:type="paragraph" w:customStyle="1" w:styleId="af4">
    <w:name w:val="Содержимое таблицы"/>
    <w:basedOn w:val="a"/>
    <w:rsid w:val="00BC115E"/>
    <w:pPr>
      <w:widowControl/>
      <w:suppressLineNumbers/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af5">
    <w:name w:val="Заголовок таблицы"/>
    <w:basedOn w:val="af4"/>
    <w:rsid w:val="00BC115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BC115E"/>
    <w:pPr>
      <w:widowControl/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TableHeading">
    <w:name w:val="Table Heading"/>
    <w:basedOn w:val="TableContents"/>
    <w:rsid w:val="00BC115E"/>
    <w:pPr>
      <w:jc w:val="center"/>
    </w:pPr>
    <w:rPr>
      <w:b/>
      <w:bCs/>
    </w:rPr>
  </w:style>
  <w:style w:type="paragraph" w:customStyle="1" w:styleId="af6">
    <w:name w:val="Верхний колонтитул слева"/>
    <w:basedOn w:val="a"/>
    <w:rsid w:val="00BC115E"/>
    <w:pPr>
      <w:widowControl/>
      <w:suppressLineNumbers/>
      <w:tabs>
        <w:tab w:val="center" w:pos="4958"/>
        <w:tab w:val="right" w:pos="9916"/>
      </w:tabs>
    </w:pPr>
    <w:rPr>
      <w:rFonts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customStyle="1" w:styleId="ConsPlusCell">
    <w:name w:val="ConsPlusCell"/>
    <w:basedOn w:val="a"/>
    <w:uiPriority w:val="99"/>
    <w:rsid w:val="00BC115E"/>
    <w:pPr>
      <w:widowControl/>
      <w:autoSpaceDE w:val="0"/>
    </w:pPr>
    <w:rPr>
      <w:rFonts w:ascii="Arial" w:eastAsia="Arial" w:hAnsi="Arial" w:cs="Times New Roman"/>
      <w:color w:val="auto"/>
      <w:kern w:val="0"/>
      <w:sz w:val="20"/>
      <w:szCs w:val="20"/>
      <w:lang w:val="ru-RU" w:bidi="ar-SA"/>
    </w:rPr>
  </w:style>
  <w:style w:type="paragraph" w:customStyle="1" w:styleId="ConsPlusDocList">
    <w:name w:val="ConsPlusDocList"/>
    <w:basedOn w:val="a"/>
    <w:rsid w:val="00BC115E"/>
    <w:pPr>
      <w:widowControl/>
      <w:autoSpaceDE w:val="0"/>
    </w:pPr>
    <w:rPr>
      <w:rFonts w:ascii="Courier New" w:eastAsia="Courier New" w:hAnsi="Courier New" w:cs="Times New Roman"/>
      <w:color w:val="auto"/>
      <w:kern w:val="0"/>
      <w:sz w:val="20"/>
      <w:szCs w:val="20"/>
      <w:lang w:val="ru-RU" w:bidi="ar-SA"/>
    </w:rPr>
  </w:style>
  <w:style w:type="paragraph" w:customStyle="1" w:styleId="15">
    <w:name w:val="Обычный1"/>
    <w:rsid w:val="00BC115E"/>
    <w:pPr>
      <w:widowControl w:val="0"/>
      <w:suppressAutoHyphens/>
    </w:pPr>
    <w:rPr>
      <w:rFonts w:ascii="Pragmatica" w:eastAsia="Arial" w:hAnsi="Pragmatica"/>
      <w:sz w:val="24"/>
      <w:szCs w:val="24"/>
      <w:lang w:eastAsia="ar-SA"/>
    </w:rPr>
  </w:style>
  <w:style w:type="paragraph" w:styleId="af7">
    <w:name w:val="Body Text Indent"/>
    <w:basedOn w:val="a"/>
    <w:rsid w:val="00BC115E"/>
    <w:pPr>
      <w:widowControl/>
      <w:ind w:left="885" w:hanging="885"/>
      <w:jc w:val="both"/>
    </w:pPr>
    <w:rPr>
      <w:rFonts w:eastAsia="Times New Roman" w:cs="Times New Roman"/>
      <w:color w:val="auto"/>
      <w:kern w:val="0"/>
      <w:sz w:val="28"/>
      <w:szCs w:val="20"/>
      <w:lang w:val="ru-RU" w:eastAsia="ar-SA" w:bidi="ar-SA"/>
    </w:rPr>
  </w:style>
  <w:style w:type="paragraph" w:customStyle="1" w:styleId="af8">
    <w:name w:val="Знак Знак Знак"/>
    <w:basedOn w:val="a"/>
    <w:rsid w:val="00BC115E"/>
    <w:pPr>
      <w:widowControl/>
      <w:suppressAutoHyphens w:val="0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styleId="af9">
    <w:name w:val="Normal (Web)"/>
    <w:basedOn w:val="a"/>
    <w:rsid w:val="00BC11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33">
    <w:name w:val="Body Text Indent 3"/>
    <w:basedOn w:val="a"/>
    <w:rsid w:val="00BC115E"/>
    <w:pPr>
      <w:widowControl/>
      <w:spacing w:after="120"/>
      <w:ind w:left="283"/>
    </w:pPr>
    <w:rPr>
      <w:rFonts w:eastAsia="Times New Roman" w:cs="Times New Roman"/>
      <w:color w:val="auto"/>
      <w:kern w:val="0"/>
      <w:sz w:val="16"/>
      <w:szCs w:val="16"/>
      <w:lang w:val="ru-RU" w:eastAsia="ar-SA" w:bidi="ar-SA"/>
    </w:rPr>
  </w:style>
  <w:style w:type="paragraph" w:customStyle="1" w:styleId="afa">
    <w:name w:val="a"/>
    <w:basedOn w:val="a"/>
    <w:rsid w:val="00BC115E"/>
    <w:pPr>
      <w:widowControl/>
      <w:suppressAutoHyphens w:val="0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afb">
    <w:name w:val="List Paragraph"/>
    <w:basedOn w:val="a"/>
    <w:qFormat/>
    <w:rsid w:val="00BC115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ru-RU" w:bidi="ar-SA"/>
    </w:rPr>
  </w:style>
  <w:style w:type="paragraph" w:customStyle="1" w:styleId="afc">
    <w:name w:val="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customStyle="1" w:styleId="afd">
    <w:name w:val="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customStyle="1" w:styleId="afe">
    <w:name w:val="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customStyle="1" w:styleId="ConsPlusDocList0">
    <w:name w:val="ConsPlusDocList"/>
    <w:next w:val="a"/>
    <w:rsid w:val="00BC115E"/>
    <w:pPr>
      <w:widowControl w:val="0"/>
      <w:suppressAutoHyphens/>
      <w:autoSpaceDE w:val="0"/>
    </w:pPr>
    <w:rPr>
      <w:rFonts w:ascii="Arial" w:eastAsia="Arial" w:hAnsi="Arial"/>
    </w:rPr>
  </w:style>
  <w:style w:type="character" w:customStyle="1" w:styleId="WW8Num1z0">
    <w:name w:val="WW8Num1z0"/>
    <w:rsid w:val="00BC115E"/>
    <w:rPr>
      <w:rFonts w:eastAsia="MS Mincho"/>
      <w:color w:val="auto"/>
    </w:rPr>
  </w:style>
  <w:style w:type="paragraph" w:customStyle="1" w:styleId="ConsPlusCell0">
    <w:name w:val="ConsPlusCell"/>
    <w:next w:val="a"/>
    <w:rsid w:val="00BC115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aff">
    <w:name w:val="Внутренний адрес"/>
    <w:basedOn w:val="a"/>
    <w:rsid w:val="00BC115E"/>
    <w:pPr>
      <w:widowControl/>
      <w:suppressAutoHyphens w:val="0"/>
    </w:pPr>
    <w:rPr>
      <w:rFonts w:eastAsia="Times New Roman" w:cs="Arial"/>
      <w:color w:val="auto"/>
      <w:spacing w:val="-4"/>
      <w:kern w:val="0"/>
      <w:sz w:val="22"/>
      <w:szCs w:val="22"/>
      <w:lang w:val="ru-RU" w:eastAsia="ru-RU" w:bidi="ar-SA"/>
    </w:rPr>
  </w:style>
  <w:style w:type="character" w:styleId="aff0">
    <w:name w:val="Strong"/>
    <w:basedOn w:val="a0"/>
    <w:qFormat/>
    <w:rsid w:val="00BC115E"/>
    <w:rPr>
      <w:rFonts w:cs="Times New Roman"/>
      <w:b/>
      <w:bCs/>
    </w:rPr>
  </w:style>
  <w:style w:type="paragraph" w:customStyle="1" w:styleId="aff1">
    <w:name w:val="Знак Знак Знак Знак Знак 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bidi="ar-SA"/>
    </w:rPr>
  </w:style>
  <w:style w:type="paragraph" w:customStyle="1" w:styleId="aff2">
    <w:name w:val="Знак Знак Знак Знак Знак Знак Знак Знак Знак"/>
    <w:basedOn w:val="a"/>
    <w:rsid w:val="00BC115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bidi="ar-SA"/>
    </w:rPr>
  </w:style>
  <w:style w:type="character" w:customStyle="1" w:styleId="aff3">
    <w:name w:val="Основной текст_"/>
    <w:link w:val="16"/>
    <w:rsid w:val="00BC115E"/>
    <w:rPr>
      <w:sz w:val="23"/>
      <w:szCs w:val="23"/>
      <w:lang w:bidi="ar-SA"/>
    </w:rPr>
  </w:style>
  <w:style w:type="paragraph" w:customStyle="1" w:styleId="16">
    <w:name w:val="Основной текст1"/>
    <w:basedOn w:val="a"/>
    <w:link w:val="aff3"/>
    <w:rsid w:val="00BC115E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kern w:val="0"/>
      <w:sz w:val="23"/>
      <w:szCs w:val="23"/>
      <w:lang w:bidi="ar-SA"/>
    </w:rPr>
  </w:style>
  <w:style w:type="character" w:customStyle="1" w:styleId="7">
    <w:name w:val="Основной текст (7)_"/>
    <w:link w:val="70"/>
    <w:rsid w:val="00BC115E"/>
    <w:rPr>
      <w:sz w:val="11"/>
      <w:szCs w:val="11"/>
      <w:lang w:bidi="ar-SA"/>
    </w:rPr>
  </w:style>
  <w:style w:type="paragraph" w:customStyle="1" w:styleId="70">
    <w:name w:val="Основной текст (7)"/>
    <w:basedOn w:val="a"/>
    <w:link w:val="7"/>
    <w:rsid w:val="00BC115E"/>
    <w:pPr>
      <w:widowControl/>
      <w:shd w:val="clear" w:color="auto" w:fill="FFFFFF"/>
      <w:suppressAutoHyphens w:val="0"/>
      <w:spacing w:line="0" w:lineRule="atLeast"/>
    </w:pPr>
    <w:rPr>
      <w:rFonts w:eastAsia="Times New Roman" w:cs="Times New Roman"/>
      <w:color w:val="auto"/>
      <w:kern w:val="0"/>
      <w:sz w:val="11"/>
      <w:szCs w:val="11"/>
      <w:lang w:bidi="ar-SA"/>
    </w:rPr>
  </w:style>
  <w:style w:type="character" w:customStyle="1" w:styleId="1pt">
    <w:name w:val="Основной текст + Интервал 1 pt"/>
    <w:rsid w:val="00BC1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paragraph" w:customStyle="1" w:styleId="Default">
    <w:name w:val="Default"/>
    <w:rsid w:val="00BC11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4">
    <w:name w:val="No Spacing"/>
    <w:basedOn w:val="a"/>
    <w:qFormat/>
    <w:rsid w:val="00BC115E"/>
    <w:pPr>
      <w:widowControl/>
      <w:suppressAutoHyphens w:val="0"/>
    </w:pPr>
    <w:rPr>
      <w:rFonts w:ascii="Calibri" w:eastAsia="Calibri" w:hAnsi="Calibri" w:cs="Times New Roman"/>
      <w:color w:val="auto"/>
      <w:kern w:val="0"/>
      <w:sz w:val="22"/>
      <w:szCs w:val="22"/>
    </w:rPr>
  </w:style>
  <w:style w:type="paragraph" w:customStyle="1" w:styleId="BodyText21">
    <w:name w:val="Body Text 21"/>
    <w:basedOn w:val="a"/>
    <w:rsid w:val="00BC115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color w:val="auto"/>
      <w:kern w:val="0"/>
      <w:szCs w:val="20"/>
      <w:lang w:val="ru-RU" w:eastAsia="ru-RU" w:bidi="ar-SA"/>
    </w:rPr>
  </w:style>
  <w:style w:type="paragraph" w:customStyle="1" w:styleId="17">
    <w:name w:val="Абзац списка1"/>
    <w:basedOn w:val="a"/>
    <w:qFormat/>
    <w:rsid w:val="00BC115E"/>
    <w:pPr>
      <w:widowControl/>
      <w:suppressAutoHyphens w:val="0"/>
      <w:ind w:left="720"/>
      <w:contextualSpacing/>
    </w:pPr>
    <w:rPr>
      <w:rFonts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Heading1Char">
    <w:name w:val="Heading 1 Char"/>
    <w:basedOn w:val="a0"/>
    <w:locked/>
    <w:rsid w:val="00BC11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BC115E"/>
    <w:pPr>
      <w:widowControl/>
      <w:suppressAutoHyphens w:val="0"/>
      <w:spacing w:before="100" w:beforeAutospacing="1" w:after="115"/>
      <w:ind w:left="-562"/>
      <w:jc w:val="center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F4C1A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5C5A76"/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AE119D"/>
  </w:style>
  <w:style w:type="table" w:styleId="aff5">
    <w:name w:val="Table Grid"/>
    <w:basedOn w:val="a1"/>
    <w:uiPriority w:val="59"/>
    <w:rsid w:val="000D229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9787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BC55-80A6-4E6A-BF25-D01F5130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соц.защиты населения</Company>
  <LinksUpToDate>false</LinksUpToDate>
  <CharactersWithSpaces>2306</CharactersWithSpaces>
  <SharedDoc>false</SharedDoc>
  <HLinks>
    <vt:vector size="42" baseType="variant">
      <vt:variant>
        <vt:i4>5701701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5439564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6881395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http://docs.cntd.ru/document/420397872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Зямбаева</dc:creator>
  <cp:lastModifiedBy>Дубровская</cp:lastModifiedBy>
  <cp:revision>14</cp:revision>
  <cp:lastPrinted>2020-01-14T13:21:00Z</cp:lastPrinted>
  <dcterms:created xsi:type="dcterms:W3CDTF">2019-12-08T17:50:00Z</dcterms:created>
  <dcterms:modified xsi:type="dcterms:W3CDTF">2020-01-14T13:21:00Z</dcterms:modified>
</cp:coreProperties>
</file>